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FA" w:rsidRDefault="00D55BFA">
      <w:pPr>
        <w:jc w:val="center"/>
        <w:rPr>
          <w:rFonts w:ascii="Times New Roman" w:hAnsi="Times New Roman"/>
          <w:b/>
          <w:lang w:eastAsia="ru-RU"/>
        </w:rPr>
      </w:pPr>
      <w:r>
        <w:rPr>
          <w:rFonts w:ascii="Times New Roman" w:hAnsi="Times New Roman"/>
          <w:b/>
          <w:lang w:eastAsia="ru-RU"/>
        </w:rPr>
        <w:t xml:space="preserve">Муниципальное дошкольное образовательное учреждение детский сад </w:t>
      </w:r>
    </w:p>
    <w:p w:rsidR="00D55BFA" w:rsidRDefault="00D55BFA">
      <w:pPr>
        <w:jc w:val="center"/>
        <w:rPr>
          <w:rFonts w:ascii="Times New Roman" w:hAnsi="Times New Roman"/>
          <w:b/>
          <w:lang w:eastAsia="ru-RU"/>
        </w:rPr>
      </w:pPr>
      <w:r>
        <w:rPr>
          <w:rFonts w:ascii="Times New Roman" w:hAnsi="Times New Roman"/>
          <w:b/>
          <w:lang w:eastAsia="ru-RU"/>
        </w:rPr>
        <w:t>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(МДОУ </w:t>
      </w:r>
      <w:proofErr w:type="spellStart"/>
      <w:r>
        <w:rPr>
          <w:rFonts w:ascii="Times New Roman" w:hAnsi="Times New Roman"/>
          <w:b/>
          <w:lang w:eastAsia="ru-RU"/>
        </w:rPr>
        <w:t>д</w:t>
      </w:r>
      <w:proofErr w:type="spellEnd"/>
      <w:r>
        <w:rPr>
          <w:rFonts w:ascii="Times New Roman" w:hAnsi="Times New Roman"/>
          <w:b/>
          <w:lang w:eastAsia="ru-RU"/>
        </w:rPr>
        <w:t>/с 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301600, Россия, Тульская область, </w:t>
      </w:r>
      <w:proofErr w:type="spellStart"/>
      <w:r>
        <w:rPr>
          <w:rFonts w:ascii="Times New Roman" w:hAnsi="Times New Roman"/>
          <w:b/>
          <w:lang w:eastAsia="ru-RU"/>
        </w:rPr>
        <w:t>Узловский</w:t>
      </w:r>
      <w:proofErr w:type="spellEnd"/>
      <w:r>
        <w:rPr>
          <w:rFonts w:ascii="Times New Roman" w:hAnsi="Times New Roman"/>
          <w:b/>
          <w:lang w:eastAsia="ru-RU"/>
        </w:rPr>
        <w:t xml:space="preserve"> район, город Узловая, </w:t>
      </w:r>
    </w:p>
    <w:p w:rsidR="00D55BFA" w:rsidRDefault="00D55BFA">
      <w:pPr>
        <w:jc w:val="center"/>
        <w:rPr>
          <w:rFonts w:ascii="Times New Roman" w:hAnsi="Times New Roman"/>
          <w:b/>
          <w:lang w:eastAsia="ru-RU"/>
        </w:rPr>
      </w:pPr>
      <w:r>
        <w:rPr>
          <w:rFonts w:ascii="Times New Roman" w:hAnsi="Times New Roman"/>
          <w:b/>
          <w:lang w:eastAsia="ru-RU"/>
        </w:rPr>
        <w:t>переулок Тургенева дом 5</w:t>
      </w:r>
    </w:p>
    <w:p w:rsidR="00D55BFA" w:rsidRDefault="00D55BFA">
      <w:pPr>
        <w:jc w:val="center"/>
        <w:rPr>
          <w:rFonts w:ascii="Times New Roman" w:hAnsi="Times New Roman"/>
          <w:b/>
          <w:lang w:eastAsia="ru-RU"/>
        </w:rPr>
      </w:pPr>
      <w:r>
        <w:rPr>
          <w:rFonts w:ascii="Times New Roman" w:hAnsi="Times New Roman"/>
          <w:b/>
          <w:lang w:eastAsia="ru-RU"/>
        </w:rPr>
        <w:t xml:space="preserve">телефон: (48731)6-44-68 </w:t>
      </w:r>
    </w:p>
    <w:p w:rsidR="00D55BFA" w:rsidRDefault="00D55BFA">
      <w:pPr>
        <w:tabs>
          <w:tab w:val="left" w:pos="708"/>
          <w:tab w:val="center" w:pos="4677"/>
          <w:tab w:val="right" w:pos="9355"/>
        </w:tabs>
        <w:spacing w:after="200"/>
      </w:pPr>
    </w:p>
    <w:p w:rsidR="00D55BFA" w:rsidRDefault="00D55BFA">
      <w:pPr>
        <w:tabs>
          <w:tab w:val="left" w:pos="708"/>
          <w:tab w:val="center" w:pos="4677"/>
          <w:tab w:val="right" w:pos="9355"/>
        </w:tabs>
        <w:spacing w:after="200"/>
      </w:pPr>
    </w:p>
    <w:p w:rsidR="00D55BFA" w:rsidRPr="00E111B0" w:rsidRDefault="00D55BFA" w:rsidP="00E111B0">
      <w:pPr>
        <w:tabs>
          <w:tab w:val="left" w:pos="708"/>
          <w:tab w:val="center" w:pos="4677"/>
          <w:tab w:val="right" w:pos="9355"/>
        </w:tabs>
        <w:spacing w:after="200"/>
        <w:jc w:val="center"/>
        <w:rPr>
          <w:b/>
          <w:sz w:val="32"/>
          <w:szCs w:val="32"/>
        </w:rPr>
      </w:pPr>
    </w:p>
    <w:p w:rsidR="00D55BFA" w:rsidRPr="00E111B0" w:rsidRDefault="00D55BFA" w:rsidP="00E111B0">
      <w:pPr>
        <w:jc w:val="center"/>
        <w:rPr>
          <w:rFonts w:ascii="Times New Roman" w:hAnsi="Times New Roman"/>
          <w:b/>
          <w:sz w:val="32"/>
          <w:szCs w:val="32"/>
        </w:rPr>
      </w:pPr>
      <w:r w:rsidRPr="00E111B0">
        <w:rPr>
          <w:rFonts w:ascii="Times New Roman" w:hAnsi="Times New Roman"/>
          <w:b/>
          <w:sz w:val="32"/>
          <w:szCs w:val="32"/>
        </w:rPr>
        <w:t>КОЛЛЕКТИВНЫЙ ДОГОВОР</w:t>
      </w:r>
    </w:p>
    <w:p w:rsidR="00D55BFA" w:rsidRPr="00E111B0" w:rsidRDefault="00D55BFA" w:rsidP="00E111B0">
      <w:pPr>
        <w:jc w:val="center"/>
        <w:rPr>
          <w:rFonts w:ascii="Times New Roman" w:hAnsi="Times New Roman"/>
          <w:b/>
          <w:sz w:val="32"/>
          <w:szCs w:val="32"/>
        </w:rPr>
      </w:pPr>
      <w:r w:rsidRPr="00E111B0">
        <w:rPr>
          <w:rFonts w:ascii="Times New Roman" w:hAnsi="Times New Roman"/>
          <w:b/>
          <w:sz w:val="32"/>
          <w:szCs w:val="32"/>
        </w:rPr>
        <w:t xml:space="preserve">муниципального дошкольного образовательного учреждения детского сада комбинированного вида № 17 (МДОУ </w:t>
      </w:r>
      <w:proofErr w:type="spellStart"/>
      <w:r w:rsidRPr="00E111B0">
        <w:rPr>
          <w:rFonts w:ascii="Times New Roman" w:hAnsi="Times New Roman"/>
          <w:b/>
          <w:sz w:val="32"/>
          <w:szCs w:val="32"/>
        </w:rPr>
        <w:t>д</w:t>
      </w:r>
      <w:proofErr w:type="spellEnd"/>
      <w:r w:rsidRPr="00E111B0">
        <w:rPr>
          <w:rFonts w:ascii="Times New Roman" w:hAnsi="Times New Roman"/>
          <w:b/>
          <w:sz w:val="32"/>
          <w:szCs w:val="32"/>
        </w:rPr>
        <w:t>/с комб</w:t>
      </w:r>
      <w:r w:rsidRPr="00E111B0">
        <w:rPr>
          <w:rFonts w:ascii="Times New Roman" w:hAnsi="Times New Roman"/>
          <w:b/>
          <w:sz w:val="32"/>
          <w:szCs w:val="32"/>
        </w:rPr>
        <w:t>и</w:t>
      </w:r>
      <w:r w:rsidRPr="00E111B0">
        <w:rPr>
          <w:rFonts w:ascii="Times New Roman" w:hAnsi="Times New Roman"/>
          <w:b/>
          <w:sz w:val="32"/>
          <w:szCs w:val="32"/>
        </w:rPr>
        <w:t>нированного вида № 17)</w:t>
      </w:r>
    </w:p>
    <w:p w:rsidR="00D55BFA" w:rsidRPr="00E111B0" w:rsidRDefault="00D55BFA" w:rsidP="00E111B0">
      <w:pPr>
        <w:jc w:val="center"/>
        <w:rPr>
          <w:rFonts w:ascii="Times New Roman" w:hAnsi="Times New Roman"/>
          <w:b/>
          <w:sz w:val="32"/>
          <w:szCs w:val="32"/>
        </w:rPr>
      </w:pPr>
      <w:r w:rsidRPr="00E111B0">
        <w:rPr>
          <w:rFonts w:ascii="Times New Roman" w:hAnsi="Times New Roman"/>
          <w:b/>
          <w:sz w:val="32"/>
          <w:szCs w:val="32"/>
        </w:rPr>
        <w:t>на 2022-2024 годы</w:t>
      </w:r>
    </w:p>
    <w:p w:rsidR="00D55BFA" w:rsidRPr="00E111B0" w:rsidRDefault="00D55BFA" w:rsidP="00E111B0">
      <w:pPr>
        <w:rPr>
          <w:rFonts w:ascii="Times New Roman" w:hAnsi="Times New Roman"/>
          <w:b/>
          <w:sz w:val="32"/>
          <w:szCs w:val="32"/>
        </w:rPr>
      </w:pP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 xml:space="preserve">Принято на общем </w:t>
      </w:r>
    </w:p>
    <w:p w:rsidR="00D55BFA" w:rsidRPr="00E111B0" w:rsidRDefault="00D55BFA" w:rsidP="00E111B0">
      <w:pPr>
        <w:rPr>
          <w:rFonts w:ascii="Times New Roman" w:hAnsi="Times New Roman"/>
          <w:sz w:val="28"/>
          <w:szCs w:val="28"/>
        </w:rPr>
      </w:pPr>
      <w:proofErr w:type="gramStart"/>
      <w:r w:rsidRPr="00E111B0">
        <w:rPr>
          <w:rFonts w:ascii="Times New Roman" w:hAnsi="Times New Roman"/>
          <w:sz w:val="28"/>
          <w:szCs w:val="28"/>
        </w:rPr>
        <w:t>собрании</w:t>
      </w:r>
      <w:proofErr w:type="gramEnd"/>
      <w:r w:rsidRPr="00E111B0">
        <w:rPr>
          <w:rFonts w:ascii="Times New Roman" w:hAnsi="Times New Roman"/>
          <w:sz w:val="28"/>
          <w:szCs w:val="28"/>
        </w:rPr>
        <w:t xml:space="preserve">  работников</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протокол №</w:t>
      </w:r>
    </w:p>
    <w:p w:rsidR="00D55BFA" w:rsidRPr="00E111B0" w:rsidRDefault="009347EB" w:rsidP="00E111B0">
      <w:pPr>
        <w:rPr>
          <w:rFonts w:ascii="Times New Roman" w:hAnsi="Times New Roman"/>
          <w:sz w:val="28"/>
          <w:szCs w:val="28"/>
        </w:rPr>
      </w:pPr>
      <w:r>
        <w:rPr>
          <w:rFonts w:ascii="Times New Roman" w:hAnsi="Times New Roman"/>
          <w:sz w:val="28"/>
          <w:szCs w:val="28"/>
        </w:rPr>
        <w:t xml:space="preserve">«   </w:t>
      </w:r>
      <w:r w:rsidR="00D51711">
        <w:rPr>
          <w:rFonts w:ascii="Times New Roman" w:hAnsi="Times New Roman"/>
          <w:sz w:val="28"/>
          <w:szCs w:val="28"/>
        </w:rPr>
        <w:t>10</w:t>
      </w:r>
      <w:r>
        <w:rPr>
          <w:rFonts w:ascii="Times New Roman" w:hAnsi="Times New Roman"/>
          <w:sz w:val="28"/>
          <w:szCs w:val="28"/>
        </w:rPr>
        <w:t xml:space="preserve"> »   </w:t>
      </w:r>
      <w:r w:rsidR="00D51711">
        <w:rPr>
          <w:rFonts w:ascii="Times New Roman" w:hAnsi="Times New Roman"/>
          <w:sz w:val="28"/>
          <w:szCs w:val="28"/>
        </w:rPr>
        <w:t>08</w:t>
      </w:r>
      <w:r>
        <w:rPr>
          <w:rFonts w:ascii="Times New Roman" w:hAnsi="Times New Roman"/>
          <w:sz w:val="28"/>
          <w:szCs w:val="28"/>
        </w:rPr>
        <w:t xml:space="preserve"> </w:t>
      </w:r>
      <w:r w:rsidR="00D55BFA">
        <w:rPr>
          <w:rFonts w:ascii="Times New Roman" w:hAnsi="Times New Roman"/>
          <w:sz w:val="28"/>
          <w:szCs w:val="28"/>
        </w:rPr>
        <w:t xml:space="preserve">.  </w:t>
      </w:r>
      <w:smartTag w:uri="urn:schemas-microsoft-com:office:smarttags" w:element="metricconverter">
        <w:smartTagPr>
          <w:attr w:name="ProductID" w:val="2022 г"/>
        </w:smartTagPr>
        <w:r w:rsidR="00D55BFA" w:rsidRPr="00E111B0">
          <w:rPr>
            <w:rFonts w:ascii="Times New Roman" w:hAnsi="Times New Roman"/>
            <w:sz w:val="28"/>
            <w:szCs w:val="28"/>
          </w:rPr>
          <w:t>2022 г</w:t>
        </w:r>
      </w:smartTag>
      <w:r w:rsidR="00D55BFA" w:rsidRPr="00E111B0">
        <w:rPr>
          <w:rFonts w:ascii="Times New Roman" w:hAnsi="Times New Roman"/>
          <w:sz w:val="28"/>
          <w:szCs w:val="28"/>
        </w:rPr>
        <w:t>.</w:t>
      </w:r>
    </w:p>
    <w:p w:rsidR="00D55BFA" w:rsidRPr="00E111B0" w:rsidRDefault="00D55BFA" w:rsidP="00E111B0">
      <w:pPr>
        <w:rPr>
          <w:rFonts w:ascii="Times New Roman" w:hAnsi="Times New Roman"/>
          <w:sz w:val="28"/>
          <w:szCs w:val="28"/>
        </w:rPr>
      </w:pPr>
    </w:p>
    <w:p w:rsidR="00D55BFA" w:rsidRPr="00E111B0" w:rsidRDefault="00D55BFA" w:rsidP="00E111B0">
      <w:pPr>
        <w:rPr>
          <w:rFonts w:ascii="Times New Roman" w:hAnsi="Times New Roman"/>
          <w:sz w:val="28"/>
          <w:szCs w:val="28"/>
        </w:rPr>
      </w:pPr>
    </w:p>
    <w:p w:rsidR="00D55BFA" w:rsidRPr="00E111B0" w:rsidRDefault="00D55BFA" w:rsidP="00E111B0">
      <w:pPr>
        <w:rPr>
          <w:rFonts w:ascii="Times New Roman" w:hAnsi="Times New Roman"/>
          <w:sz w:val="28"/>
          <w:szCs w:val="28"/>
        </w:rPr>
      </w:pPr>
    </w:p>
    <w:p w:rsidR="00D55BFA" w:rsidRPr="00E111B0" w:rsidRDefault="00D55BFA" w:rsidP="00E111B0">
      <w:pPr>
        <w:rPr>
          <w:rFonts w:ascii="Times New Roman" w:hAnsi="Times New Roman"/>
          <w:sz w:val="28"/>
          <w:szCs w:val="28"/>
        </w:rPr>
      </w:pPr>
    </w:p>
    <w:p w:rsidR="00D55BFA" w:rsidRPr="00E111B0" w:rsidRDefault="00D55BFA" w:rsidP="00E111B0">
      <w:pPr>
        <w:rPr>
          <w:rFonts w:ascii="Times New Roman" w:hAnsi="Times New Roman"/>
          <w:sz w:val="28"/>
          <w:szCs w:val="28"/>
        </w:rPr>
      </w:pPr>
    </w:p>
    <w:p w:rsidR="00D55BFA" w:rsidRDefault="00D55BFA" w:rsidP="00E111B0">
      <w:pPr>
        <w:rPr>
          <w:rFonts w:ascii="Times New Roman" w:hAnsi="Times New Roman"/>
          <w:sz w:val="28"/>
          <w:szCs w:val="28"/>
        </w:rPr>
      </w:pPr>
    </w:p>
    <w:p w:rsidR="00D55BFA" w:rsidRDefault="00D55BFA" w:rsidP="00E111B0">
      <w:pPr>
        <w:rPr>
          <w:rFonts w:ascii="Times New Roman" w:hAnsi="Times New Roman"/>
          <w:sz w:val="28"/>
          <w:szCs w:val="28"/>
        </w:rPr>
      </w:pPr>
    </w:p>
    <w:p w:rsidR="00D55BFA" w:rsidRDefault="00D55BFA" w:rsidP="00E111B0">
      <w:pPr>
        <w:rPr>
          <w:rFonts w:ascii="Times New Roman" w:hAnsi="Times New Roman"/>
          <w:sz w:val="28"/>
          <w:szCs w:val="28"/>
        </w:rPr>
      </w:pPr>
    </w:p>
    <w:p w:rsidR="00D55BFA" w:rsidRPr="00E111B0" w:rsidRDefault="00D55BFA" w:rsidP="00E111B0">
      <w:pPr>
        <w:rPr>
          <w:rFonts w:ascii="Times New Roman" w:hAnsi="Times New Roman"/>
          <w:sz w:val="28"/>
          <w:szCs w:val="28"/>
        </w:rPr>
      </w:pPr>
    </w:p>
    <w:tbl>
      <w:tblPr>
        <w:tblpPr w:leftFromText="180" w:rightFromText="180" w:vertAnchor="text" w:tblpYSpec="top"/>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7"/>
        <w:gridCol w:w="4678"/>
      </w:tblGrid>
      <w:tr w:rsidR="00D55BFA" w:rsidRPr="00235860" w:rsidTr="00235860">
        <w:tc>
          <w:tcPr>
            <w:tcW w:w="4677" w:type="dxa"/>
            <w:tcBorders>
              <w:top w:val="nil"/>
              <w:left w:val="nil"/>
              <w:bottom w:val="nil"/>
              <w:right w:val="nil"/>
            </w:tcBorders>
          </w:tcPr>
          <w:p w:rsidR="00D55BFA" w:rsidRPr="00235860" w:rsidRDefault="00D55BFA" w:rsidP="00235860">
            <w:pPr>
              <w:rPr>
                <w:rFonts w:ascii="Times New Roman" w:hAnsi="Times New Roman"/>
                <w:sz w:val="28"/>
                <w:szCs w:val="28"/>
                <w:lang w:eastAsia="ru-RU"/>
              </w:rPr>
            </w:pPr>
            <w:r w:rsidRPr="00235860">
              <w:rPr>
                <w:rFonts w:ascii="Times New Roman" w:hAnsi="Times New Roman"/>
                <w:sz w:val="28"/>
                <w:szCs w:val="28"/>
                <w:lang w:eastAsia="ru-RU"/>
              </w:rPr>
              <w:t>Представитель работников предс</w:t>
            </w:r>
            <w:r w:rsidRPr="00235860">
              <w:rPr>
                <w:rFonts w:ascii="Times New Roman" w:hAnsi="Times New Roman"/>
                <w:sz w:val="28"/>
                <w:szCs w:val="28"/>
                <w:lang w:eastAsia="ru-RU"/>
              </w:rPr>
              <w:t>е</w:t>
            </w:r>
            <w:r w:rsidRPr="00235860">
              <w:rPr>
                <w:rFonts w:ascii="Times New Roman" w:hAnsi="Times New Roman"/>
                <w:sz w:val="28"/>
                <w:szCs w:val="28"/>
                <w:lang w:eastAsia="ru-RU"/>
              </w:rPr>
              <w:t xml:space="preserve">датель  профсоюзной организации  МДОУ </w:t>
            </w:r>
            <w:proofErr w:type="spellStart"/>
            <w:r w:rsidRPr="00235860">
              <w:rPr>
                <w:rFonts w:ascii="Times New Roman" w:hAnsi="Times New Roman"/>
                <w:sz w:val="28"/>
                <w:szCs w:val="28"/>
                <w:lang w:eastAsia="ru-RU"/>
              </w:rPr>
              <w:t>д</w:t>
            </w:r>
            <w:proofErr w:type="spellEnd"/>
            <w:r w:rsidRPr="00235860">
              <w:rPr>
                <w:rFonts w:ascii="Times New Roman" w:hAnsi="Times New Roman"/>
                <w:sz w:val="28"/>
                <w:szCs w:val="28"/>
                <w:lang w:eastAsia="ru-RU"/>
              </w:rPr>
              <w:t>/с комбинированного вида № 17</w:t>
            </w:r>
          </w:p>
          <w:p w:rsidR="00D55BFA" w:rsidRPr="00235860" w:rsidRDefault="00D55BFA" w:rsidP="00235860">
            <w:pPr>
              <w:rPr>
                <w:rFonts w:ascii="Times New Roman" w:hAnsi="Times New Roman"/>
                <w:sz w:val="28"/>
                <w:szCs w:val="28"/>
                <w:lang w:eastAsia="ru-RU"/>
              </w:rPr>
            </w:pPr>
            <w:r w:rsidRPr="00235860">
              <w:rPr>
                <w:rFonts w:ascii="Times New Roman" w:hAnsi="Times New Roman"/>
                <w:sz w:val="28"/>
                <w:szCs w:val="28"/>
                <w:lang w:eastAsia="ru-RU"/>
              </w:rPr>
              <w:t>_________   И.И.Харина</w:t>
            </w:r>
          </w:p>
          <w:p w:rsidR="00D55BFA" w:rsidRPr="00235860" w:rsidRDefault="009347EB" w:rsidP="00235860">
            <w:pPr>
              <w:rPr>
                <w:rFonts w:ascii="Times New Roman" w:hAnsi="Times New Roman"/>
                <w:sz w:val="28"/>
                <w:szCs w:val="28"/>
                <w:lang w:eastAsia="ru-RU"/>
              </w:rPr>
            </w:pPr>
            <w:r>
              <w:rPr>
                <w:rFonts w:ascii="Times New Roman" w:hAnsi="Times New Roman"/>
                <w:sz w:val="28"/>
                <w:szCs w:val="28"/>
                <w:lang w:eastAsia="ru-RU"/>
              </w:rPr>
              <w:t xml:space="preserve">«  </w:t>
            </w:r>
            <w:r w:rsidR="00D51711">
              <w:rPr>
                <w:rFonts w:ascii="Times New Roman" w:hAnsi="Times New Roman"/>
                <w:sz w:val="28"/>
                <w:szCs w:val="28"/>
                <w:lang w:eastAsia="ru-RU"/>
              </w:rPr>
              <w:t>10</w:t>
            </w:r>
            <w:r>
              <w:rPr>
                <w:rFonts w:ascii="Times New Roman" w:hAnsi="Times New Roman"/>
                <w:sz w:val="28"/>
                <w:szCs w:val="28"/>
                <w:lang w:eastAsia="ru-RU"/>
              </w:rPr>
              <w:t xml:space="preserve">  »   </w:t>
            </w:r>
            <w:r w:rsidR="00D51711">
              <w:rPr>
                <w:rFonts w:ascii="Times New Roman" w:hAnsi="Times New Roman"/>
                <w:sz w:val="28"/>
                <w:szCs w:val="28"/>
                <w:lang w:eastAsia="ru-RU"/>
              </w:rPr>
              <w:t>08</w:t>
            </w:r>
            <w:r>
              <w:rPr>
                <w:rFonts w:ascii="Times New Roman" w:hAnsi="Times New Roman"/>
                <w:sz w:val="28"/>
                <w:szCs w:val="28"/>
                <w:lang w:eastAsia="ru-RU"/>
              </w:rPr>
              <w:t xml:space="preserve">  </w:t>
            </w:r>
            <w:r w:rsidR="00D55BFA" w:rsidRPr="00235860">
              <w:rPr>
                <w:rFonts w:ascii="Times New Roman" w:hAnsi="Times New Roman"/>
                <w:sz w:val="28"/>
                <w:szCs w:val="28"/>
                <w:lang w:eastAsia="ru-RU"/>
              </w:rPr>
              <w:t xml:space="preserve">. </w:t>
            </w:r>
            <w:smartTag w:uri="urn:schemas-microsoft-com:office:smarttags" w:element="metricconverter">
              <w:smartTagPr>
                <w:attr w:name="ProductID" w:val="2022 г"/>
              </w:smartTagPr>
              <w:r w:rsidR="00D55BFA" w:rsidRPr="00235860">
                <w:rPr>
                  <w:rFonts w:ascii="Times New Roman" w:hAnsi="Times New Roman"/>
                  <w:sz w:val="28"/>
                  <w:szCs w:val="28"/>
                  <w:lang w:eastAsia="ru-RU"/>
                </w:rPr>
                <w:t>2022 г</w:t>
              </w:r>
            </w:smartTag>
            <w:r w:rsidR="00D55BFA" w:rsidRPr="00235860">
              <w:rPr>
                <w:rFonts w:ascii="Times New Roman" w:hAnsi="Times New Roman"/>
                <w:sz w:val="28"/>
                <w:szCs w:val="28"/>
                <w:lang w:eastAsia="ru-RU"/>
              </w:rPr>
              <w:t>.</w:t>
            </w:r>
          </w:p>
          <w:p w:rsidR="00D55BFA" w:rsidRPr="00235860" w:rsidRDefault="00D55BFA" w:rsidP="00235860">
            <w:pPr>
              <w:rPr>
                <w:rFonts w:ascii="Times New Roman" w:hAnsi="Times New Roman"/>
                <w:sz w:val="28"/>
                <w:szCs w:val="28"/>
                <w:lang w:eastAsia="ru-RU"/>
              </w:rPr>
            </w:pPr>
          </w:p>
        </w:tc>
        <w:tc>
          <w:tcPr>
            <w:tcW w:w="4677" w:type="dxa"/>
            <w:tcBorders>
              <w:top w:val="nil"/>
              <w:left w:val="nil"/>
              <w:bottom w:val="nil"/>
              <w:right w:val="nil"/>
            </w:tcBorders>
          </w:tcPr>
          <w:p w:rsidR="00D55BFA" w:rsidRPr="00235860" w:rsidRDefault="00D55BFA" w:rsidP="00235860">
            <w:pPr>
              <w:rPr>
                <w:rFonts w:ascii="Times New Roman" w:hAnsi="Times New Roman"/>
                <w:sz w:val="28"/>
                <w:szCs w:val="28"/>
                <w:lang w:eastAsia="ru-RU"/>
              </w:rPr>
            </w:pPr>
            <w:r w:rsidRPr="00235860">
              <w:rPr>
                <w:rFonts w:ascii="Times New Roman" w:hAnsi="Times New Roman"/>
                <w:sz w:val="28"/>
                <w:szCs w:val="28"/>
                <w:lang w:eastAsia="ru-RU"/>
              </w:rPr>
              <w:t>Представитель работодателя</w:t>
            </w:r>
          </w:p>
          <w:p w:rsidR="00D55BFA" w:rsidRPr="00235860" w:rsidRDefault="00D55BFA" w:rsidP="00235860">
            <w:pPr>
              <w:rPr>
                <w:rFonts w:ascii="Times New Roman" w:hAnsi="Times New Roman"/>
                <w:sz w:val="28"/>
                <w:szCs w:val="28"/>
                <w:lang w:eastAsia="ru-RU"/>
              </w:rPr>
            </w:pPr>
            <w:r w:rsidRPr="00235860">
              <w:rPr>
                <w:rFonts w:ascii="Times New Roman" w:hAnsi="Times New Roman"/>
                <w:sz w:val="28"/>
                <w:szCs w:val="28"/>
                <w:lang w:eastAsia="ru-RU"/>
              </w:rPr>
              <w:t xml:space="preserve">заведующий  МДОУ </w:t>
            </w:r>
            <w:proofErr w:type="spellStart"/>
            <w:r w:rsidRPr="00235860">
              <w:rPr>
                <w:rFonts w:ascii="Times New Roman" w:hAnsi="Times New Roman"/>
                <w:sz w:val="28"/>
                <w:szCs w:val="28"/>
                <w:lang w:eastAsia="ru-RU"/>
              </w:rPr>
              <w:t>д</w:t>
            </w:r>
            <w:proofErr w:type="spellEnd"/>
            <w:r w:rsidRPr="00235860">
              <w:rPr>
                <w:rFonts w:ascii="Times New Roman" w:hAnsi="Times New Roman"/>
                <w:sz w:val="28"/>
                <w:szCs w:val="28"/>
                <w:lang w:eastAsia="ru-RU"/>
              </w:rPr>
              <w:t>/с комбинир</w:t>
            </w:r>
            <w:r w:rsidRPr="00235860">
              <w:rPr>
                <w:rFonts w:ascii="Times New Roman" w:hAnsi="Times New Roman"/>
                <w:sz w:val="28"/>
                <w:szCs w:val="28"/>
                <w:lang w:eastAsia="ru-RU"/>
              </w:rPr>
              <w:t>о</w:t>
            </w:r>
            <w:r w:rsidRPr="00235860">
              <w:rPr>
                <w:rFonts w:ascii="Times New Roman" w:hAnsi="Times New Roman"/>
                <w:sz w:val="28"/>
                <w:szCs w:val="28"/>
                <w:lang w:eastAsia="ru-RU"/>
              </w:rPr>
              <w:t>ванного вида № 17</w:t>
            </w:r>
          </w:p>
          <w:p w:rsidR="00D55BFA" w:rsidRPr="00235860" w:rsidRDefault="00D55BFA" w:rsidP="00235860">
            <w:pPr>
              <w:rPr>
                <w:rFonts w:ascii="Times New Roman" w:hAnsi="Times New Roman"/>
                <w:sz w:val="28"/>
                <w:szCs w:val="28"/>
                <w:lang w:eastAsia="ru-RU"/>
              </w:rPr>
            </w:pPr>
          </w:p>
          <w:p w:rsidR="00D55BFA" w:rsidRPr="00235860" w:rsidRDefault="00D55BFA" w:rsidP="00235860">
            <w:pPr>
              <w:rPr>
                <w:rFonts w:ascii="Times New Roman" w:hAnsi="Times New Roman"/>
                <w:sz w:val="28"/>
                <w:szCs w:val="28"/>
                <w:lang w:eastAsia="ru-RU"/>
              </w:rPr>
            </w:pPr>
            <w:r w:rsidRPr="00235860">
              <w:rPr>
                <w:rFonts w:ascii="Times New Roman" w:hAnsi="Times New Roman"/>
                <w:sz w:val="28"/>
                <w:szCs w:val="28"/>
                <w:lang w:eastAsia="ru-RU"/>
              </w:rPr>
              <w:t>__________ О.В.Хрусталёва</w:t>
            </w:r>
          </w:p>
          <w:p w:rsidR="00D55BFA" w:rsidRPr="00235860" w:rsidRDefault="00D55BFA" w:rsidP="00235860">
            <w:pPr>
              <w:rPr>
                <w:rFonts w:ascii="Times New Roman" w:hAnsi="Times New Roman"/>
                <w:sz w:val="28"/>
                <w:szCs w:val="28"/>
                <w:lang w:eastAsia="ru-RU"/>
              </w:rPr>
            </w:pPr>
          </w:p>
          <w:p w:rsidR="00D55BFA" w:rsidRPr="00235860" w:rsidRDefault="00D55BFA" w:rsidP="00235860">
            <w:pPr>
              <w:rPr>
                <w:rFonts w:ascii="Times New Roman" w:hAnsi="Times New Roman"/>
                <w:sz w:val="28"/>
                <w:szCs w:val="28"/>
                <w:lang w:eastAsia="ru-RU"/>
              </w:rPr>
            </w:pPr>
            <w:r w:rsidRPr="00235860">
              <w:rPr>
                <w:rFonts w:ascii="Times New Roman" w:hAnsi="Times New Roman"/>
                <w:sz w:val="28"/>
                <w:szCs w:val="28"/>
                <w:lang w:eastAsia="ru-RU"/>
              </w:rPr>
              <w:t xml:space="preserve">«  </w:t>
            </w:r>
            <w:r w:rsidR="00D51711">
              <w:rPr>
                <w:rFonts w:ascii="Times New Roman" w:hAnsi="Times New Roman"/>
                <w:sz w:val="28"/>
                <w:szCs w:val="28"/>
                <w:lang w:eastAsia="ru-RU"/>
              </w:rPr>
              <w:t>10</w:t>
            </w:r>
            <w:r w:rsidR="009347EB">
              <w:rPr>
                <w:rFonts w:ascii="Times New Roman" w:hAnsi="Times New Roman"/>
                <w:sz w:val="28"/>
                <w:szCs w:val="28"/>
                <w:lang w:eastAsia="ru-RU"/>
              </w:rPr>
              <w:t xml:space="preserve">  »      </w:t>
            </w:r>
            <w:r w:rsidR="00D51711">
              <w:rPr>
                <w:rFonts w:ascii="Times New Roman" w:hAnsi="Times New Roman"/>
                <w:sz w:val="28"/>
                <w:szCs w:val="28"/>
                <w:lang w:eastAsia="ru-RU"/>
              </w:rPr>
              <w:t>08</w:t>
            </w:r>
            <w:r w:rsidR="009347EB">
              <w:rPr>
                <w:rFonts w:ascii="Times New Roman" w:hAnsi="Times New Roman"/>
                <w:sz w:val="28"/>
                <w:szCs w:val="28"/>
                <w:lang w:eastAsia="ru-RU"/>
              </w:rPr>
              <w:t xml:space="preserve">   </w:t>
            </w:r>
            <w:r w:rsidRPr="00235860">
              <w:rPr>
                <w:rFonts w:ascii="Times New Roman" w:hAnsi="Times New Roman"/>
                <w:sz w:val="28"/>
                <w:szCs w:val="28"/>
                <w:lang w:eastAsia="ru-RU"/>
              </w:rPr>
              <w:t xml:space="preserve">. </w:t>
            </w:r>
            <w:smartTag w:uri="urn:schemas-microsoft-com:office:smarttags" w:element="metricconverter">
              <w:smartTagPr>
                <w:attr w:name="ProductID" w:val="2022 г"/>
              </w:smartTagPr>
              <w:r w:rsidRPr="00235860">
                <w:rPr>
                  <w:rFonts w:ascii="Times New Roman" w:hAnsi="Times New Roman"/>
                  <w:sz w:val="28"/>
                  <w:szCs w:val="28"/>
                  <w:lang w:eastAsia="ru-RU"/>
                </w:rPr>
                <w:t>2022 г</w:t>
              </w:r>
            </w:smartTag>
            <w:r w:rsidRPr="00235860">
              <w:rPr>
                <w:rFonts w:ascii="Times New Roman" w:hAnsi="Times New Roman"/>
                <w:sz w:val="28"/>
                <w:szCs w:val="28"/>
                <w:lang w:eastAsia="ru-RU"/>
              </w:rPr>
              <w:t>.</w:t>
            </w:r>
          </w:p>
          <w:p w:rsidR="00D55BFA" w:rsidRPr="00235860" w:rsidRDefault="00D55BFA" w:rsidP="00235860">
            <w:pPr>
              <w:rPr>
                <w:rFonts w:ascii="Times New Roman" w:hAnsi="Times New Roman"/>
                <w:sz w:val="28"/>
                <w:szCs w:val="28"/>
                <w:lang w:eastAsia="ru-RU"/>
              </w:rPr>
            </w:pPr>
          </w:p>
          <w:p w:rsidR="00D55BFA" w:rsidRPr="00235860" w:rsidRDefault="00D55BFA" w:rsidP="00235860">
            <w:pPr>
              <w:rPr>
                <w:rFonts w:ascii="Times New Roman" w:hAnsi="Times New Roman"/>
                <w:sz w:val="28"/>
                <w:szCs w:val="28"/>
                <w:lang w:eastAsia="ru-RU"/>
              </w:rPr>
            </w:pPr>
          </w:p>
          <w:p w:rsidR="00D55BFA" w:rsidRPr="00235860" w:rsidRDefault="00D55BFA" w:rsidP="00235860">
            <w:pPr>
              <w:rPr>
                <w:rFonts w:ascii="Times New Roman" w:hAnsi="Times New Roman"/>
                <w:sz w:val="28"/>
                <w:szCs w:val="28"/>
                <w:lang w:eastAsia="ru-RU"/>
              </w:rPr>
            </w:pPr>
          </w:p>
          <w:p w:rsidR="00D55BFA" w:rsidRPr="00235860" w:rsidRDefault="00D55BFA" w:rsidP="00235860">
            <w:pPr>
              <w:rPr>
                <w:rFonts w:ascii="Times New Roman" w:hAnsi="Times New Roman"/>
                <w:sz w:val="28"/>
                <w:szCs w:val="28"/>
                <w:lang w:eastAsia="ru-RU"/>
              </w:rPr>
            </w:pPr>
          </w:p>
          <w:p w:rsidR="00D55BFA" w:rsidRPr="00235860" w:rsidRDefault="00D55BFA" w:rsidP="00235860">
            <w:pPr>
              <w:rPr>
                <w:rFonts w:ascii="Times New Roman" w:hAnsi="Times New Roman"/>
                <w:sz w:val="28"/>
                <w:szCs w:val="28"/>
                <w:lang w:eastAsia="ru-RU"/>
              </w:rPr>
            </w:pPr>
          </w:p>
          <w:p w:rsidR="00D55BFA" w:rsidRPr="00235860" w:rsidRDefault="00D55BFA" w:rsidP="00235860">
            <w:pPr>
              <w:rPr>
                <w:rFonts w:ascii="Times New Roman" w:hAnsi="Times New Roman"/>
                <w:sz w:val="28"/>
                <w:szCs w:val="28"/>
                <w:lang w:eastAsia="ru-RU"/>
              </w:rPr>
            </w:pPr>
          </w:p>
          <w:p w:rsidR="00D55BFA" w:rsidRPr="00235860" w:rsidRDefault="00D55BFA" w:rsidP="00235860">
            <w:pPr>
              <w:rPr>
                <w:rFonts w:ascii="Times New Roman" w:hAnsi="Times New Roman"/>
                <w:sz w:val="28"/>
                <w:szCs w:val="28"/>
                <w:lang w:eastAsia="ru-RU"/>
              </w:rPr>
            </w:pPr>
          </w:p>
        </w:tc>
      </w:tr>
    </w:tbl>
    <w:p w:rsidR="00D55BFA" w:rsidRPr="00E111B0" w:rsidRDefault="00D55BFA" w:rsidP="00E111B0">
      <w:pPr>
        <w:rPr>
          <w:rFonts w:ascii="Times New Roman" w:hAnsi="Times New Roman"/>
          <w:sz w:val="28"/>
          <w:szCs w:val="28"/>
        </w:rPr>
      </w:pPr>
    </w:p>
    <w:p w:rsidR="00D55BFA" w:rsidRDefault="00D55BFA" w:rsidP="00EF61FB">
      <w:pPr>
        <w:widowControl w:val="0"/>
        <w:numPr>
          <w:ilvl w:val="0"/>
          <w:numId w:val="6"/>
        </w:numPr>
        <w:ind w:right="7"/>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ОБЩИЕ ПОЛОЖЕНИЯ</w:t>
      </w:r>
    </w:p>
    <w:p w:rsidR="00D55BFA" w:rsidRDefault="00D55BFA">
      <w:pPr>
        <w:widowControl w:val="0"/>
        <w:rPr>
          <w:rFonts w:ascii="Times New Roman" w:hAnsi="Times New Roman"/>
          <w:sz w:val="28"/>
          <w:szCs w:val="28"/>
          <w:lang w:eastAsia="ru-RU"/>
        </w:rPr>
      </w:pPr>
      <w:r>
        <w:rPr>
          <w:rFonts w:ascii="Times New Roman" w:hAnsi="Times New Roman"/>
          <w:sz w:val="28"/>
          <w:szCs w:val="28"/>
          <w:lang w:eastAsia="ru-RU"/>
        </w:rPr>
        <w:t>1.1. Настоящий коллективный договор заключен между работодателем и р</w:t>
      </w:r>
      <w:r>
        <w:rPr>
          <w:rFonts w:ascii="Times New Roman" w:hAnsi="Times New Roman"/>
          <w:sz w:val="28"/>
          <w:szCs w:val="28"/>
          <w:lang w:eastAsia="ru-RU"/>
        </w:rPr>
        <w:t>а</w:t>
      </w:r>
      <w:r>
        <w:rPr>
          <w:rFonts w:ascii="Times New Roman" w:hAnsi="Times New Roman"/>
          <w:sz w:val="28"/>
          <w:szCs w:val="28"/>
          <w:lang w:eastAsia="ru-RU"/>
        </w:rPr>
        <w:t>ботниками в лице их представителей (ст.40 ТК РФ) и является правовым а</w:t>
      </w:r>
      <w:r>
        <w:rPr>
          <w:rFonts w:ascii="Times New Roman" w:hAnsi="Times New Roman"/>
          <w:sz w:val="28"/>
          <w:szCs w:val="28"/>
          <w:lang w:eastAsia="ru-RU"/>
        </w:rPr>
        <w:t>к</w:t>
      </w:r>
      <w:r>
        <w:rPr>
          <w:rFonts w:ascii="Times New Roman" w:hAnsi="Times New Roman"/>
          <w:sz w:val="28"/>
          <w:szCs w:val="28"/>
          <w:lang w:eastAsia="ru-RU"/>
        </w:rPr>
        <w:t>том, регулирующим социально-трудовые отношения в муниципальном д</w:t>
      </w:r>
      <w:r>
        <w:rPr>
          <w:rFonts w:ascii="Times New Roman" w:hAnsi="Times New Roman"/>
          <w:sz w:val="28"/>
          <w:szCs w:val="28"/>
          <w:lang w:eastAsia="ru-RU"/>
        </w:rPr>
        <w:t>о</w:t>
      </w:r>
      <w:r>
        <w:rPr>
          <w:rFonts w:ascii="Times New Roman" w:hAnsi="Times New Roman"/>
          <w:sz w:val="28"/>
          <w:szCs w:val="28"/>
          <w:lang w:eastAsia="ru-RU"/>
        </w:rPr>
        <w:t>школьном образовательном учреждении детский сад  комбинированного в</w:t>
      </w:r>
      <w:r>
        <w:rPr>
          <w:rFonts w:ascii="Times New Roman" w:hAnsi="Times New Roman"/>
          <w:sz w:val="28"/>
          <w:szCs w:val="28"/>
          <w:lang w:eastAsia="ru-RU"/>
        </w:rPr>
        <w:t>и</w:t>
      </w:r>
      <w:r>
        <w:rPr>
          <w:rFonts w:ascii="Times New Roman" w:hAnsi="Times New Roman"/>
          <w:sz w:val="28"/>
          <w:szCs w:val="28"/>
          <w:lang w:eastAsia="ru-RU"/>
        </w:rPr>
        <w:t xml:space="preserve">да №17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далее - МДОУ </w:t>
      </w: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/с  комбинированного вида №17)</w:t>
      </w:r>
    </w:p>
    <w:p w:rsidR="00D55BFA" w:rsidRDefault="00D55BFA">
      <w:pPr>
        <w:widowControl w:val="0"/>
        <w:rPr>
          <w:rFonts w:ascii="Times New Roman" w:hAnsi="Times New Roman"/>
          <w:sz w:val="28"/>
          <w:szCs w:val="28"/>
          <w:lang w:eastAsia="ru-RU"/>
        </w:rPr>
      </w:pPr>
      <w:r>
        <w:rPr>
          <w:rFonts w:ascii="Times New Roman" w:hAnsi="Times New Roman"/>
          <w:sz w:val="28"/>
          <w:szCs w:val="28"/>
          <w:lang w:eastAsia="ru-RU"/>
        </w:rPr>
        <w:t>1.2. Основой для заключения коллективного договора являются:</w:t>
      </w:r>
    </w:p>
    <w:p w:rsidR="00D55BFA" w:rsidRDefault="00D55BFA">
      <w:pPr>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Конституция Российской Федерации;</w:t>
      </w:r>
    </w:p>
    <w:p w:rsidR="00D55BFA" w:rsidRDefault="00D55BFA">
      <w:pPr>
        <w:rPr>
          <w:rFonts w:ascii="Times New Roman" w:hAnsi="Times New Roman"/>
          <w:sz w:val="28"/>
          <w:szCs w:val="28"/>
          <w:lang w:eastAsia="ru-RU"/>
        </w:rPr>
      </w:pPr>
      <w:r>
        <w:rPr>
          <w:rFonts w:ascii="Times New Roman" w:hAnsi="Times New Roman"/>
          <w:sz w:val="28"/>
          <w:szCs w:val="28"/>
          <w:lang w:eastAsia="ru-RU"/>
        </w:rPr>
        <w:t>- Трудовой кодекс Российской Федерации (далее – ТК РФ);</w:t>
      </w:r>
    </w:p>
    <w:p w:rsidR="00D55BFA" w:rsidRDefault="00D55BFA">
      <w:pPr>
        <w:ind w:left="190" w:hanging="10"/>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Нормы международного права и международные договоры Российской Федерации (если они не противоречат Конституции Российской Федер</w:t>
      </w:r>
      <w:r>
        <w:rPr>
          <w:rFonts w:ascii="Times New Roman" w:hAnsi="Times New Roman"/>
          <w:color w:val="000000"/>
          <w:sz w:val="28"/>
          <w:szCs w:val="28"/>
          <w:lang w:eastAsia="ru-RU"/>
        </w:rPr>
        <w:t>а</w:t>
      </w:r>
      <w:r>
        <w:rPr>
          <w:rFonts w:ascii="Times New Roman" w:hAnsi="Times New Roman"/>
          <w:color w:val="000000"/>
          <w:sz w:val="28"/>
          <w:szCs w:val="28"/>
          <w:lang w:eastAsia="ru-RU"/>
        </w:rPr>
        <w:t>ции);</w:t>
      </w:r>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 Федеральный закон от 12 января </w:t>
      </w:r>
      <w:smartTag w:uri="urn:schemas-microsoft-com:office:smarttags" w:element="metricconverter">
        <w:smartTagPr>
          <w:attr w:name="ProductID" w:val="1996 г"/>
        </w:smartTagPr>
        <w:r>
          <w:rPr>
            <w:rFonts w:ascii="Times New Roman" w:hAnsi="Times New Roman"/>
            <w:sz w:val="28"/>
            <w:szCs w:val="28"/>
            <w:lang w:eastAsia="ru-RU"/>
          </w:rPr>
          <w:t>1996 г</w:t>
        </w:r>
      </w:smartTag>
      <w:r>
        <w:rPr>
          <w:rFonts w:ascii="Times New Roman" w:hAnsi="Times New Roman"/>
          <w:sz w:val="28"/>
          <w:szCs w:val="28"/>
          <w:lang w:eastAsia="ru-RU"/>
        </w:rPr>
        <w:t>. № 10-ФЗ «О профессиональных союзах, их правах и гарантиях деятельности»;</w:t>
      </w:r>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 Федеральный закон от 29 декабря </w:t>
      </w:r>
      <w:smartTag w:uri="urn:schemas-microsoft-com:office:smarttags" w:element="metricconverter">
        <w:smartTagPr>
          <w:attr w:name="ProductID" w:val="2012 г"/>
        </w:smartTagPr>
        <w:r>
          <w:rPr>
            <w:rFonts w:ascii="Times New Roman" w:hAnsi="Times New Roman"/>
            <w:sz w:val="28"/>
            <w:szCs w:val="28"/>
            <w:lang w:eastAsia="ru-RU"/>
          </w:rPr>
          <w:t>2012 г</w:t>
        </w:r>
      </w:smartTag>
      <w:r>
        <w:rPr>
          <w:rFonts w:ascii="Times New Roman" w:hAnsi="Times New Roman"/>
          <w:sz w:val="28"/>
          <w:szCs w:val="28"/>
          <w:lang w:eastAsia="ru-RU"/>
        </w:rPr>
        <w:t>. 273-ФЗ «Об образовании в Ро</w:t>
      </w:r>
      <w:r>
        <w:rPr>
          <w:rFonts w:ascii="Times New Roman" w:hAnsi="Times New Roman"/>
          <w:sz w:val="28"/>
          <w:szCs w:val="28"/>
          <w:lang w:eastAsia="ru-RU"/>
        </w:rPr>
        <w:t>с</w:t>
      </w:r>
      <w:r>
        <w:rPr>
          <w:rFonts w:ascii="Times New Roman" w:hAnsi="Times New Roman"/>
          <w:sz w:val="28"/>
          <w:szCs w:val="28"/>
          <w:lang w:eastAsia="ru-RU"/>
        </w:rPr>
        <w:t>сийской Федерации»;</w:t>
      </w:r>
    </w:p>
    <w:p w:rsidR="00D55BFA" w:rsidRDefault="00D55BFA">
      <w:pPr>
        <w:widowControl w:val="0"/>
        <w:rPr>
          <w:rFonts w:ascii="Times New Roman" w:hAnsi="Times New Roman"/>
          <w:sz w:val="28"/>
          <w:szCs w:val="28"/>
          <w:lang w:eastAsia="ru-RU"/>
        </w:rPr>
      </w:pPr>
      <w:r>
        <w:rPr>
          <w:rFonts w:ascii="Times New Roman" w:hAnsi="Times New Roman"/>
          <w:sz w:val="28"/>
          <w:szCs w:val="28"/>
          <w:lang w:eastAsia="ru-RU"/>
        </w:rPr>
        <w:t>- Закон Тульской области от 2 ноября 2007г. №889-ЗТО «О социальном пар</w:t>
      </w:r>
      <w:r>
        <w:rPr>
          <w:rFonts w:ascii="Times New Roman" w:hAnsi="Times New Roman"/>
          <w:sz w:val="28"/>
          <w:szCs w:val="28"/>
          <w:lang w:eastAsia="ru-RU"/>
        </w:rPr>
        <w:t>т</w:t>
      </w:r>
      <w:r>
        <w:rPr>
          <w:rFonts w:ascii="Times New Roman" w:hAnsi="Times New Roman"/>
          <w:sz w:val="28"/>
          <w:szCs w:val="28"/>
          <w:lang w:eastAsia="ru-RU"/>
        </w:rPr>
        <w:t>нерстве в сфере труда»;</w:t>
      </w:r>
    </w:p>
    <w:p w:rsidR="00D55BFA" w:rsidRDefault="00D55BFA">
      <w:pPr>
        <w:widowControl w:val="0"/>
        <w:rPr>
          <w:rFonts w:ascii="Times New Roman" w:hAnsi="Times New Roman"/>
          <w:sz w:val="28"/>
          <w:szCs w:val="28"/>
          <w:lang w:eastAsia="ru-RU"/>
        </w:rPr>
      </w:pPr>
      <w:r>
        <w:rPr>
          <w:rFonts w:ascii="Times New Roman" w:hAnsi="Times New Roman"/>
          <w:sz w:val="28"/>
          <w:szCs w:val="28"/>
          <w:lang w:eastAsia="ru-RU"/>
        </w:rPr>
        <w:t>- Закон Тульской области от 30 сентября 2013г. №1989-ЗТО «Об образов</w:t>
      </w:r>
      <w:r>
        <w:rPr>
          <w:rFonts w:ascii="Times New Roman" w:hAnsi="Times New Roman"/>
          <w:sz w:val="28"/>
          <w:szCs w:val="28"/>
          <w:lang w:eastAsia="ru-RU"/>
        </w:rPr>
        <w:t>а</w:t>
      </w:r>
      <w:r>
        <w:rPr>
          <w:rFonts w:ascii="Times New Roman" w:hAnsi="Times New Roman"/>
          <w:sz w:val="28"/>
          <w:szCs w:val="28"/>
          <w:lang w:eastAsia="ru-RU"/>
        </w:rPr>
        <w:t>нии»;</w:t>
      </w:r>
    </w:p>
    <w:p w:rsidR="00D55BFA" w:rsidRDefault="00D55BFA">
      <w:pPr>
        <w:widowControl w:val="0"/>
        <w:rPr>
          <w:rFonts w:ascii="Times New Roman" w:hAnsi="Times New Roman"/>
          <w:sz w:val="28"/>
          <w:szCs w:val="28"/>
          <w:lang w:eastAsia="ru-RU"/>
        </w:rPr>
      </w:pPr>
      <w:r>
        <w:rPr>
          <w:rFonts w:ascii="Times New Roman" w:hAnsi="Times New Roman"/>
          <w:sz w:val="28"/>
          <w:szCs w:val="28"/>
          <w:lang w:eastAsia="ru-RU"/>
        </w:rPr>
        <w:t>- Областное отраслевое соглашением между министерством образования Туль</w:t>
      </w:r>
      <w:bookmarkStart w:id="0" w:name="_GoBack"/>
      <w:bookmarkEnd w:id="0"/>
      <w:r>
        <w:rPr>
          <w:rFonts w:ascii="Times New Roman" w:hAnsi="Times New Roman"/>
          <w:sz w:val="28"/>
          <w:szCs w:val="28"/>
          <w:lang w:eastAsia="ru-RU"/>
        </w:rPr>
        <w:t>ской области и Тульской областной организацией Профсоюза;</w:t>
      </w:r>
    </w:p>
    <w:p w:rsidR="00D55BFA" w:rsidRDefault="00D55BFA">
      <w:pPr>
        <w:widowControl w:val="0"/>
        <w:rPr>
          <w:rFonts w:ascii="Times New Roman" w:hAnsi="Times New Roman"/>
          <w:sz w:val="28"/>
          <w:szCs w:val="28"/>
          <w:lang w:eastAsia="ru-RU"/>
        </w:rPr>
      </w:pPr>
      <w:r>
        <w:rPr>
          <w:rFonts w:ascii="Times New Roman" w:hAnsi="Times New Roman"/>
          <w:sz w:val="28"/>
          <w:szCs w:val="28"/>
          <w:lang w:eastAsia="ru-RU"/>
        </w:rPr>
        <w:t xml:space="preserve">- Распоряжение правительства Тульской области от 04.04.2017г. №142- </w:t>
      </w:r>
      <w:proofErr w:type="spellStart"/>
      <w:proofErr w:type="gramStart"/>
      <w:r>
        <w:rPr>
          <w:rFonts w:ascii="Times New Roman" w:hAnsi="Times New Roman"/>
          <w:sz w:val="28"/>
          <w:szCs w:val="28"/>
          <w:lang w:eastAsia="ru-RU"/>
        </w:rPr>
        <w:t>р</w:t>
      </w:r>
      <w:proofErr w:type="spellEnd"/>
      <w:proofErr w:type="gramEnd"/>
      <w:r>
        <w:rPr>
          <w:rFonts w:ascii="Times New Roman" w:hAnsi="Times New Roman"/>
          <w:sz w:val="28"/>
          <w:szCs w:val="28"/>
          <w:lang w:eastAsia="ru-RU"/>
        </w:rPr>
        <w:t xml:space="preserve"> «О взаимодействии органов исполнительной власти Тульской Области, органов местного самоуправления Тульской области и работодателей Тульской о</w:t>
      </w:r>
      <w:r>
        <w:rPr>
          <w:rFonts w:ascii="Times New Roman" w:hAnsi="Times New Roman"/>
          <w:sz w:val="28"/>
          <w:szCs w:val="28"/>
          <w:lang w:eastAsia="ru-RU"/>
        </w:rPr>
        <w:t>б</w:t>
      </w:r>
      <w:r>
        <w:rPr>
          <w:rFonts w:ascii="Times New Roman" w:hAnsi="Times New Roman"/>
          <w:sz w:val="28"/>
          <w:szCs w:val="28"/>
          <w:lang w:eastAsia="ru-RU"/>
        </w:rPr>
        <w:t>ласти с профессиональными союзами по реализации на территории Тульской области Федерального закона от 12.01.1996г. №10 «О профессиональных союзах, их правах и гарантиях деятельности»;</w:t>
      </w:r>
    </w:p>
    <w:p w:rsidR="00D55BFA" w:rsidRDefault="00D55BFA">
      <w:pPr>
        <w:widowControl w:val="0"/>
        <w:rPr>
          <w:rFonts w:ascii="Times New Roman" w:hAnsi="Times New Roman"/>
          <w:sz w:val="28"/>
          <w:szCs w:val="28"/>
          <w:lang w:eastAsia="ru-RU"/>
        </w:rPr>
      </w:pPr>
      <w:r>
        <w:rPr>
          <w:rFonts w:ascii="Times New Roman" w:hAnsi="Times New Roman"/>
          <w:sz w:val="28"/>
          <w:szCs w:val="28"/>
          <w:lang w:eastAsia="ru-RU"/>
        </w:rPr>
        <w:t>- Отраслевое трехстороннее соглашение между администрацией муниц</w:t>
      </w:r>
      <w:r>
        <w:rPr>
          <w:rFonts w:ascii="Times New Roman" w:hAnsi="Times New Roman"/>
          <w:sz w:val="28"/>
          <w:szCs w:val="28"/>
          <w:lang w:eastAsia="ru-RU"/>
        </w:rPr>
        <w:t>и</w:t>
      </w:r>
      <w:r>
        <w:rPr>
          <w:rFonts w:ascii="Times New Roman" w:hAnsi="Times New Roman"/>
          <w:sz w:val="28"/>
          <w:szCs w:val="28"/>
          <w:lang w:eastAsia="ru-RU"/>
        </w:rPr>
        <w:t xml:space="preserve">пального образования </w:t>
      </w:r>
      <w:proofErr w:type="spellStart"/>
      <w:r>
        <w:rPr>
          <w:rFonts w:ascii="Times New Roman" w:hAnsi="Times New Roman"/>
          <w:sz w:val="28"/>
          <w:szCs w:val="28"/>
          <w:lang w:eastAsia="ru-RU"/>
        </w:rPr>
        <w:t>Узловский</w:t>
      </w:r>
      <w:proofErr w:type="spellEnd"/>
      <w:r>
        <w:rPr>
          <w:rFonts w:ascii="Times New Roman" w:hAnsi="Times New Roman"/>
          <w:sz w:val="28"/>
          <w:szCs w:val="28"/>
          <w:lang w:eastAsia="ru-RU"/>
        </w:rPr>
        <w:t xml:space="preserve"> район, комитетом образования админис</w:t>
      </w:r>
      <w:r>
        <w:rPr>
          <w:rFonts w:ascii="Times New Roman" w:hAnsi="Times New Roman"/>
          <w:sz w:val="28"/>
          <w:szCs w:val="28"/>
          <w:lang w:eastAsia="ru-RU"/>
        </w:rPr>
        <w:t>т</w:t>
      </w:r>
      <w:r>
        <w:rPr>
          <w:rFonts w:ascii="Times New Roman" w:hAnsi="Times New Roman"/>
          <w:sz w:val="28"/>
          <w:szCs w:val="28"/>
          <w:lang w:eastAsia="ru-RU"/>
        </w:rPr>
        <w:t xml:space="preserve">рации муниципального образования </w:t>
      </w:r>
      <w:proofErr w:type="spellStart"/>
      <w:r>
        <w:rPr>
          <w:rFonts w:ascii="Times New Roman" w:hAnsi="Times New Roman"/>
          <w:sz w:val="28"/>
          <w:szCs w:val="28"/>
          <w:lang w:eastAsia="ru-RU"/>
        </w:rPr>
        <w:t>Узловский</w:t>
      </w:r>
      <w:proofErr w:type="spellEnd"/>
      <w:r>
        <w:rPr>
          <w:rFonts w:ascii="Times New Roman" w:hAnsi="Times New Roman"/>
          <w:sz w:val="28"/>
          <w:szCs w:val="28"/>
          <w:lang w:eastAsia="ru-RU"/>
        </w:rPr>
        <w:t xml:space="preserve"> район и </w:t>
      </w:r>
      <w:proofErr w:type="spellStart"/>
      <w:r>
        <w:rPr>
          <w:rFonts w:ascii="Times New Roman" w:hAnsi="Times New Roman"/>
          <w:sz w:val="28"/>
          <w:szCs w:val="28"/>
          <w:lang w:eastAsia="ru-RU"/>
        </w:rPr>
        <w:t>Узловской</w:t>
      </w:r>
      <w:proofErr w:type="spellEnd"/>
      <w:r>
        <w:rPr>
          <w:rFonts w:ascii="Times New Roman" w:hAnsi="Times New Roman"/>
          <w:sz w:val="28"/>
          <w:szCs w:val="28"/>
          <w:lang w:eastAsia="ru-RU"/>
        </w:rPr>
        <w:t xml:space="preserve"> районной организацией Профсоюза работников народного образования и науки Ро</w:t>
      </w:r>
      <w:r>
        <w:rPr>
          <w:rFonts w:ascii="Times New Roman" w:hAnsi="Times New Roman"/>
          <w:sz w:val="28"/>
          <w:szCs w:val="28"/>
          <w:lang w:eastAsia="ru-RU"/>
        </w:rPr>
        <w:t>с</w:t>
      </w:r>
      <w:r>
        <w:rPr>
          <w:rFonts w:ascii="Times New Roman" w:hAnsi="Times New Roman"/>
          <w:sz w:val="28"/>
          <w:szCs w:val="28"/>
          <w:lang w:eastAsia="ru-RU"/>
        </w:rPr>
        <w:t>сийской Федерации;</w:t>
      </w:r>
    </w:p>
    <w:p w:rsidR="00D55BFA" w:rsidRDefault="00D55BFA">
      <w:pPr>
        <w:widowControl w:val="0"/>
        <w:rPr>
          <w:rFonts w:ascii="Times New Roman" w:hAnsi="Times New Roman"/>
          <w:sz w:val="28"/>
          <w:szCs w:val="28"/>
          <w:lang w:eastAsia="ru-RU"/>
        </w:rPr>
      </w:pPr>
      <w:r>
        <w:rPr>
          <w:rFonts w:ascii="Times New Roman" w:hAnsi="Times New Roman"/>
          <w:sz w:val="28"/>
          <w:szCs w:val="28"/>
          <w:lang w:eastAsia="ru-RU"/>
        </w:rPr>
        <w:t>- Законные и иные нормативные акты.</w:t>
      </w:r>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1.3. Сторонами коллективного договора являются: </w:t>
      </w:r>
    </w:p>
    <w:p w:rsidR="00D55BFA" w:rsidRDefault="00D55BFA">
      <w:pPr>
        <w:widowControl w:val="0"/>
        <w:rPr>
          <w:rFonts w:ascii="Times New Roman" w:hAnsi="Times New Roman"/>
          <w:bCs/>
          <w:i/>
          <w:sz w:val="28"/>
          <w:szCs w:val="28"/>
          <w:lang w:eastAsia="ru-RU"/>
        </w:rPr>
      </w:pPr>
      <w:r>
        <w:rPr>
          <w:rFonts w:ascii="Times New Roman" w:hAnsi="Times New Roman"/>
          <w:sz w:val="28"/>
          <w:szCs w:val="28"/>
          <w:lang w:eastAsia="ru-RU"/>
        </w:rPr>
        <w:t xml:space="preserve">- работодатель в лице его представителя – заведующего МДОУ </w:t>
      </w: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/с комбин</w:t>
      </w:r>
      <w:r>
        <w:rPr>
          <w:rFonts w:ascii="Times New Roman" w:hAnsi="Times New Roman"/>
          <w:sz w:val="28"/>
          <w:szCs w:val="28"/>
          <w:lang w:eastAsia="ru-RU"/>
        </w:rPr>
        <w:t>и</w:t>
      </w:r>
      <w:r>
        <w:rPr>
          <w:rFonts w:ascii="Times New Roman" w:hAnsi="Times New Roman"/>
          <w:sz w:val="28"/>
          <w:szCs w:val="28"/>
          <w:lang w:eastAsia="ru-RU"/>
        </w:rPr>
        <w:t>рованного вида № 17 Хрусталевой Оксаны Владимировны (далее –      раб</w:t>
      </w:r>
      <w:r>
        <w:rPr>
          <w:rFonts w:ascii="Times New Roman" w:hAnsi="Times New Roman"/>
          <w:sz w:val="28"/>
          <w:szCs w:val="28"/>
          <w:lang w:eastAsia="ru-RU"/>
        </w:rPr>
        <w:t>о</w:t>
      </w:r>
      <w:r>
        <w:rPr>
          <w:rFonts w:ascii="Times New Roman" w:hAnsi="Times New Roman"/>
          <w:sz w:val="28"/>
          <w:szCs w:val="28"/>
          <w:lang w:eastAsia="ru-RU"/>
        </w:rPr>
        <w:t xml:space="preserve">тодатель); </w:t>
      </w:r>
    </w:p>
    <w:p w:rsidR="00D55BFA" w:rsidRDefault="00D55BFA">
      <w:pPr>
        <w:rPr>
          <w:rFonts w:ascii="Times New Roman" w:hAnsi="Times New Roman"/>
          <w:sz w:val="28"/>
          <w:szCs w:val="28"/>
          <w:lang w:eastAsia="ru-RU"/>
        </w:rPr>
      </w:pPr>
      <w:r>
        <w:rPr>
          <w:rFonts w:ascii="Times New Roman" w:hAnsi="Times New Roman"/>
          <w:sz w:val="28"/>
          <w:szCs w:val="28"/>
          <w:lang w:eastAsia="ru-RU"/>
        </w:rPr>
        <w:t>- работники образовательной организации в лице их представителя –   пре</w:t>
      </w:r>
      <w:r>
        <w:rPr>
          <w:rFonts w:ascii="Times New Roman" w:hAnsi="Times New Roman"/>
          <w:sz w:val="28"/>
          <w:szCs w:val="28"/>
          <w:lang w:eastAsia="ru-RU"/>
        </w:rPr>
        <w:t>д</w:t>
      </w:r>
      <w:r>
        <w:rPr>
          <w:rFonts w:ascii="Times New Roman" w:hAnsi="Times New Roman"/>
          <w:sz w:val="28"/>
          <w:szCs w:val="28"/>
          <w:lang w:eastAsia="ru-RU"/>
        </w:rPr>
        <w:t>седателя профсоюзной организации Хариной Ирины Игоревны (далее – в</w:t>
      </w:r>
      <w:r>
        <w:rPr>
          <w:rFonts w:ascii="Times New Roman" w:hAnsi="Times New Roman"/>
          <w:sz w:val="28"/>
          <w:szCs w:val="28"/>
          <w:lang w:eastAsia="ru-RU"/>
        </w:rPr>
        <w:t>ы</w:t>
      </w:r>
      <w:r>
        <w:rPr>
          <w:rFonts w:ascii="Times New Roman" w:hAnsi="Times New Roman"/>
          <w:sz w:val="28"/>
          <w:szCs w:val="28"/>
          <w:lang w:eastAsia="ru-RU"/>
        </w:rPr>
        <w:t>борный орган профсоюзной организации).</w:t>
      </w:r>
    </w:p>
    <w:p w:rsidR="00D55BFA" w:rsidRPr="00E111B0" w:rsidRDefault="00D55BFA">
      <w:pPr>
        <w:rPr>
          <w:rFonts w:ascii="Times New Roman" w:hAnsi="Times New Roman"/>
          <w:sz w:val="28"/>
          <w:szCs w:val="28"/>
          <w:lang w:eastAsia="ru-RU"/>
        </w:rPr>
      </w:pPr>
      <w:r>
        <w:rPr>
          <w:rFonts w:ascii="Times New Roman" w:hAnsi="Times New Roman"/>
          <w:sz w:val="28"/>
          <w:szCs w:val="28"/>
          <w:lang w:eastAsia="ru-RU"/>
        </w:rPr>
        <w:t xml:space="preserve">Для обеспечения регулирования социально-трудовых отношений, ведения коллективных переговоров, подготовки и заключения коллективного </w:t>
      </w:r>
      <w:r w:rsidRPr="00E111B0">
        <w:rPr>
          <w:rFonts w:ascii="Times New Roman" w:hAnsi="Times New Roman"/>
          <w:sz w:val="28"/>
          <w:szCs w:val="28"/>
          <w:lang w:eastAsia="ru-RU"/>
        </w:rPr>
        <w:t>догов</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ра, а также для организации </w:t>
      </w:r>
      <w:proofErr w:type="gramStart"/>
      <w:r w:rsidRPr="00E111B0">
        <w:rPr>
          <w:rFonts w:ascii="Times New Roman" w:hAnsi="Times New Roman"/>
          <w:sz w:val="28"/>
          <w:szCs w:val="28"/>
          <w:lang w:eastAsia="ru-RU"/>
        </w:rPr>
        <w:t>контроля за</w:t>
      </w:r>
      <w:proofErr w:type="gramEnd"/>
      <w:r w:rsidRPr="00E111B0">
        <w:rPr>
          <w:rFonts w:ascii="Times New Roman" w:hAnsi="Times New Roman"/>
          <w:sz w:val="28"/>
          <w:szCs w:val="28"/>
          <w:lang w:eastAsia="ru-RU"/>
        </w:rPr>
        <w:t xml:space="preserve"> его выполнением образуется коми</w:t>
      </w:r>
      <w:r w:rsidRPr="00E111B0">
        <w:rPr>
          <w:rFonts w:ascii="Times New Roman" w:hAnsi="Times New Roman"/>
          <w:sz w:val="28"/>
          <w:szCs w:val="28"/>
          <w:lang w:eastAsia="ru-RU"/>
        </w:rPr>
        <w:t>с</w:t>
      </w:r>
      <w:r w:rsidRPr="00E111B0">
        <w:rPr>
          <w:rFonts w:ascii="Times New Roman" w:hAnsi="Times New Roman"/>
          <w:sz w:val="28"/>
          <w:szCs w:val="28"/>
          <w:lang w:eastAsia="ru-RU"/>
        </w:rPr>
        <w:lastRenderedPageBreak/>
        <w:t>сия по подготовке, заключению, контролю исполнения коллективного дог</w:t>
      </w:r>
      <w:r w:rsidRPr="00E111B0">
        <w:rPr>
          <w:rFonts w:ascii="Times New Roman" w:hAnsi="Times New Roman"/>
          <w:sz w:val="28"/>
          <w:szCs w:val="28"/>
          <w:lang w:eastAsia="ru-RU"/>
        </w:rPr>
        <w:t>о</w:t>
      </w:r>
      <w:r w:rsidRPr="00E111B0">
        <w:rPr>
          <w:rFonts w:ascii="Times New Roman" w:hAnsi="Times New Roman"/>
          <w:sz w:val="28"/>
          <w:szCs w:val="28"/>
          <w:lang w:eastAsia="ru-RU"/>
        </w:rPr>
        <w:t>вора – орган социального партнёрства на локальном уровне, созданный на равноправной основе по решению сторон и действующий на основании у</w:t>
      </w:r>
      <w:r w:rsidRPr="00E111B0">
        <w:rPr>
          <w:rFonts w:ascii="Times New Roman" w:hAnsi="Times New Roman"/>
          <w:sz w:val="28"/>
          <w:szCs w:val="28"/>
          <w:lang w:eastAsia="ru-RU"/>
        </w:rPr>
        <w:t>т</w:t>
      </w:r>
      <w:r w:rsidRPr="00E111B0">
        <w:rPr>
          <w:rFonts w:ascii="Times New Roman" w:hAnsi="Times New Roman"/>
          <w:sz w:val="28"/>
          <w:szCs w:val="28"/>
          <w:lang w:eastAsia="ru-RU"/>
        </w:rPr>
        <w:t>вержденного сторонами положения.</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1.4. </w:t>
      </w:r>
      <w:proofErr w:type="gramStart"/>
      <w:r w:rsidRPr="00E111B0">
        <w:rPr>
          <w:rFonts w:ascii="Times New Roman" w:hAnsi="Times New Roman"/>
          <w:sz w:val="28"/>
          <w:szCs w:val="28"/>
          <w:lang w:eastAsia="ru-RU"/>
        </w:rPr>
        <w:t>Коллективный договор заключен с целью определения взаимных обяз</w:t>
      </w:r>
      <w:r w:rsidRPr="00E111B0">
        <w:rPr>
          <w:rFonts w:ascii="Times New Roman" w:hAnsi="Times New Roman"/>
          <w:sz w:val="28"/>
          <w:szCs w:val="28"/>
          <w:lang w:eastAsia="ru-RU"/>
        </w:rPr>
        <w:t>а</w:t>
      </w:r>
      <w:r w:rsidRPr="00E111B0">
        <w:rPr>
          <w:rFonts w:ascii="Times New Roman" w:hAnsi="Times New Roman"/>
          <w:sz w:val="28"/>
          <w:szCs w:val="28"/>
          <w:lang w:eastAsia="ru-RU"/>
        </w:rPr>
        <w:t>тельств работников и работодателя по защите социально-трудовых прав и профессиональных интересов работников образовательной организации и у</w:t>
      </w:r>
      <w:r w:rsidRPr="00E111B0">
        <w:rPr>
          <w:rFonts w:ascii="Times New Roman" w:hAnsi="Times New Roman"/>
          <w:sz w:val="28"/>
          <w:szCs w:val="28"/>
          <w:lang w:eastAsia="ru-RU"/>
        </w:rPr>
        <w:t>с</w:t>
      </w:r>
      <w:r w:rsidRPr="00E111B0">
        <w:rPr>
          <w:rFonts w:ascii="Times New Roman" w:hAnsi="Times New Roman"/>
          <w:sz w:val="28"/>
          <w:szCs w:val="28"/>
          <w:lang w:eastAsia="ru-RU"/>
        </w:rPr>
        <w:t>тановлению дополнительных социально-экономических, правовых и профе</w:t>
      </w:r>
      <w:r w:rsidRPr="00E111B0">
        <w:rPr>
          <w:rFonts w:ascii="Times New Roman" w:hAnsi="Times New Roman"/>
          <w:sz w:val="28"/>
          <w:szCs w:val="28"/>
          <w:lang w:eastAsia="ru-RU"/>
        </w:rPr>
        <w:t>с</w:t>
      </w:r>
      <w:r w:rsidRPr="00E111B0">
        <w:rPr>
          <w:rFonts w:ascii="Times New Roman" w:hAnsi="Times New Roman"/>
          <w:sz w:val="28"/>
          <w:szCs w:val="28"/>
          <w:lang w:eastAsia="ru-RU"/>
        </w:rPr>
        <w:t>сиональных гарантий, льгот и преимуществ для работников, а также по со</w:t>
      </w:r>
      <w:r w:rsidRPr="00E111B0">
        <w:rPr>
          <w:rFonts w:ascii="Times New Roman" w:hAnsi="Times New Roman"/>
          <w:sz w:val="28"/>
          <w:szCs w:val="28"/>
          <w:lang w:eastAsia="ru-RU"/>
        </w:rPr>
        <w:t>з</w:t>
      </w:r>
      <w:r w:rsidRPr="00E111B0">
        <w:rPr>
          <w:rFonts w:ascii="Times New Roman" w:hAnsi="Times New Roman"/>
          <w:sz w:val="28"/>
          <w:szCs w:val="28"/>
          <w:lang w:eastAsia="ru-RU"/>
        </w:rPr>
        <w:t>данию более благоприятных условий труда по сравнению с трудовым зак</w:t>
      </w:r>
      <w:r w:rsidRPr="00E111B0">
        <w:rPr>
          <w:rFonts w:ascii="Times New Roman" w:hAnsi="Times New Roman"/>
          <w:sz w:val="28"/>
          <w:szCs w:val="28"/>
          <w:lang w:eastAsia="ru-RU"/>
        </w:rPr>
        <w:t>о</w:t>
      </w:r>
      <w:r w:rsidRPr="00E111B0">
        <w:rPr>
          <w:rFonts w:ascii="Times New Roman" w:hAnsi="Times New Roman"/>
          <w:sz w:val="28"/>
          <w:szCs w:val="28"/>
          <w:lang w:eastAsia="ru-RU"/>
        </w:rPr>
        <w:t>нодательством, иными актами, содержащими нормы трудового права, согл</w:t>
      </w:r>
      <w:r w:rsidRPr="00E111B0">
        <w:rPr>
          <w:rFonts w:ascii="Times New Roman" w:hAnsi="Times New Roman"/>
          <w:sz w:val="28"/>
          <w:szCs w:val="28"/>
          <w:lang w:eastAsia="ru-RU"/>
        </w:rPr>
        <w:t>а</w:t>
      </w:r>
      <w:r w:rsidRPr="00E111B0">
        <w:rPr>
          <w:rFonts w:ascii="Times New Roman" w:hAnsi="Times New Roman"/>
          <w:sz w:val="28"/>
          <w:szCs w:val="28"/>
          <w:lang w:eastAsia="ru-RU"/>
        </w:rPr>
        <w:t>шениями.</w:t>
      </w:r>
      <w:proofErr w:type="gramEnd"/>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1.5. Действие настоящего коллективного договора распространяется на всех работников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 в том числе заключи</w:t>
      </w:r>
      <w:r w:rsidRPr="00E111B0">
        <w:rPr>
          <w:rFonts w:ascii="Times New Roman" w:hAnsi="Times New Roman"/>
          <w:sz w:val="28"/>
          <w:szCs w:val="28"/>
          <w:lang w:eastAsia="ru-RU"/>
        </w:rPr>
        <w:t>в</w:t>
      </w:r>
      <w:r w:rsidRPr="00E111B0">
        <w:rPr>
          <w:rFonts w:ascii="Times New Roman" w:hAnsi="Times New Roman"/>
          <w:sz w:val="28"/>
          <w:szCs w:val="28"/>
          <w:lang w:eastAsia="ru-RU"/>
        </w:rPr>
        <w:t>ших трудовой договор о работе по совместительству.</w:t>
      </w:r>
    </w:p>
    <w:p w:rsidR="00D55BFA" w:rsidRPr="00E111B0" w:rsidRDefault="00D55BFA">
      <w:pPr>
        <w:ind w:left="165" w:right="5" w:hanging="23"/>
        <w:rPr>
          <w:rFonts w:ascii="Times New Roman" w:hAnsi="Times New Roman"/>
          <w:sz w:val="28"/>
          <w:szCs w:val="28"/>
          <w:lang w:eastAsia="ru-RU"/>
        </w:rPr>
      </w:pPr>
      <w:r w:rsidRPr="00E111B0">
        <w:rPr>
          <w:rFonts w:ascii="Times New Roman" w:hAnsi="Times New Roman"/>
          <w:sz w:val="28"/>
          <w:szCs w:val="28"/>
          <w:lang w:eastAsia="ru-RU"/>
        </w:rPr>
        <w:t xml:space="preserve">1.6. Работодатель обязан ознакомить под роспись с текстом коллективного договора всех работников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 в теч</w:t>
      </w:r>
      <w:r w:rsidRPr="00E111B0">
        <w:rPr>
          <w:rFonts w:ascii="Times New Roman" w:hAnsi="Times New Roman"/>
          <w:sz w:val="28"/>
          <w:szCs w:val="28"/>
          <w:lang w:eastAsia="ru-RU"/>
        </w:rPr>
        <w:t>е</w:t>
      </w:r>
      <w:r w:rsidRPr="00E111B0">
        <w:rPr>
          <w:rFonts w:ascii="Times New Roman" w:hAnsi="Times New Roman"/>
          <w:sz w:val="28"/>
          <w:szCs w:val="28"/>
          <w:lang w:eastAsia="ru-RU"/>
        </w:rPr>
        <w:t xml:space="preserve">ние 3 дней после его подписания. </w:t>
      </w:r>
    </w:p>
    <w:p w:rsidR="00D55BFA" w:rsidRPr="00E111B0" w:rsidRDefault="00D55BFA">
      <w:pPr>
        <w:ind w:left="165" w:right="5" w:hanging="23"/>
        <w:rPr>
          <w:rFonts w:ascii="Times New Roman" w:hAnsi="Times New Roman"/>
          <w:sz w:val="28"/>
          <w:szCs w:val="28"/>
          <w:lang w:eastAsia="ru-RU"/>
        </w:rPr>
      </w:pPr>
      <w:r w:rsidRPr="00E111B0">
        <w:rPr>
          <w:rFonts w:ascii="Times New Roman" w:hAnsi="Times New Roman"/>
          <w:sz w:val="28"/>
          <w:szCs w:val="28"/>
          <w:lang w:eastAsia="ru-RU"/>
        </w:rPr>
        <w:t>1.7. Коллективный договор сохраняет свое действие в случае изменения н</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именования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 реорганизации в форме преобразования, а также расторжения трудового договора с руков</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дителем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 xml:space="preserve">/скомбинированного вида № 17. </w:t>
      </w:r>
    </w:p>
    <w:p w:rsidR="00D55BFA" w:rsidRPr="00E111B0" w:rsidRDefault="00D55BFA">
      <w:pPr>
        <w:ind w:left="165" w:right="5" w:hanging="23"/>
        <w:rPr>
          <w:rFonts w:ascii="Times New Roman" w:hAnsi="Times New Roman"/>
          <w:sz w:val="28"/>
          <w:szCs w:val="28"/>
          <w:lang w:eastAsia="ru-RU"/>
        </w:rPr>
      </w:pPr>
      <w:r w:rsidRPr="00E111B0">
        <w:rPr>
          <w:rFonts w:ascii="Times New Roman" w:hAnsi="Times New Roman"/>
          <w:sz w:val="28"/>
          <w:szCs w:val="28"/>
          <w:lang w:eastAsia="ru-RU"/>
        </w:rPr>
        <w:t xml:space="preserve">1.8. При реорганизации (слиянии, присоединении, разделении, выделении)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 xml:space="preserve">/с комбинированного вида № 17 коллективный договор сохраняет свое действие в течение всего срока реорганизации. </w:t>
      </w:r>
    </w:p>
    <w:p w:rsidR="00D55BFA" w:rsidRPr="00E111B0" w:rsidRDefault="00D55BFA">
      <w:pPr>
        <w:ind w:left="165" w:right="5" w:hanging="23"/>
        <w:rPr>
          <w:rFonts w:ascii="Times New Roman" w:hAnsi="Times New Roman"/>
          <w:sz w:val="28"/>
          <w:szCs w:val="28"/>
          <w:lang w:eastAsia="ru-RU"/>
        </w:rPr>
      </w:pPr>
      <w:r w:rsidRPr="00E111B0">
        <w:rPr>
          <w:rFonts w:ascii="Times New Roman" w:hAnsi="Times New Roman"/>
          <w:sz w:val="28"/>
          <w:szCs w:val="28"/>
          <w:lang w:eastAsia="ru-RU"/>
        </w:rPr>
        <w:t xml:space="preserve">1.9. При смене формы собственности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 xml:space="preserve">/с комбинированного вида № 17 коллективный договор сохраняет свое действие в течение трех месяцев со дня перехода прав собственности. </w:t>
      </w:r>
    </w:p>
    <w:p w:rsidR="00D55BFA" w:rsidRPr="00E111B0" w:rsidRDefault="00D55BFA">
      <w:pPr>
        <w:ind w:left="165" w:right="5" w:hanging="23"/>
        <w:rPr>
          <w:rFonts w:ascii="Times New Roman" w:hAnsi="Times New Roman"/>
          <w:sz w:val="28"/>
          <w:szCs w:val="28"/>
          <w:lang w:eastAsia="ru-RU"/>
        </w:rPr>
      </w:pPr>
      <w:r w:rsidRPr="00E111B0">
        <w:rPr>
          <w:rFonts w:ascii="Times New Roman" w:hAnsi="Times New Roman"/>
          <w:sz w:val="28"/>
          <w:szCs w:val="28"/>
          <w:lang w:eastAsia="ru-RU"/>
        </w:rPr>
        <w:t>Любая из сторон имеет право направить другой стороне предложение о з</w:t>
      </w:r>
      <w:r w:rsidRPr="00E111B0">
        <w:rPr>
          <w:rFonts w:ascii="Times New Roman" w:hAnsi="Times New Roman"/>
          <w:sz w:val="28"/>
          <w:szCs w:val="28"/>
          <w:lang w:eastAsia="ru-RU"/>
        </w:rPr>
        <w:t>а</w:t>
      </w:r>
      <w:r w:rsidRPr="00E111B0">
        <w:rPr>
          <w:rFonts w:ascii="Times New Roman" w:hAnsi="Times New Roman"/>
          <w:sz w:val="28"/>
          <w:szCs w:val="28"/>
          <w:lang w:eastAsia="ru-RU"/>
        </w:rPr>
        <w:t>ключении нового коллективного договора или о продлении действующего на срок до трех лет, которое осуществляется в порядке, аналогичном поря</w:t>
      </w:r>
      <w:r w:rsidRPr="00E111B0">
        <w:rPr>
          <w:rFonts w:ascii="Times New Roman" w:hAnsi="Times New Roman"/>
          <w:sz w:val="28"/>
          <w:szCs w:val="28"/>
          <w:lang w:eastAsia="ru-RU"/>
        </w:rPr>
        <w:t>д</w:t>
      </w:r>
      <w:r w:rsidRPr="00E111B0">
        <w:rPr>
          <w:rFonts w:ascii="Times New Roman" w:hAnsi="Times New Roman"/>
          <w:sz w:val="28"/>
          <w:szCs w:val="28"/>
          <w:lang w:eastAsia="ru-RU"/>
        </w:rPr>
        <w:t xml:space="preserve">ку внесения изменений и дополнений в коллективный договор. </w:t>
      </w:r>
    </w:p>
    <w:p w:rsidR="00D55BFA" w:rsidRPr="00E111B0" w:rsidRDefault="00D55BFA">
      <w:pPr>
        <w:ind w:left="165" w:right="5" w:hanging="23"/>
        <w:rPr>
          <w:rFonts w:ascii="Times New Roman" w:hAnsi="Times New Roman"/>
          <w:sz w:val="28"/>
          <w:szCs w:val="28"/>
          <w:lang w:eastAsia="ru-RU"/>
        </w:rPr>
      </w:pPr>
      <w:r w:rsidRPr="00E111B0">
        <w:rPr>
          <w:rFonts w:ascii="Times New Roman" w:hAnsi="Times New Roman"/>
          <w:sz w:val="28"/>
          <w:szCs w:val="28"/>
          <w:lang w:eastAsia="ru-RU"/>
        </w:rPr>
        <w:t xml:space="preserve">1.10. При ликвидации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 коллекти</w:t>
      </w:r>
      <w:r w:rsidRPr="00E111B0">
        <w:rPr>
          <w:rFonts w:ascii="Times New Roman" w:hAnsi="Times New Roman"/>
          <w:sz w:val="28"/>
          <w:szCs w:val="28"/>
          <w:lang w:eastAsia="ru-RU"/>
        </w:rPr>
        <w:t>в</w:t>
      </w:r>
      <w:r w:rsidRPr="00E111B0">
        <w:rPr>
          <w:rFonts w:ascii="Times New Roman" w:hAnsi="Times New Roman"/>
          <w:sz w:val="28"/>
          <w:szCs w:val="28"/>
          <w:lang w:eastAsia="ru-RU"/>
        </w:rPr>
        <w:t>ный договор сохраняет свое действие в течение всего срока проведения л</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квидации. </w:t>
      </w:r>
    </w:p>
    <w:p w:rsidR="00D55BFA" w:rsidRPr="00E111B0" w:rsidRDefault="00D55BFA">
      <w:pPr>
        <w:ind w:left="165" w:right="5" w:hanging="23"/>
        <w:rPr>
          <w:rFonts w:ascii="Times New Roman" w:hAnsi="Times New Roman"/>
          <w:sz w:val="28"/>
          <w:szCs w:val="28"/>
          <w:lang w:eastAsia="ru-RU"/>
        </w:rPr>
      </w:pPr>
      <w:r w:rsidRPr="00E111B0">
        <w:rPr>
          <w:rFonts w:ascii="Times New Roman" w:hAnsi="Times New Roman"/>
          <w:sz w:val="28"/>
          <w:szCs w:val="28"/>
          <w:lang w:eastAsia="ru-RU"/>
        </w:rPr>
        <w:t>1.11. Стороны договорились, что изменения и дополнения в коллективный договор в течение срока его действия могут вноситься по совместному р</w:t>
      </w:r>
      <w:r w:rsidRPr="00E111B0">
        <w:rPr>
          <w:rFonts w:ascii="Times New Roman" w:hAnsi="Times New Roman"/>
          <w:sz w:val="28"/>
          <w:szCs w:val="28"/>
          <w:lang w:eastAsia="ru-RU"/>
        </w:rPr>
        <w:t>е</w:t>
      </w:r>
      <w:r w:rsidRPr="00E111B0">
        <w:rPr>
          <w:rFonts w:ascii="Times New Roman" w:hAnsi="Times New Roman"/>
          <w:sz w:val="28"/>
          <w:szCs w:val="28"/>
          <w:lang w:eastAsia="ru-RU"/>
        </w:rPr>
        <w:t>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55BFA" w:rsidRPr="00E111B0" w:rsidRDefault="00D55BFA">
      <w:pPr>
        <w:ind w:left="165" w:right="5" w:hanging="23"/>
        <w:rPr>
          <w:rFonts w:ascii="Times New Roman" w:hAnsi="Times New Roman"/>
          <w:sz w:val="28"/>
          <w:szCs w:val="28"/>
          <w:lang w:eastAsia="ru-RU"/>
        </w:rPr>
      </w:pPr>
      <w:r w:rsidRPr="00E111B0">
        <w:rPr>
          <w:rFonts w:ascii="Times New Roman" w:hAnsi="Times New Roman"/>
          <w:sz w:val="28"/>
          <w:szCs w:val="28"/>
          <w:lang w:eastAsia="ru-RU"/>
        </w:rPr>
        <w:t>1.12. Для достижения поставленных целей:</w:t>
      </w:r>
    </w:p>
    <w:p w:rsidR="00D55BFA" w:rsidRPr="00E111B0" w:rsidRDefault="00D55BFA" w:rsidP="00EF61FB">
      <w:pPr>
        <w:numPr>
          <w:ilvl w:val="0"/>
          <w:numId w:val="1"/>
        </w:numPr>
        <w:ind w:left="284" w:hanging="284"/>
        <w:contextualSpacing/>
        <w:rPr>
          <w:rFonts w:ascii="Times New Roman" w:hAnsi="Times New Roman"/>
          <w:color w:val="000000"/>
          <w:sz w:val="28"/>
          <w:szCs w:val="28"/>
          <w:lang w:eastAsia="ru-RU"/>
        </w:rPr>
      </w:pPr>
      <w:proofErr w:type="gramStart"/>
      <w:r w:rsidRPr="00E111B0">
        <w:rPr>
          <w:rFonts w:ascii="Times New Roman" w:hAnsi="Times New Roman"/>
          <w:color w:val="000000"/>
          <w:sz w:val="28"/>
          <w:szCs w:val="28"/>
          <w:lang w:eastAsia="ru-RU"/>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w:t>
      </w:r>
      <w:r w:rsidRPr="00E111B0">
        <w:rPr>
          <w:rFonts w:ascii="Times New Roman" w:hAnsi="Times New Roman"/>
          <w:color w:val="000000"/>
          <w:sz w:val="28"/>
          <w:szCs w:val="28"/>
          <w:lang w:eastAsia="ru-RU"/>
        </w:rPr>
        <w:lastRenderedPageBreak/>
        <w:t>по вопросам, возникающим в сфере трудовых, социальных и иных неп</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 xml:space="preserve">средственно связанных с ними отношений в МДОУ </w:t>
      </w:r>
      <w:proofErr w:type="spellStart"/>
      <w:r w:rsidRPr="00E111B0">
        <w:rPr>
          <w:rFonts w:ascii="Times New Roman" w:hAnsi="Times New Roman"/>
          <w:color w:val="000000"/>
          <w:sz w:val="28"/>
          <w:szCs w:val="28"/>
          <w:lang w:eastAsia="ru-RU"/>
        </w:rPr>
        <w:t>д</w:t>
      </w:r>
      <w:proofErr w:type="spellEnd"/>
      <w:r w:rsidRPr="00E111B0">
        <w:rPr>
          <w:rFonts w:ascii="Times New Roman" w:hAnsi="Times New Roman"/>
          <w:color w:val="000000"/>
          <w:sz w:val="28"/>
          <w:szCs w:val="28"/>
          <w:lang w:eastAsia="ru-RU"/>
        </w:rPr>
        <w:t>/с № комбинирова</w:t>
      </w:r>
      <w:r w:rsidRPr="00E111B0">
        <w:rPr>
          <w:rFonts w:ascii="Times New Roman" w:hAnsi="Times New Roman"/>
          <w:color w:val="000000"/>
          <w:sz w:val="28"/>
          <w:szCs w:val="28"/>
          <w:lang w:eastAsia="ru-RU"/>
        </w:rPr>
        <w:t>н</w:t>
      </w:r>
      <w:r w:rsidRPr="00E111B0">
        <w:rPr>
          <w:rFonts w:ascii="Times New Roman" w:hAnsi="Times New Roman"/>
          <w:color w:val="000000"/>
          <w:sz w:val="28"/>
          <w:szCs w:val="28"/>
          <w:lang w:eastAsia="ru-RU"/>
        </w:rPr>
        <w:t>ного вида №17, и не позднее 7 рабочих дней сообщать выборному органу первичной профсоюзной организации свой мотивированный ответ по ка</w:t>
      </w:r>
      <w:r w:rsidRPr="00E111B0">
        <w:rPr>
          <w:rFonts w:ascii="Times New Roman" w:hAnsi="Times New Roman"/>
          <w:color w:val="000000"/>
          <w:sz w:val="28"/>
          <w:szCs w:val="28"/>
          <w:lang w:eastAsia="ru-RU"/>
        </w:rPr>
        <w:t>ж</w:t>
      </w:r>
      <w:r w:rsidRPr="00E111B0">
        <w:rPr>
          <w:rFonts w:ascii="Times New Roman" w:hAnsi="Times New Roman"/>
          <w:color w:val="000000"/>
          <w:sz w:val="28"/>
          <w:szCs w:val="28"/>
          <w:lang w:eastAsia="ru-RU"/>
        </w:rPr>
        <w:t>дому вопросу;</w:t>
      </w:r>
      <w:proofErr w:type="gramEnd"/>
    </w:p>
    <w:p w:rsidR="00D55BFA" w:rsidRPr="00E111B0" w:rsidRDefault="00D55BFA" w:rsidP="00EF61FB">
      <w:pPr>
        <w:numPr>
          <w:ilvl w:val="0"/>
          <w:numId w:val="1"/>
        </w:numPr>
        <w:ind w:left="284" w:hanging="284"/>
        <w:contextualSpacing/>
        <w:rPr>
          <w:rFonts w:ascii="Times New Roman" w:hAnsi="Times New Roman"/>
          <w:sz w:val="28"/>
          <w:szCs w:val="28"/>
          <w:lang w:eastAsia="ru-RU"/>
        </w:rPr>
      </w:pPr>
      <w:r w:rsidRPr="00E111B0">
        <w:rPr>
          <w:rFonts w:ascii="Times New Roman" w:hAnsi="Times New Roman"/>
          <w:sz w:val="28"/>
          <w:szCs w:val="28"/>
          <w:lang w:eastAsia="ru-RU"/>
        </w:rPr>
        <w:t>работодатель принимает на себя обязательство информировать выборный орган первичной профсоюзной организации о решениях органов госуда</w:t>
      </w:r>
      <w:r w:rsidRPr="00E111B0">
        <w:rPr>
          <w:rFonts w:ascii="Times New Roman" w:hAnsi="Times New Roman"/>
          <w:sz w:val="28"/>
          <w:szCs w:val="28"/>
          <w:lang w:eastAsia="ru-RU"/>
        </w:rPr>
        <w:t>р</w:t>
      </w:r>
      <w:r w:rsidRPr="00E111B0">
        <w:rPr>
          <w:rFonts w:ascii="Times New Roman" w:hAnsi="Times New Roman"/>
          <w:sz w:val="28"/>
          <w:szCs w:val="28"/>
          <w:lang w:eastAsia="ru-RU"/>
        </w:rPr>
        <w:t>ственного контроля (надзора)</w:t>
      </w:r>
      <w:proofErr w:type="gramStart"/>
      <w:r w:rsidRPr="00E111B0">
        <w:rPr>
          <w:rFonts w:ascii="Times New Roman" w:hAnsi="Times New Roman"/>
          <w:sz w:val="28"/>
          <w:szCs w:val="28"/>
          <w:lang w:eastAsia="ru-RU"/>
        </w:rPr>
        <w:t>,п</w:t>
      </w:r>
      <w:proofErr w:type="gramEnd"/>
      <w:r w:rsidRPr="00E111B0">
        <w:rPr>
          <w:rFonts w:ascii="Times New Roman" w:hAnsi="Times New Roman"/>
          <w:sz w:val="28"/>
          <w:szCs w:val="28"/>
          <w:lang w:eastAsia="ru-RU"/>
        </w:rPr>
        <w:t>ринятых по вопросам в сфере трудовых, социальных и иных непосредственно связанных с ними отношений в М</w:t>
      </w:r>
      <w:r w:rsidRPr="00E111B0">
        <w:rPr>
          <w:rFonts w:ascii="Times New Roman" w:hAnsi="Times New Roman"/>
          <w:color w:val="000000"/>
          <w:sz w:val="28"/>
          <w:szCs w:val="28"/>
          <w:lang w:eastAsia="ru-RU"/>
        </w:rPr>
        <w:t xml:space="preserve">ДОУ </w:t>
      </w:r>
      <w:proofErr w:type="spellStart"/>
      <w:r w:rsidRPr="00E111B0">
        <w:rPr>
          <w:rFonts w:ascii="Times New Roman" w:hAnsi="Times New Roman"/>
          <w:color w:val="000000"/>
          <w:sz w:val="28"/>
          <w:szCs w:val="28"/>
          <w:lang w:eastAsia="ru-RU"/>
        </w:rPr>
        <w:t>д</w:t>
      </w:r>
      <w:proofErr w:type="spellEnd"/>
      <w:r w:rsidRPr="00E111B0">
        <w:rPr>
          <w:rFonts w:ascii="Times New Roman" w:hAnsi="Times New Roman"/>
          <w:color w:val="000000"/>
          <w:sz w:val="28"/>
          <w:szCs w:val="28"/>
          <w:lang w:eastAsia="ru-RU"/>
        </w:rPr>
        <w:t>/с комбинированного вида № 17</w:t>
      </w:r>
      <w:r w:rsidRPr="00E111B0">
        <w:rPr>
          <w:rFonts w:ascii="Times New Roman" w:hAnsi="Times New Roman"/>
          <w:sz w:val="28"/>
          <w:szCs w:val="28"/>
          <w:lang w:eastAsia="ru-RU"/>
        </w:rPr>
        <w:t>, путём предоставления выборн</w:t>
      </w:r>
      <w:r w:rsidRPr="00E111B0">
        <w:rPr>
          <w:rFonts w:ascii="Times New Roman" w:hAnsi="Times New Roman"/>
          <w:sz w:val="28"/>
          <w:szCs w:val="28"/>
          <w:lang w:eastAsia="ru-RU"/>
        </w:rPr>
        <w:t>о</w:t>
      </w:r>
      <w:r w:rsidRPr="00E111B0">
        <w:rPr>
          <w:rFonts w:ascii="Times New Roman" w:hAnsi="Times New Roman"/>
          <w:sz w:val="28"/>
          <w:szCs w:val="28"/>
          <w:lang w:eastAsia="ru-RU"/>
        </w:rPr>
        <w:t>му органу первичной профсоюзной организации копий документов о пр</w:t>
      </w:r>
      <w:r w:rsidRPr="00E111B0">
        <w:rPr>
          <w:rFonts w:ascii="Times New Roman" w:hAnsi="Times New Roman"/>
          <w:sz w:val="28"/>
          <w:szCs w:val="28"/>
          <w:lang w:eastAsia="ru-RU"/>
        </w:rPr>
        <w:t>и</w:t>
      </w:r>
      <w:r w:rsidRPr="00E111B0">
        <w:rPr>
          <w:rFonts w:ascii="Times New Roman" w:hAnsi="Times New Roman"/>
          <w:sz w:val="28"/>
          <w:szCs w:val="28"/>
          <w:lang w:eastAsia="ru-RU"/>
        </w:rPr>
        <w:t>нятии таких решений в течение 3 дней со дня получения работодателем решения от соответствующего государственного органа;</w:t>
      </w:r>
    </w:p>
    <w:p w:rsidR="00D55BFA" w:rsidRPr="00E111B0" w:rsidRDefault="00D55BFA" w:rsidP="00EF61FB">
      <w:pPr>
        <w:numPr>
          <w:ilvl w:val="0"/>
          <w:numId w:val="1"/>
        </w:numPr>
        <w:ind w:left="284" w:hanging="284"/>
        <w:contextualSpacing/>
        <w:rPr>
          <w:rFonts w:ascii="Times New Roman" w:hAnsi="Times New Roman"/>
          <w:color w:val="000000"/>
          <w:sz w:val="28"/>
          <w:szCs w:val="28"/>
          <w:lang w:eastAsia="ru-RU"/>
        </w:rPr>
      </w:pPr>
      <w:r w:rsidRPr="00E111B0">
        <w:rPr>
          <w:rFonts w:ascii="Times New Roman" w:hAnsi="Times New Roman"/>
          <w:sz w:val="28"/>
          <w:szCs w:val="28"/>
          <w:lang w:eastAsia="ru-RU"/>
        </w:rPr>
        <w:t>работодатель обеспечивает соблюдение законодательства о защите перс</w:t>
      </w:r>
      <w:r w:rsidRPr="00E111B0">
        <w:rPr>
          <w:rFonts w:ascii="Times New Roman" w:hAnsi="Times New Roman"/>
          <w:sz w:val="28"/>
          <w:szCs w:val="28"/>
          <w:lang w:eastAsia="ru-RU"/>
        </w:rPr>
        <w:t>о</w:t>
      </w:r>
      <w:r w:rsidRPr="00E111B0">
        <w:rPr>
          <w:rFonts w:ascii="Times New Roman" w:hAnsi="Times New Roman"/>
          <w:sz w:val="28"/>
          <w:szCs w:val="28"/>
          <w:lang w:eastAsia="ru-RU"/>
        </w:rPr>
        <w:t>нальных данных, о</w:t>
      </w:r>
      <w:r w:rsidRPr="00E111B0">
        <w:rPr>
          <w:rFonts w:ascii="Times New Roman" w:hAnsi="Times New Roman"/>
          <w:color w:val="000000"/>
          <w:sz w:val="28"/>
          <w:szCs w:val="28"/>
          <w:lang w:eastAsia="ru-RU"/>
        </w:rPr>
        <w:t>знакомление работников и их представителей под ро</w:t>
      </w:r>
      <w:r w:rsidRPr="00E111B0">
        <w:rPr>
          <w:rFonts w:ascii="Times New Roman" w:hAnsi="Times New Roman"/>
          <w:color w:val="000000"/>
          <w:sz w:val="28"/>
          <w:szCs w:val="28"/>
          <w:lang w:eastAsia="ru-RU"/>
        </w:rPr>
        <w:t>с</w:t>
      </w:r>
      <w:r w:rsidRPr="00E111B0">
        <w:rPr>
          <w:rFonts w:ascii="Times New Roman" w:hAnsi="Times New Roman"/>
          <w:color w:val="000000"/>
          <w:sz w:val="28"/>
          <w:szCs w:val="28"/>
          <w:lang w:eastAsia="ru-RU"/>
        </w:rPr>
        <w:t>пись с документами, устанавливающими порядок обработки персональных данных, а также их правами и обязанностями в этой области;</w:t>
      </w:r>
    </w:p>
    <w:p w:rsidR="00D55BFA" w:rsidRPr="00E111B0" w:rsidRDefault="00D55BFA" w:rsidP="00EF61FB">
      <w:pPr>
        <w:numPr>
          <w:ilvl w:val="0"/>
          <w:numId w:val="2"/>
        </w:numPr>
        <w:ind w:left="284" w:hanging="284"/>
        <w:contextualSpacing/>
        <w:rPr>
          <w:rFonts w:ascii="Times New Roman" w:hAnsi="Times New Roman"/>
          <w:color w:val="000000"/>
          <w:sz w:val="28"/>
          <w:szCs w:val="28"/>
          <w:lang w:eastAsia="ru-RU"/>
        </w:rPr>
      </w:pPr>
      <w:proofErr w:type="gramStart"/>
      <w:r w:rsidRPr="00E111B0">
        <w:rPr>
          <w:rFonts w:ascii="Times New Roman" w:hAnsi="Times New Roman"/>
          <w:sz w:val="28"/>
          <w:szCs w:val="28"/>
          <w:lang w:eastAsia="ru-RU"/>
        </w:rPr>
        <w:t>выборный орган первичной профсоюзной организации представляет и з</w:t>
      </w:r>
      <w:r w:rsidRPr="00E111B0">
        <w:rPr>
          <w:rFonts w:ascii="Times New Roman" w:hAnsi="Times New Roman"/>
          <w:sz w:val="28"/>
          <w:szCs w:val="28"/>
          <w:lang w:eastAsia="ru-RU"/>
        </w:rPr>
        <w:t>а</w:t>
      </w:r>
      <w:r w:rsidRPr="00E111B0">
        <w:rPr>
          <w:rFonts w:ascii="Times New Roman" w:hAnsi="Times New Roman"/>
          <w:sz w:val="28"/>
          <w:szCs w:val="28"/>
          <w:lang w:eastAsia="ru-RU"/>
        </w:rPr>
        <w:t>щищает права и интересы членов Профсоюза по вопросам индивидуал</w:t>
      </w:r>
      <w:r w:rsidRPr="00E111B0">
        <w:rPr>
          <w:rFonts w:ascii="Times New Roman" w:hAnsi="Times New Roman"/>
          <w:sz w:val="28"/>
          <w:szCs w:val="28"/>
          <w:lang w:eastAsia="ru-RU"/>
        </w:rPr>
        <w:t>ь</w:t>
      </w:r>
      <w:r w:rsidRPr="00E111B0">
        <w:rPr>
          <w:rFonts w:ascii="Times New Roman" w:hAnsi="Times New Roman"/>
          <w:sz w:val="28"/>
          <w:szCs w:val="28"/>
          <w:lang w:eastAsia="ru-RU"/>
        </w:rPr>
        <w:t>ных трудовых и иных непосредственно связанных с ними отношений, и</w:t>
      </w:r>
      <w:r w:rsidRPr="00E111B0">
        <w:rPr>
          <w:rFonts w:ascii="Times New Roman" w:hAnsi="Times New Roman"/>
          <w:sz w:val="28"/>
          <w:szCs w:val="28"/>
          <w:lang w:eastAsia="ru-RU"/>
        </w:rPr>
        <w:t>н</w:t>
      </w:r>
      <w:r w:rsidRPr="00E111B0">
        <w:rPr>
          <w:rFonts w:ascii="Times New Roman" w:hAnsi="Times New Roman"/>
          <w:sz w:val="28"/>
          <w:szCs w:val="28"/>
          <w:lang w:eastAsia="ru-RU"/>
        </w:rPr>
        <w:t>тересы работников, не являющихся членами Профсоюза, но уполном</w:t>
      </w:r>
      <w:r w:rsidRPr="00E111B0">
        <w:rPr>
          <w:rFonts w:ascii="Times New Roman" w:hAnsi="Times New Roman"/>
          <w:sz w:val="28"/>
          <w:szCs w:val="28"/>
          <w:lang w:eastAsia="ru-RU"/>
        </w:rPr>
        <w:t>о</w:t>
      </w:r>
      <w:r w:rsidRPr="00E111B0">
        <w:rPr>
          <w:rFonts w:ascii="Times New Roman" w:hAnsi="Times New Roman"/>
          <w:sz w:val="28"/>
          <w:szCs w:val="28"/>
          <w:lang w:eastAsia="ru-RU"/>
        </w:rPr>
        <w:t>чивших выборный орган первичной профсоюзной организации предста</w:t>
      </w:r>
      <w:r w:rsidRPr="00E111B0">
        <w:rPr>
          <w:rFonts w:ascii="Times New Roman" w:hAnsi="Times New Roman"/>
          <w:sz w:val="28"/>
          <w:szCs w:val="28"/>
          <w:lang w:eastAsia="ru-RU"/>
        </w:rPr>
        <w:t>в</w:t>
      </w:r>
      <w:r w:rsidRPr="00E111B0">
        <w:rPr>
          <w:rFonts w:ascii="Times New Roman" w:hAnsi="Times New Roman"/>
          <w:sz w:val="28"/>
          <w:szCs w:val="28"/>
          <w:lang w:eastAsia="ru-RU"/>
        </w:rPr>
        <w:t>лять их интересы при проведении коллективных переговоров, заключении или изменении коллективного договора, а также при рассмотрении и ра</w:t>
      </w:r>
      <w:r w:rsidRPr="00E111B0">
        <w:rPr>
          <w:rFonts w:ascii="Times New Roman" w:hAnsi="Times New Roman"/>
          <w:sz w:val="28"/>
          <w:szCs w:val="28"/>
          <w:lang w:eastAsia="ru-RU"/>
        </w:rPr>
        <w:t>з</w:t>
      </w:r>
      <w:r w:rsidRPr="00E111B0">
        <w:rPr>
          <w:rFonts w:ascii="Times New Roman" w:hAnsi="Times New Roman"/>
          <w:sz w:val="28"/>
          <w:szCs w:val="28"/>
          <w:lang w:eastAsia="ru-RU"/>
        </w:rPr>
        <w:t>решении коллективных трудовых споров работников с</w:t>
      </w:r>
      <w:proofErr w:type="gramEnd"/>
      <w:r w:rsidRPr="00E111B0">
        <w:rPr>
          <w:rFonts w:ascii="Times New Roman" w:hAnsi="Times New Roman"/>
          <w:sz w:val="28"/>
          <w:szCs w:val="28"/>
          <w:lang w:eastAsia="ru-RU"/>
        </w:rPr>
        <w:t xml:space="preserve"> работодателем на условиях, установленных выборным органом первичной профсоюзной о</w:t>
      </w:r>
      <w:r w:rsidRPr="00E111B0">
        <w:rPr>
          <w:rFonts w:ascii="Times New Roman" w:hAnsi="Times New Roman"/>
          <w:sz w:val="28"/>
          <w:szCs w:val="28"/>
          <w:lang w:eastAsia="ru-RU"/>
        </w:rPr>
        <w:t>р</w:t>
      </w:r>
      <w:r w:rsidRPr="00E111B0">
        <w:rPr>
          <w:rFonts w:ascii="Times New Roman" w:hAnsi="Times New Roman"/>
          <w:sz w:val="28"/>
          <w:szCs w:val="28"/>
          <w:lang w:eastAsia="ru-RU"/>
        </w:rPr>
        <w:t>ганизации (статья 30</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ТК РФ).</w:t>
      </w:r>
    </w:p>
    <w:p w:rsidR="00D55BFA" w:rsidRPr="00E111B0" w:rsidRDefault="00D55BFA">
      <w:pPr>
        <w:contextualSpacing/>
        <w:textAlignment w:val="baseline"/>
        <w:rPr>
          <w:rFonts w:ascii="Times New Roman" w:hAnsi="Times New Roman"/>
          <w:sz w:val="28"/>
          <w:szCs w:val="28"/>
          <w:lang w:eastAsia="ru-RU"/>
        </w:rPr>
      </w:pPr>
      <w:r w:rsidRPr="00E111B0">
        <w:rPr>
          <w:rFonts w:ascii="Times New Roman" w:hAnsi="Times New Roman"/>
          <w:sz w:val="28"/>
          <w:szCs w:val="28"/>
          <w:lang w:eastAsia="ru-RU"/>
        </w:rPr>
        <w:t xml:space="preserve">1.13. </w:t>
      </w:r>
      <w:proofErr w:type="gramStart"/>
      <w:r w:rsidRPr="00E111B0">
        <w:rPr>
          <w:rFonts w:ascii="Times New Roman" w:hAnsi="Times New Roman"/>
          <w:sz w:val="28"/>
          <w:szCs w:val="28"/>
          <w:lang w:eastAsia="ru-RU"/>
        </w:rPr>
        <w:t>Контроль за</w:t>
      </w:r>
      <w:proofErr w:type="gramEnd"/>
      <w:r w:rsidRPr="00E111B0">
        <w:rPr>
          <w:rFonts w:ascii="Times New Roman" w:hAnsi="Times New Roman"/>
          <w:sz w:val="28"/>
          <w:szCs w:val="28"/>
          <w:lang w:eastAsia="ru-RU"/>
        </w:rPr>
        <w:t xml:space="preserve"> ходом выполнения коллективного договора осуществляется сторонами коллективного договора в лице их представителей, а также соо</w:t>
      </w:r>
      <w:r w:rsidRPr="00E111B0">
        <w:rPr>
          <w:rFonts w:ascii="Times New Roman" w:hAnsi="Times New Roman"/>
          <w:sz w:val="28"/>
          <w:szCs w:val="28"/>
          <w:lang w:eastAsia="ru-RU"/>
        </w:rPr>
        <w:t>т</w:t>
      </w:r>
      <w:r w:rsidRPr="00E111B0">
        <w:rPr>
          <w:rFonts w:ascii="Times New Roman" w:hAnsi="Times New Roman"/>
          <w:sz w:val="28"/>
          <w:szCs w:val="28"/>
          <w:lang w:eastAsia="ru-RU"/>
        </w:rPr>
        <w:t>ветствующими органами по труду (уполномоченным органом).</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Все спорные вопросы по реализации положений коллективного договора р</w:t>
      </w:r>
      <w:r w:rsidRPr="00E111B0">
        <w:rPr>
          <w:rFonts w:ascii="Times New Roman" w:hAnsi="Times New Roman"/>
          <w:sz w:val="28"/>
          <w:szCs w:val="28"/>
          <w:lang w:eastAsia="ru-RU"/>
        </w:rPr>
        <w:t>е</w:t>
      </w:r>
      <w:r w:rsidRPr="00E111B0">
        <w:rPr>
          <w:rFonts w:ascii="Times New Roman" w:hAnsi="Times New Roman"/>
          <w:sz w:val="28"/>
          <w:szCs w:val="28"/>
          <w:lang w:eastAsia="ru-RU"/>
        </w:rPr>
        <w:t>шаются сторонами в форме взаимных консультаций (переговоров) и иных рамках социального партнёрства осуществляемого в формах, предусмотре</w:t>
      </w:r>
      <w:r w:rsidRPr="00E111B0">
        <w:rPr>
          <w:rFonts w:ascii="Times New Roman" w:hAnsi="Times New Roman"/>
          <w:sz w:val="28"/>
          <w:szCs w:val="28"/>
          <w:lang w:eastAsia="ru-RU"/>
        </w:rPr>
        <w:t>н</w:t>
      </w:r>
      <w:r w:rsidRPr="00E111B0">
        <w:rPr>
          <w:rFonts w:ascii="Times New Roman" w:hAnsi="Times New Roman"/>
          <w:sz w:val="28"/>
          <w:szCs w:val="28"/>
          <w:lang w:eastAsia="ru-RU"/>
        </w:rPr>
        <w:t>ных статьёй 27</w:t>
      </w:r>
      <w:r w:rsidRPr="00E111B0">
        <w:rPr>
          <w:rFonts w:ascii="Times New Roman" w:hAnsi="Times New Roman"/>
          <w:kern w:val="2"/>
          <w:sz w:val="28"/>
          <w:szCs w:val="28"/>
          <w:lang w:eastAsia="ru-RU"/>
        </w:rPr>
        <w:t> </w:t>
      </w:r>
      <w:r w:rsidRPr="00E111B0">
        <w:rPr>
          <w:rFonts w:ascii="Times New Roman" w:hAnsi="Times New Roman"/>
          <w:sz w:val="28"/>
          <w:szCs w:val="28"/>
          <w:lang w:eastAsia="ru-RU"/>
        </w:rPr>
        <w:t>ТК РФ и нормами главы 61</w:t>
      </w:r>
      <w:r w:rsidRPr="00E111B0">
        <w:rPr>
          <w:rFonts w:ascii="Times New Roman" w:hAnsi="Times New Roman"/>
          <w:kern w:val="2"/>
          <w:sz w:val="28"/>
          <w:szCs w:val="28"/>
          <w:lang w:eastAsia="ru-RU"/>
        </w:rPr>
        <w:t> </w:t>
      </w:r>
      <w:r w:rsidRPr="00E111B0">
        <w:rPr>
          <w:rFonts w:ascii="Times New Roman" w:hAnsi="Times New Roman"/>
          <w:sz w:val="28"/>
          <w:szCs w:val="28"/>
          <w:lang w:eastAsia="ru-RU"/>
        </w:rPr>
        <w:t>ТК РФ, регулирующими вопросы рассмотрения и разрешения коллективных трудовых споров.</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1.14. В соответствии с действующим законодательством (статья 54</w:t>
      </w:r>
      <w:r w:rsidRPr="00E111B0">
        <w:rPr>
          <w:rFonts w:ascii="Times New Roman" w:hAnsi="Times New Roman"/>
          <w:kern w:val="2"/>
          <w:sz w:val="28"/>
          <w:szCs w:val="28"/>
          <w:lang w:eastAsia="ru-RU"/>
        </w:rPr>
        <w:t> </w:t>
      </w:r>
      <w:r w:rsidRPr="00E111B0">
        <w:rPr>
          <w:rFonts w:ascii="Times New Roman" w:hAnsi="Times New Roman"/>
          <w:sz w:val="28"/>
          <w:szCs w:val="28"/>
          <w:lang w:eastAsia="ru-RU"/>
        </w:rPr>
        <w:t>ТК РФ) работодатель или лицо, его представляющее, несёт ответственность за укл</w:t>
      </w:r>
      <w:r w:rsidRPr="00E111B0">
        <w:rPr>
          <w:rFonts w:ascii="Times New Roman" w:hAnsi="Times New Roman"/>
          <w:sz w:val="28"/>
          <w:szCs w:val="28"/>
          <w:lang w:eastAsia="ru-RU"/>
        </w:rPr>
        <w:t>о</w:t>
      </w:r>
      <w:r w:rsidRPr="00E111B0">
        <w:rPr>
          <w:rFonts w:ascii="Times New Roman" w:hAnsi="Times New Roman"/>
          <w:sz w:val="28"/>
          <w:szCs w:val="28"/>
          <w:lang w:eastAsia="ru-RU"/>
        </w:rPr>
        <w:t>нение от участия в переговорах, нарушение или невыполнение обязательств, принятых коллективным договором, не предоставление информации, нео</w:t>
      </w:r>
      <w:r w:rsidRPr="00E111B0">
        <w:rPr>
          <w:rFonts w:ascii="Times New Roman" w:hAnsi="Times New Roman"/>
          <w:sz w:val="28"/>
          <w:szCs w:val="28"/>
          <w:lang w:eastAsia="ru-RU"/>
        </w:rPr>
        <w:t>б</w:t>
      </w:r>
      <w:r w:rsidRPr="00E111B0">
        <w:rPr>
          <w:rFonts w:ascii="Times New Roman" w:hAnsi="Times New Roman"/>
          <w:sz w:val="28"/>
          <w:szCs w:val="28"/>
          <w:lang w:eastAsia="ru-RU"/>
        </w:rPr>
        <w:t>ходимой для проведения коллективных переговоров и осуществления ко</w:t>
      </w:r>
      <w:r w:rsidRPr="00E111B0">
        <w:rPr>
          <w:rFonts w:ascii="Times New Roman" w:hAnsi="Times New Roman"/>
          <w:sz w:val="28"/>
          <w:szCs w:val="28"/>
          <w:lang w:eastAsia="ru-RU"/>
        </w:rPr>
        <w:t>н</w:t>
      </w:r>
      <w:r w:rsidRPr="00E111B0">
        <w:rPr>
          <w:rFonts w:ascii="Times New Roman" w:hAnsi="Times New Roman"/>
          <w:sz w:val="28"/>
          <w:szCs w:val="28"/>
          <w:lang w:eastAsia="ru-RU"/>
        </w:rPr>
        <w:t>троля за соблюдением коллективного договора, другие противоправные де</w:t>
      </w:r>
      <w:r w:rsidRPr="00E111B0">
        <w:rPr>
          <w:rFonts w:ascii="Times New Roman" w:hAnsi="Times New Roman"/>
          <w:sz w:val="28"/>
          <w:szCs w:val="28"/>
          <w:lang w:eastAsia="ru-RU"/>
        </w:rPr>
        <w:t>й</w:t>
      </w:r>
      <w:r w:rsidRPr="00E111B0">
        <w:rPr>
          <w:rFonts w:ascii="Times New Roman" w:hAnsi="Times New Roman"/>
          <w:sz w:val="28"/>
          <w:szCs w:val="28"/>
          <w:lang w:eastAsia="ru-RU"/>
        </w:rPr>
        <w:t>ствия (бездействия</w:t>
      </w:r>
      <w:proofErr w:type="gramStart"/>
      <w:r w:rsidRPr="00E111B0">
        <w:rPr>
          <w:rFonts w:ascii="Times New Roman" w:hAnsi="Times New Roman"/>
          <w:sz w:val="28"/>
          <w:szCs w:val="28"/>
          <w:lang w:eastAsia="ru-RU"/>
        </w:rPr>
        <w:t>)н</w:t>
      </w:r>
      <w:proofErr w:type="gramEnd"/>
      <w:r w:rsidRPr="00E111B0">
        <w:rPr>
          <w:rFonts w:ascii="Times New Roman" w:hAnsi="Times New Roman"/>
          <w:sz w:val="28"/>
          <w:szCs w:val="28"/>
          <w:lang w:eastAsia="ru-RU"/>
        </w:rPr>
        <w:t>аправленные на воспрепятствование реализации догов</w:t>
      </w:r>
      <w:r w:rsidRPr="00E111B0">
        <w:rPr>
          <w:rFonts w:ascii="Times New Roman" w:hAnsi="Times New Roman"/>
          <w:sz w:val="28"/>
          <w:szCs w:val="28"/>
          <w:lang w:eastAsia="ru-RU"/>
        </w:rPr>
        <w:t>о</w:t>
      </w:r>
      <w:r w:rsidRPr="00E111B0">
        <w:rPr>
          <w:rFonts w:ascii="Times New Roman" w:hAnsi="Times New Roman"/>
          <w:sz w:val="28"/>
          <w:szCs w:val="28"/>
          <w:lang w:eastAsia="ru-RU"/>
        </w:rPr>
        <w:t>ренностей, принятых в рамках социального партнёрства.</w:t>
      </w:r>
    </w:p>
    <w:p w:rsidR="00D55BFA" w:rsidRPr="00E111B0" w:rsidRDefault="00D55BFA">
      <w:pPr>
        <w:ind w:right="5"/>
        <w:rPr>
          <w:rFonts w:ascii="Times New Roman" w:hAnsi="Times New Roman"/>
          <w:sz w:val="28"/>
          <w:szCs w:val="28"/>
          <w:lang w:eastAsia="ru-RU"/>
        </w:rPr>
      </w:pPr>
      <w:r w:rsidRPr="00E111B0">
        <w:rPr>
          <w:rFonts w:ascii="Times New Roman" w:hAnsi="Times New Roman"/>
          <w:sz w:val="28"/>
          <w:szCs w:val="28"/>
          <w:lang w:eastAsia="ru-RU"/>
        </w:rPr>
        <w:lastRenderedPageBreak/>
        <w:t xml:space="preserve">1.15.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1.16. Стороны определяют следующие формы управления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w:t>
      </w:r>
      <w:r w:rsidRPr="00E111B0">
        <w:rPr>
          <w:rFonts w:ascii="Times New Roman" w:hAnsi="Times New Roman"/>
          <w:sz w:val="28"/>
          <w:szCs w:val="28"/>
          <w:lang w:eastAsia="ru-RU"/>
        </w:rPr>
        <w:t>и</w:t>
      </w:r>
      <w:r w:rsidRPr="00E111B0">
        <w:rPr>
          <w:rFonts w:ascii="Times New Roman" w:hAnsi="Times New Roman"/>
          <w:sz w:val="28"/>
          <w:szCs w:val="28"/>
          <w:lang w:eastAsia="ru-RU"/>
        </w:rPr>
        <w:t>нированного вида № 17 непосредственно работниками и через выборный о</w:t>
      </w:r>
      <w:r w:rsidRPr="00E111B0">
        <w:rPr>
          <w:rFonts w:ascii="Times New Roman" w:hAnsi="Times New Roman"/>
          <w:sz w:val="28"/>
          <w:szCs w:val="28"/>
          <w:lang w:eastAsia="ru-RU"/>
        </w:rPr>
        <w:t>р</w:t>
      </w:r>
      <w:r w:rsidRPr="00E111B0">
        <w:rPr>
          <w:rFonts w:ascii="Times New Roman" w:hAnsi="Times New Roman"/>
          <w:sz w:val="28"/>
          <w:szCs w:val="28"/>
          <w:lang w:eastAsia="ru-RU"/>
        </w:rPr>
        <w:t>ган первичной профсоюзной организации:</w:t>
      </w:r>
    </w:p>
    <w:p w:rsidR="00D55BFA" w:rsidRPr="00E111B0" w:rsidRDefault="00D55BFA" w:rsidP="00EF61FB">
      <w:pPr>
        <w:numPr>
          <w:ilvl w:val="0"/>
          <w:numId w:val="3"/>
        </w:numPr>
        <w:ind w:left="567" w:hanging="425"/>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учёт мнения выборного органа первичной профсоюзной организации (согласование);</w:t>
      </w:r>
    </w:p>
    <w:p w:rsidR="00D55BFA" w:rsidRPr="00E111B0" w:rsidRDefault="00D55BFA" w:rsidP="00EF61FB">
      <w:pPr>
        <w:numPr>
          <w:ilvl w:val="0"/>
          <w:numId w:val="3"/>
        </w:numPr>
        <w:ind w:left="567" w:hanging="425"/>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консультации работодателя и представителей работников по вопросам принятия локальных нормативных актов, </w:t>
      </w:r>
    </w:p>
    <w:p w:rsidR="00D55BFA" w:rsidRPr="00E111B0" w:rsidRDefault="00D55BFA" w:rsidP="00EF61FB">
      <w:pPr>
        <w:numPr>
          <w:ilvl w:val="0"/>
          <w:numId w:val="3"/>
        </w:numPr>
        <w:ind w:left="567" w:hanging="425"/>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тьи</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53</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ТК РФ и настоящим коллективным договором;</w:t>
      </w:r>
    </w:p>
    <w:p w:rsidR="00D55BFA" w:rsidRPr="00E111B0" w:rsidRDefault="00D55BFA" w:rsidP="00EF61FB">
      <w:pPr>
        <w:numPr>
          <w:ilvl w:val="0"/>
          <w:numId w:val="3"/>
        </w:numPr>
        <w:ind w:left="567" w:hanging="425"/>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обсуждение с работодателем вопросов о работе МДОУ </w:t>
      </w:r>
      <w:proofErr w:type="spellStart"/>
      <w:r w:rsidRPr="00E111B0">
        <w:rPr>
          <w:rFonts w:ascii="Times New Roman" w:hAnsi="Times New Roman"/>
          <w:color w:val="000000"/>
          <w:sz w:val="28"/>
          <w:szCs w:val="28"/>
          <w:lang w:eastAsia="ru-RU"/>
        </w:rPr>
        <w:t>д</w:t>
      </w:r>
      <w:proofErr w:type="spellEnd"/>
      <w:r w:rsidRPr="00E111B0">
        <w:rPr>
          <w:rFonts w:ascii="Times New Roman" w:hAnsi="Times New Roman"/>
          <w:color w:val="000000"/>
          <w:sz w:val="28"/>
          <w:szCs w:val="28"/>
          <w:lang w:eastAsia="ru-RU"/>
        </w:rPr>
        <w:t>/с комбинир</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ванного вида № 17, внесении предложений по ее совершенствованию;</w:t>
      </w:r>
    </w:p>
    <w:p w:rsidR="00D55BFA" w:rsidRPr="00E111B0" w:rsidRDefault="00D55BFA" w:rsidP="00EF61FB">
      <w:pPr>
        <w:numPr>
          <w:ilvl w:val="0"/>
          <w:numId w:val="3"/>
        </w:numPr>
        <w:ind w:left="567" w:hanging="425"/>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обсуждение с работодателем вопросов планов социально-экономического развития МДОУ </w:t>
      </w:r>
      <w:proofErr w:type="spellStart"/>
      <w:r w:rsidRPr="00E111B0">
        <w:rPr>
          <w:rFonts w:ascii="Times New Roman" w:hAnsi="Times New Roman"/>
          <w:color w:val="000000"/>
          <w:sz w:val="28"/>
          <w:szCs w:val="28"/>
          <w:lang w:eastAsia="ru-RU"/>
        </w:rPr>
        <w:t>д</w:t>
      </w:r>
      <w:proofErr w:type="spellEnd"/>
      <w:r w:rsidRPr="00E111B0">
        <w:rPr>
          <w:rFonts w:ascii="Times New Roman" w:hAnsi="Times New Roman"/>
          <w:color w:val="000000"/>
          <w:sz w:val="28"/>
          <w:szCs w:val="28"/>
          <w:lang w:eastAsia="ru-RU"/>
        </w:rPr>
        <w:t>/с комбинированного вида № 17;</w:t>
      </w:r>
    </w:p>
    <w:p w:rsidR="00D55BFA" w:rsidRPr="00E111B0" w:rsidRDefault="00D55BFA" w:rsidP="00EF61FB">
      <w:pPr>
        <w:numPr>
          <w:ilvl w:val="0"/>
          <w:numId w:val="3"/>
        </w:numPr>
        <w:ind w:left="567" w:hanging="425"/>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участие в разработке и принятии коллективного договора;</w:t>
      </w:r>
    </w:p>
    <w:p w:rsidR="00D55BFA" w:rsidRPr="00E111B0" w:rsidRDefault="00D55BFA" w:rsidP="00EF61FB">
      <w:pPr>
        <w:numPr>
          <w:ilvl w:val="0"/>
          <w:numId w:val="3"/>
        </w:numPr>
        <w:ind w:left="567" w:hanging="425"/>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членство в комиссиях организации с целью защиты трудовых прав р</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ботников;</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1.17. Локальные нормативные акты ДОУ, содержащие нормы трудового пр</w:t>
      </w:r>
      <w:r w:rsidRPr="00E111B0">
        <w:rPr>
          <w:rFonts w:ascii="Times New Roman" w:hAnsi="Times New Roman"/>
          <w:sz w:val="28"/>
          <w:szCs w:val="28"/>
          <w:lang w:eastAsia="ru-RU"/>
        </w:rPr>
        <w:t>а</w:t>
      </w:r>
      <w:r w:rsidRPr="00E111B0">
        <w:rPr>
          <w:rFonts w:ascii="Times New Roman" w:hAnsi="Times New Roman"/>
          <w:sz w:val="28"/>
          <w:szCs w:val="28"/>
          <w:lang w:eastAsia="ru-RU"/>
        </w:rPr>
        <w:t>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При нарушении порядка принятия локальных нормативных актов, содерж</w:t>
      </w:r>
      <w:r w:rsidRPr="00E111B0">
        <w:rPr>
          <w:rFonts w:ascii="Times New Roman" w:hAnsi="Times New Roman"/>
          <w:sz w:val="28"/>
          <w:szCs w:val="28"/>
          <w:lang w:eastAsia="ru-RU"/>
        </w:rPr>
        <w:t>а</w:t>
      </w:r>
      <w:r w:rsidRPr="00E111B0">
        <w:rPr>
          <w:rFonts w:ascii="Times New Roman" w:hAnsi="Times New Roman"/>
          <w:sz w:val="28"/>
          <w:szCs w:val="28"/>
          <w:lang w:eastAsia="ru-RU"/>
        </w:rPr>
        <w:t>щих нормы трудового права, работодатель обязуется по письменному треб</w:t>
      </w:r>
      <w:r w:rsidRPr="00E111B0">
        <w:rPr>
          <w:rFonts w:ascii="Times New Roman" w:hAnsi="Times New Roman"/>
          <w:sz w:val="28"/>
          <w:szCs w:val="28"/>
          <w:lang w:eastAsia="ru-RU"/>
        </w:rPr>
        <w:t>о</w:t>
      </w:r>
      <w:r w:rsidRPr="00E111B0">
        <w:rPr>
          <w:rFonts w:ascii="Times New Roman" w:hAnsi="Times New Roman"/>
          <w:sz w:val="28"/>
          <w:szCs w:val="28"/>
          <w:lang w:eastAsia="ru-RU"/>
        </w:rPr>
        <w:t>ванию выборного органа первичной профсоюзной организации отменить с</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ответствующий локальный нормативный акт </w:t>
      </w:r>
      <w:proofErr w:type="gramStart"/>
      <w:r w:rsidRPr="00E111B0">
        <w:rPr>
          <w:rFonts w:ascii="Times New Roman" w:hAnsi="Times New Roman"/>
          <w:sz w:val="28"/>
          <w:szCs w:val="28"/>
          <w:lang w:eastAsia="ru-RU"/>
        </w:rPr>
        <w:t>с даты</w:t>
      </w:r>
      <w:proofErr w:type="gramEnd"/>
      <w:r w:rsidRPr="00E111B0">
        <w:rPr>
          <w:rFonts w:ascii="Times New Roman" w:hAnsi="Times New Roman"/>
          <w:sz w:val="28"/>
          <w:szCs w:val="28"/>
          <w:lang w:eastAsia="ru-RU"/>
        </w:rPr>
        <w:t xml:space="preserve"> его принятия (ст</w:t>
      </w:r>
      <w:r w:rsidRPr="00E111B0">
        <w:rPr>
          <w:rFonts w:ascii="Times New Roman" w:hAnsi="Times New Roman"/>
          <w:sz w:val="28"/>
          <w:szCs w:val="28"/>
          <w:lang w:eastAsia="ru-RU"/>
        </w:rPr>
        <w:t>а</w:t>
      </w:r>
      <w:r w:rsidRPr="00E111B0">
        <w:rPr>
          <w:rFonts w:ascii="Times New Roman" w:hAnsi="Times New Roman"/>
          <w:sz w:val="28"/>
          <w:szCs w:val="28"/>
          <w:lang w:eastAsia="ru-RU"/>
        </w:rPr>
        <w:t>тья</w:t>
      </w:r>
      <w:r w:rsidRPr="00E111B0">
        <w:rPr>
          <w:rFonts w:ascii="Times New Roman" w:hAnsi="Times New Roman"/>
          <w:kern w:val="2"/>
          <w:sz w:val="28"/>
          <w:szCs w:val="28"/>
          <w:lang w:eastAsia="ru-RU"/>
        </w:rPr>
        <w:t> </w:t>
      </w:r>
      <w:r w:rsidRPr="00E111B0">
        <w:rPr>
          <w:rFonts w:ascii="Times New Roman" w:hAnsi="Times New Roman"/>
          <w:sz w:val="28"/>
          <w:szCs w:val="28"/>
          <w:lang w:eastAsia="ru-RU"/>
        </w:rPr>
        <w:t>12 ТК РФ).</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1.18.Работодатель обязуется обеспечивать гласность содержания и выполн</w:t>
      </w:r>
      <w:r w:rsidRPr="00E111B0">
        <w:rPr>
          <w:rFonts w:ascii="Times New Roman" w:hAnsi="Times New Roman"/>
          <w:sz w:val="28"/>
          <w:szCs w:val="28"/>
          <w:lang w:eastAsia="ru-RU"/>
        </w:rPr>
        <w:t>е</w:t>
      </w:r>
      <w:r w:rsidRPr="00E111B0">
        <w:rPr>
          <w:rFonts w:ascii="Times New Roman" w:hAnsi="Times New Roman"/>
          <w:sz w:val="28"/>
          <w:szCs w:val="28"/>
          <w:lang w:eastAsia="ru-RU"/>
        </w:rPr>
        <w:t xml:space="preserve">ния условий коллективного договора. </w:t>
      </w:r>
    </w:p>
    <w:p w:rsidR="00D55BFA" w:rsidRPr="00E111B0" w:rsidRDefault="00D55BFA">
      <w:pPr>
        <w:ind w:right="5"/>
        <w:rPr>
          <w:rFonts w:ascii="Times New Roman" w:hAnsi="Times New Roman"/>
          <w:sz w:val="28"/>
          <w:szCs w:val="28"/>
          <w:lang w:eastAsia="ru-RU"/>
        </w:rPr>
      </w:pPr>
      <w:r w:rsidRPr="00E111B0">
        <w:rPr>
          <w:rFonts w:ascii="Times New Roman" w:hAnsi="Times New Roman"/>
          <w:sz w:val="28"/>
          <w:szCs w:val="28"/>
          <w:lang w:eastAsia="ru-RU"/>
        </w:rPr>
        <w:t xml:space="preserve">1.19.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D55BFA" w:rsidRPr="00E111B0" w:rsidRDefault="00D55BFA">
      <w:pPr>
        <w:ind w:right="5"/>
        <w:rPr>
          <w:rFonts w:ascii="Times New Roman" w:hAnsi="Times New Roman"/>
          <w:sz w:val="28"/>
          <w:szCs w:val="28"/>
          <w:lang w:eastAsia="ru-RU"/>
        </w:rPr>
      </w:pPr>
      <w:r w:rsidRPr="00E111B0">
        <w:rPr>
          <w:rFonts w:ascii="Times New Roman" w:hAnsi="Times New Roman"/>
          <w:sz w:val="28"/>
          <w:szCs w:val="28"/>
          <w:lang w:eastAsia="ru-RU"/>
        </w:rPr>
        <w:t>1.20.Настоящий коллективный договор вступает в силу с момента его подп</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сания сторонами и действует в течение 3 лет до заключения нового. </w:t>
      </w:r>
    </w:p>
    <w:p w:rsidR="00D55BFA" w:rsidRPr="00E111B0" w:rsidRDefault="00D55BFA">
      <w:pPr>
        <w:shd w:val="clear" w:color="auto" w:fill="FFFFFF"/>
        <w:spacing w:after="200" w:line="322" w:lineRule="exact"/>
        <w:rPr>
          <w:rFonts w:ascii="Times New Roman" w:hAnsi="Times New Roman"/>
          <w:color w:val="000000"/>
          <w:sz w:val="28"/>
          <w:szCs w:val="28"/>
          <w:lang w:eastAsia="ru-RU"/>
        </w:rPr>
      </w:pPr>
    </w:p>
    <w:p w:rsidR="00D55BFA" w:rsidRPr="00E111B0" w:rsidRDefault="00D55BFA">
      <w:pPr>
        <w:keepNext/>
        <w:keepLines/>
        <w:ind w:left="184" w:right="3" w:hanging="10"/>
        <w:jc w:val="center"/>
        <w:outlineLvl w:val="0"/>
        <w:rPr>
          <w:rFonts w:ascii="Times New Roman" w:hAnsi="Times New Roman"/>
          <w:b/>
          <w:color w:val="000000"/>
          <w:sz w:val="28"/>
          <w:szCs w:val="28"/>
          <w:lang w:eastAsia="ru-RU"/>
        </w:rPr>
      </w:pPr>
      <w:r w:rsidRPr="00E111B0">
        <w:rPr>
          <w:rFonts w:ascii="Times New Roman" w:hAnsi="Times New Roman"/>
          <w:b/>
          <w:color w:val="000000"/>
          <w:sz w:val="28"/>
          <w:szCs w:val="28"/>
          <w:lang w:eastAsia="ru-RU"/>
        </w:rPr>
        <w:lastRenderedPageBreak/>
        <w:t>II. ГАРАНТИИ ПРИ ЗАКЛЮЧЕНИИ, ИЗМЕНЕНИИ И РАСТОРЖ</w:t>
      </w:r>
      <w:r w:rsidRPr="00E111B0">
        <w:rPr>
          <w:rFonts w:ascii="Times New Roman" w:hAnsi="Times New Roman"/>
          <w:b/>
          <w:color w:val="000000"/>
          <w:sz w:val="28"/>
          <w:szCs w:val="28"/>
          <w:lang w:eastAsia="ru-RU"/>
        </w:rPr>
        <w:t>Е</w:t>
      </w:r>
      <w:r w:rsidRPr="00E111B0">
        <w:rPr>
          <w:rFonts w:ascii="Times New Roman" w:hAnsi="Times New Roman"/>
          <w:b/>
          <w:color w:val="000000"/>
          <w:sz w:val="28"/>
          <w:szCs w:val="28"/>
          <w:lang w:eastAsia="ru-RU"/>
        </w:rPr>
        <w:t xml:space="preserve">НИИ ТРУДОВОГО ДОГОВОРА </w:t>
      </w:r>
    </w:p>
    <w:p w:rsidR="00D55BFA" w:rsidRPr="00E111B0" w:rsidRDefault="00D55BFA">
      <w:pPr>
        <w:rPr>
          <w:rFonts w:ascii="Times New Roman" w:hAnsi="Times New Roman"/>
          <w:sz w:val="28"/>
          <w:szCs w:val="28"/>
        </w:rPr>
      </w:pPr>
      <w:r w:rsidRPr="00E111B0">
        <w:rPr>
          <w:rFonts w:ascii="Times New Roman" w:hAnsi="Times New Roman"/>
          <w:sz w:val="28"/>
          <w:szCs w:val="28"/>
        </w:rPr>
        <w:t>2.1.Содержание трудового договора, порядок его заключения, изменения и расторжения определяются в соответствии с ТК РФ, другими законодател</w:t>
      </w:r>
      <w:r w:rsidRPr="00E111B0">
        <w:rPr>
          <w:rFonts w:ascii="Times New Roman" w:hAnsi="Times New Roman"/>
          <w:sz w:val="28"/>
          <w:szCs w:val="28"/>
        </w:rPr>
        <w:t>ь</w:t>
      </w:r>
      <w:r w:rsidRPr="00E111B0">
        <w:rPr>
          <w:rFonts w:ascii="Times New Roman" w:hAnsi="Times New Roman"/>
          <w:sz w:val="28"/>
          <w:szCs w:val="28"/>
        </w:rPr>
        <w:t xml:space="preserve">ными и нормативными правовыми актами, уставом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w:t>
      </w:r>
      <w:r w:rsidRPr="00E111B0">
        <w:rPr>
          <w:rFonts w:ascii="Times New Roman" w:hAnsi="Times New Roman"/>
          <w:sz w:val="28"/>
          <w:szCs w:val="28"/>
        </w:rPr>
        <w:t>о</w:t>
      </w:r>
      <w:r w:rsidRPr="00E111B0">
        <w:rPr>
          <w:rFonts w:ascii="Times New Roman" w:hAnsi="Times New Roman"/>
          <w:sz w:val="28"/>
          <w:szCs w:val="28"/>
        </w:rPr>
        <w:t>ванного вида № 17, правилами внутреннего трудового распорядка и не могут ухудшать положение работников по сравнению с действующим трудовым законодательством, настоящим коллективным договором.</w:t>
      </w:r>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Стороны подтверждают, что заключение гражданско-правовых договоров в МДОУ </w:t>
      </w:r>
      <w:proofErr w:type="spellStart"/>
      <w:r w:rsidRPr="00E111B0">
        <w:rPr>
          <w:rFonts w:ascii="Times New Roman" w:hAnsi="Times New Roman"/>
          <w:color w:val="000000"/>
          <w:sz w:val="28"/>
          <w:szCs w:val="28"/>
          <w:lang w:eastAsia="ru-RU"/>
        </w:rPr>
        <w:t>д</w:t>
      </w:r>
      <w:proofErr w:type="spellEnd"/>
      <w:r w:rsidRPr="00E111B0">
        <w:rPr>
          <w:rFonts w:ascii="Times New Roman" w:hAnsi="Times New Roman"/>
          <w:color w:val="000000"/>
          <w:sz w:val="28"/>
          <w:szCs w:val="28"/>
          <w:lang w:eastAsia="ru-RU"/>
        </w:rPr>
        <w:t>/с комбинированного вида № 17, фактически регулирующих труд</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вые отношения между работником и работодателем, не допускается (часть вторая статьи 15</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ТК РФ).</w:t>
      </w:r>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Нормы профессиональной этики педагогических работников закрепляются в локальных нормативных актах МДОУ, принимаемых работодателем в п</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 xml:space="preserve">рядке, установленном уставом МДОУ </w:t>
      </w:r>
      <w:proofErr w:type="spellStart"/>
      <w:r w:rsidRPr="00E111B0">
        <w:rPr>
          <w:rFonts w:ascii="Times New Roman" w:hAnsi="Times New Roman"/>
          <w:color w:val="000000"/>
          <w:sz w:val="28"/>
          <w:szCs w:val="28"/>
          <w:lang w:eastAsia="ru-RU"/>
        </w:rPr>
        <w:t>д</w:t>
      </w:r>
      <w:proofErr w:type="spellEnd"/>
      <w:r w:rsidRPr="00E111B0">
        <w:rPr>
          <w:rFonts w:ascii="Times New Roman" w:hAnsi="Times New Roman"/>
          <w:color w:val="000000"/>
          <w:sz w:val="28"/>
          <w:szCs w:val="28"/>
          <w:lang w:eastAsia="ru-RU"/>
        </w:rPr>
        <w:t>/с комбинированного вида № 17, по согласованию с выборным органом первичной профсоюзной организации.</w:t>
      </w:r>
    </w:p>
    <w:p w:rsidR="00D55BFA" w:rsidRPr="00E111B0" w:rsidRDefault="00D55BFA">
      <w:pPr>
        <w:tabs>
          <w:tab w:val="left" w:pos="720"/>
        </w:tabs>
        <w:rPr>
          <w:rFonts w:ascii="Times New Roman" w:hAnsi="Times New Roman"/>
          <w:sz w:val="28"/>
          <w:szCs w:val="28"/>
          <w:lang w:eastAsia="ru-RU"/>
        </w:rPr>
      </w:pPr>
      <w:r w:rsidRPr="00E111B0">
        <w:rPr>
          <w:rFonts w:ascii="Times New Roman" w:hAnsi="Times New Roman"/>
          <w:sz w:val="28"/>
          <w:szCs w:val="28"/>
          <w:lang w:eastAsia="ru-RU"/>
        </w:rPr>
        <w:t>Трудовым договором или дополнительным соглашением к трудовому дог</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вору может предусматриваться выполнение работником трудовой функции дистанционно в соответствии с трудовым законодательством. </w:t>
      </w:r>
    </w:p>
    <w:p w:rsidR="00D55BFA" w:rsidRPr="00E111B0" w:rsidRDefault="00D55BFA">
      <w:pPr>
        <w:tabs>
          <w:tab w:val="left" w:pos="720"/>
        </w:tabs>
        <w:rPr>
          <w:rFonts w:ascii="Times New Roman" w:hAnsi="Times New Roman"/>
          <w:sz w:val="28"/>
          <w:szCs w:val="28"/>
          <w:lang w:eastAsia="ru-RU"/>
        </w:rPr>
      </w:pPr>
      <w:r w:rsidRPr="00E111B0">
        <w:rPr>
          <w:rFonts w:ascii="Times New Roman" w:hAnsi="Times New Roman"/>
          <w:sz w:val="28"/>
          <w:szCs w:val="28"/>
          <w:lang w:eastAsia="ru-RU"/>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w:t>
      </w:r>
      <w:r w:rsidRPr="00E111B0">
        <w:rPr>
          <w:rFonts w:ascii="Times New Roman" w:hAnsi="Times New Roman"/>
          <w:sz w:val="28"/>
          <w:szCs w:val="28"/>
          <w:lang w:eastAsia="ru-RU"/>
        </w:rPr>
        <w:t>с</w:t>
      </w:r>
      <w:r w:rsidRPr="00E111B0">
        <w:rPr>
          <w:rFonts w:ascii="Times New Roman" w:hAnsi="Times New Roman"/>
          <w:sz w:val="28"/>
          <w:szCs w:val="28"/>
          <w:lang w:eastAsia="ru-RU"/>
        </w:rPr>
        <w:t>тановленных главой 49.1 Трудового кодекса Российской Федерации.</w:t>
      </w:r>
    </w:p>
    <w:p w:rsidR="00D55BFA" w:rsidRPr="00E111B0" w:rsidRDefault="00D55BFA">
      <w:pPr>
        <w:tabs>
          <w:tab w:val="left" w:pos="720"/>
        </w:tabs>
        <w:rPr>
          <w:rFonts w:ascii="Times New Roman" w:hAnsi="Times New Roman"/>
          <w:sz w:val="28"/>
          <w:szCs w:val="28"/>
          <w:lang w:eastAsia="ru-RU"/>
        </w:rPr>
      </w:pPr>
      <w:proofErr w:type="gramStart"/>
      <w:r w:rsidRPr="00E111B0">
        <w:rPr>
          <w:rFonts w:ascii="Times New Roman" w:hAnsi="Times New Roman"/>
          <w:sz w:val="28"/>
          <w:szCs w:val="28"/>
          <w:lang w:eastAsia="ru-RU"/>
        </w:rPr>
        <w:t>В случае катастрофы природного или техногенного характера, производс</w:t>
      </w:r>
      <w:r w:rsidRPr="00E111B0">
        <w:rPr>
          <w:rFonts w:ascii="Times New Roman" w:hAnsi="Times New Roman"/>
          <w:sz w:val="28"/>
          <w:szCs w:val="28"/>
          <w:lang w:eastAsia="ru-RU"/>
        </w:rPr>
        <w:t>т</w:t>
      </w:r>
      <w:r w:rsidRPr="00E111B0">
        <w:rPr>
          <w:rFonts w:ascii="Times New Roman" w:hAnsi="Times New Roman"/>
          <w:sz w:val="28"/>
          <w:szCs w:val="28"/>
          <w:lang w:eastAsia="ru-RU"/>
        </w:rPr>
        <w:t>венной аварии, несчастного случая на производстве, пожара, наводнения, г</w:t>
      </w:r>
      <w:r w:rsidRPr="00E111B0">
        <w:rPr>
          <w:rFonts w:ascii="Times New Roman" w:hAnsi="Times New Roman"/>
          <w:sz w:val="28"/>
          <w:szCs w:val="28"/>
          <w:lang w:eastAsia="ru-RU"/>
        </w:rPr>
        <w:t>о</w:t>
      </w:r>
      <w:r w:rsidRPr="00E111B0">
        <w:rPr>
          <w:rFonts w:ascii="Times New Roman" w:hAnsi="Times New Roman"/>
          <w:sz w:val="28"/>
          <w:szCs w:val="28"/>
          <w:lang w:eastAsia="ru-RU"/>
        </w:rPr>
        <w:t>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занных обстоятельств (случаев). </w:t>
      </w:r>
      <w:bookmarkStart w:id="1" w:name="_Hlk57803562"/>
      <w:bookmarkEnd w:id="1"/>
      <w:proofErr w:type="gramEnd"/>
    </w:p>
    <w:p w:rsidR="00D55BFA" w:rsidRPr="00E111B0" w:rsidRDefault="00D55BFA">
      <w:pPr>
        <w:tabs>
          <w:tab w:val="left" w:pos="720"/>
        </w:tabs>
        <w:rPr>
          <w:rFonts w:ascii="Times New Roman" w:hAnsi="Times New Roman"/>
          <w:sz w:val="28"/>
          <w:szCs w:val="28"/>
          <w:lang w:eastAsia="ru-RU"/>
        </w:rPr>
      </w:pPr>
      <w:r w:rsidRPr="00E111B0">
        <w:rPr>
          <w:rFonts w:ascii="Times New Roman" w:hAnsi="Times New Roman"/>
          <w:sz w:val="28"/>
          <w:szCs w:val="28"/>
          <w:lang w:eastAsia="ru-RU"/>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в соответствии со ст. 312.9 Трудового кодекса Российской Федерации.</w:t>
      </w:r>
    </w:p>
    <w:p w:rsidR="00D55BFA" w:rsidRPr="00E111B0" w:rsidRDefault="00D55BFA">
      <w:pPr>
        <w:tabs>
          <w:tab w:val="left" w:pos="720"/>
        </w:tabs>
        <w:rPr>
          <w:rFonts w:ascii="Times New Roman" w:hAnsi="Times New Roman"/>
          <w:sz w:val="28"/>
          <w:szCs w:val="28"/>
          <w:lang w:eastAsia="ru-RU"/>
        </w:rPr>
      </w:pPr>
      <w:r w:rsidRPr="00E111B0">
        <w:rPr>
          <w:rFonts w:ascii="Times New Roman" w:hAnsi="Times New Roman"/>
          <w:sz w:val="28"/>
          <w:szCs w:val="28"/>
          <w:lang w:eastAsia="ru-RU"/>
        </w:rPr>
        <w:t>При временном переводе работника на дистанционную работу по инициативе работодателя по основаниям, предусмотренным вышеуказанной статьей, внесение изменений в трудовой договор с работником не требуется.</w:t>
      </w:r>
    </w:p>
    <w:p w:rsidR="00D55BFA" w:rsidRPr="00E111B0" w:rsidRDefault="00D55BFA">
      <w:pPr>
        <w:ind w:right="7"/>
        <w:contextualSpacing/>
        <w:rPr>
          <w:rFonts w:ascii="Times New Roman" w:hAnsi="Times New Roman"/>
          <w:sz w:val="28"/>
          <w:szCs w:val="28"/>
          <w:lang w:eastAsia="ru-RU"/>
        </w:rPr>
      </w:pPr>
    </w:p>
    <w:p w:rsidR="00D55BFA" w:rsidRPr="00E111B0" w:rsidRDefault="00D55BFA">
      <w:pPr>
        <w:ind w:right="7"/>
        <w:contextualSpacing/>
        <w:rPr>
          <w:rFonts w:ascii="Times New Roman" w:hAnsi="Times New Roman"/>
          <w:b/>
          <w:iCs/>
          <w:color w:val="000000"/>
          <w:sz w:val="28"/>
          <w:szCs w:val="28"/>
          <w:lang w:eastAsia="ru-RU"/>
        </w:rPr>
      </w:pPr>
      <w:r w:rsidRPr="00E111B0">
        <w:rPr>
          <w:rFonts w:ascii="Times New Roman" w:hAnsi="Times New Roman"/>
          <w:b/>
          <w:iCs/>
          <w:color w:val="000000"/>
          <w:sz w:val="28"/>
          <w:szCs w:val="28"/>
          <w:lang w:eastAsia="ru-RU"/>
        </w:rPr>
        <w:t>Стороны договорились о том, что:</w:t>
      </w:r>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t>2.1.1.</w:t>
      </w:r>
      <w:r w:rsidRPr="00E111B0">
        <w:rPr>
          <w:rFonts w:ascii="Times New Roman" w:hAnsi="Times New Roman"/>
          <w:color w:val="000000"/>
          <w:kern w:val="2"/>
          <w:sz w:val="28"/>
          <w:szCs w:val="28"/>
          <w:lang w:eastAsia="ru-RU"/>
        </w:rPr>
        <w:t> </w:t>
      </w:r>
      <w:r w:rsidRPr="00E111B0">
        <w:rPr>
          <w:rFonts w:ascii="Times New Roman" w:hAnsi="Times New Roman"/>
          <w:iCs/>
          <w:color w:val="000000"/>
          <w:sz w:val="28"/>
          <w:szCs w:val="28"/>
          <w:lang w:eastAsia="ru-RU"/>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w:t>
      </w:r>
      <w:r w:rsidRPr="00E111B0">
        <w:rPr>
          <w:rFonts w:ascii="Times New Roman" w:hAnsi="Times New Roman"/>
          <w:iCs/>
          <w:color w:val="000000"/>
          <w:sz w:val="28"/>
          <w:szCs w:val="28"/>
          <w:lang w:eastAsia="ru-RU"/>
        </w:rPr>
        <w:t>а</w:t>
      </w:r>
      <w:r w:rsidRPr="00E111B0">
        <w:rPr>
          <w:rFonts w:ascii="Times New Roman" w:hAnsi="Times New Roman"/>
          <w:iCs/>
          <w:color w:val="000000"/>
          <w:sz w:val="28"/>
          <w:szCs w:val="28"/>
          <w:lang w:eastAsia="ru-RU"/>
        </w:rPr>
        <w:t xml:space="preserve">конодательством. </w:t>
      </w:r>
    </w:p>
    <w:p w:rsidR="00D55BFA" w:rsidRPr="00E111B0" w:rsidRDefault="00D55BFA">
      <w:pPr>
        <w:ind w:right="7"/>
        <w:contextualSpacing/>
        <w:rPr>
          <w:rFonts w:ascii="Times New Roman" w:hAnsi="Times New Roman"/>
          <w:color w:val="000000"/>
          <w:sz w:val="28"/>
          <w:szCs w:val="28"/>
          <w:lang w:eastAsia="ru-RU"/>
        </w:rPr>
      </w:pPr>
      <w:proofErr w:type="gramStart"/>
      <w:r w:rsidRPr="00E111B0">
        <w:rPr>
          <w:rFonts w:ascii="Times New Roman" w:hAnsi="Times New Roman"/>
          <w:color w:val="000000"/>
          <w:sz w:val="28"/>
          <w:szCs w:val="28"/>
          <w:lang w:eastAsia="ru-RU"/>
        </w:rPr>
        <w:t>Условия трудового договора, снижающие уровень прав и гарантий работн</w:t>
      </w:r>
      <w:r w:rsidRPr="00E111B0">
        <w:rPr>
          <w:rFonts w:ascii="Times New Roman" w:hAnsi="Times New Roman"/>
          <w:color w:val="000000"/>
          <w:sz w:val="28"/>
          <w:szCs w:val="28"/>
          <w:lang w:eastAsia="ru-RU"/>
        </w:rPr>
        <w:t>и</w:t>
      </w:r>
      <w:r w:rsidRPr="00E111B0">
        <w:rPr>
          <w:rFonts w:ascii="Times New Roman" w:hAnsi="Times New Roman"/>
          <w:color w:val="000000"/>
          <w:sz w:val="28"/>
          <w:szCs w:val="28"/>
          <w:lang w:eastAsia="ru-RU"/>
        </w:rPr>
        <w:t xml:space="preserve">ка, установленный трудовым законодательством, нормативными правовыми </w:t>
      </w:r>
      <w:r w:rsidRPr="00E111B0">
        <w:rPr>
          <w:rFonts w:ascii="Times New Roman" w:hAnsi="Times New Roman"/>
          <w:color w:val="000000"/>
          <w:sz w:val="28"/>
          <w:szCs w:val="28"/>
          <w:lang w:eastAsia="ru-RU"/>
        </w:rPr>
        <w:lastRenderedPageBreak/>
        <w:t xml:space="preserve">актами, содержащими нормы трудового права, уставом МДОУ </w:t>
      </w:r>
      <w:proofErr w:type="spellStart"/>
      <w:r w:rsidRPr="00E111B0">
        <w:rPr>
          <w:rFonts w:ascii="Times New Roman" w:hAnsi="Times New Roman"/>
          <w:color w:val="000000"/>
          <w:sz w:val="28"/>
          <w:szCs w:val="28"/>
          <w:lang w:eastAsia="ru-RU"/>
        </w:rPr>
        <w:t>д</w:t>
      </w:r>
      <w:proofErr w:type="spellEnd"/>
      <w:r w:rsidRPr="00E111B0">
        <w:rPr>
          <w:rFonts w:ascii="Times New Roman" w:hAnsi="Times New Roman"/>
          <w:color w:val="000000"/>
          <w:sz w:val="28"/>
          <w:szCs w:val="28"/>
          <w:lang w:eastAsia="ru-RU"/>
        </w:rPr>
        <w:t>/с комбин</w:t>
      </w:r>
      <w:r w:rsidRPr="00E111B0">
        <w:rPr>
          <w:rFonts w:ascii="Times New Roman" w:hAnsi="Times New Roman"/>
          <w:color w:val="000000"/>
          <w:sz w:val="28"/>
          <w:szCs w:val="28"/>
          <w:lang w:eastAsia="ru-RU"/>
        </w:rPr>
        <w:t>и</w:t>
      </w:r>
      <w:r w:rsidRPr="00E111B0">
        <w:rPr>
          <w:rFonts w:ascii="Times New Roman" w:hAnsi="Times New Roman"/>
          <w:color w:val="000000"/>
          <w:sz w:val="28"/>
          <w:szCs w:val="28"/>
          <w:lang w:eastAsia="ru-RU"/>
        </w:rPr>
        <w:t>рованного вида №17, коллективным договором, локальными нормативными актами МДОУ, являются недействительными и не могут применяться.</w:t>
      </w:r>
      <w:proofErr w:type="gramEnd"/>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color w:val="000000"/>
          <w:sz w:val="28"/>
          <w:szCs w:val="28"/>
          <w:lang w:eastAsia="ru-RU"/>
        </w:rPr>
        <w:t xml:space="preserve">2.1.2. </w:t>
      </w:r>
      <w:proofErr w:type="gramStart"/>
      <w:r w:rsidRPr="00E111B0">
        <w:rPr>
          <w:rFonts w:ascii="Times New Roman" w:hAnsi="Times New Roman"/>
          <w:iCs/>
          <w:color w:val="000000"/>
          <w:sz w:val="28"/>
          <w:szCs w:val="28"/>
          <w:lang w:eastAsia="ru-RU"/>
        </w:rPr>
        <w:t>Лица, не имеющие специальной подготовки и (или) стажа работы, у</w:t>
      </w:r>
      <w:r w:rsidRPr="00E111B0">
        <w:rPr>
          <w:rFonts w:ascii="Times New Roman" w:hAnsi="Times New Roman"/>
          <w:iCs/>
          <w:color w:val="000000"/>
          <w:sz w:val="28"/>
          <w:szCs w:val="28"/>
          <w:lang w:eastAsia="ru-RU"/>
        </w:rPr>
        <w:t>с</w:t>
      </w:r>
      <w:r w:rsidRPr="00E111B0">
        <w:rPr>
          <w:rFonts w:ascii="Times New Roman" w:hAnsi="Times New Roman"/>
          <w:iCs/>
          <w:color w:val="000000"/>
          <w:sz w:val="28"/>
          <w:szCs w:val="28"/>
          <w:lang w:eastAsia="ru-RU"/>
        </w:rPr>
        <w:t>тановленных квалификационными требованиями и (или) профессиональн</w:t>
      </w:r>
      <w:r w:rsidRPr="00E111B0">
        <w:rPr>
          <w:rFonts w:ascii="Times New Roman" w:hAnsi="Times New Roman"/>
          <w:iCs/>
          <w:color w:val="000000"/>
          <w:sz w:val="28"/>
          <w:szCs w:val="28"/>
          <w:lang w:eastAsia="ru-RU"/>
        </w:rPr>
        <w:t>ы</w:t>
      </w:r>
      <w:r w:rsidRPr="00E111B0">
        <w:rPr>
          <w:rFonts w:ascii="Times New Roman" w:hAnsi="Times New Roman"/>
          <w:iCs/>
          <w:color w:val="000000"/>
          <w:sz w:val="28"/>
          <w:szCs w:val="28"/>
          <w:lang w:eastAsia="ru-RU"/>
        </w:rPr>
        <w:t>ми стандартами, но обладающие достаточным практическим опытом и в</w:t>
      </w:r>
      <w:r w:rsidRPr="00E111B0">
        <w:rPr>
          <w:rFonts w:ascii="Times New Roman" w:hAnsi="Times New Roman"/>
          <w:iCs/>
          <w:color w:val="000000"/>
          <w:sz w:val="28"/>
          <w:szCs w:val="28"/>
          <w:lang w:eastAsia="ru-RU"/>
        </w:rPr>
        <w:t>ы</w:t>
      </w:r>
      <w:r w:rsidRPr="00E111B0">
        <w:rPr>
          <w:rFonts w:ascii="Times New Roman" w:hAnsi="Times New Roman"/>
          <w:iCs/>
          <w:color w:val="000000"/>
          <w:sz w:val="28"/>
          <w:szCs w:val="28"/>
          <w:lang w:eastAsia="ru-RU"/>
        </w:rPr>
        <w:t>полняющие качественно и в полном объёме возложенные на них должнос</w:t>
      </w:r>
      <w:r w:rsidRPr="00E111B0">
        <w:rPr>
          <w:rFonts w:ascii="Times New Roman" w:hAnsi="Times New Roman"/>
          <w:iCs/>
          <w:color w:val="000000"/>
          <w:sz w:val="28"/>
          <w:szCs w:val="28"/>
          <w:lang w:eastAsia="ru-RU"/>
        </w:rPr>
        <w:t>т</w:t>
      </w:r>
      <w:r w:rsidRPr="00E111B0">
        <w:rPr>
          <w:rFonts w:ascii="Times New Roman" w:hAnsi="Times New Roman"/>
          <w:iCs/>
          <w:color w:val="000000"/>
          <w:sz w:val="28"/>
          <w:szCs w:val="28"/>
          <w:lang w:eastAsia="ru-RU"/>
        </w:rPr>
        <w:t>ные обязанности, по рекомендации аттестационной комиссии ДОУ, могут быть назначены на соответствующие должности также, как и лица, имеющие специальную подготовку и стаж работы.</w:t>
      </w:r>
      <w:proofErr w:type="gramEnd"/>
    </w:p>
    <w:p w:rsidR="00D55BFA" w:rsidRPr="00E111B0" w:rsidRDefault="00D55BFA">
      <w:pPr>
        <w:ind w:right="7"/>
        <w:contextualSpacing/>
        <w:rPr>
          <w:rFonts w:ascii="Times New Roman" w:hAnsi="Times New Roman"/>
          <w:iCs/>
          <w:strike/>
          <w:color w:val="000000"/>
          <w:sz w:val="28"/>
          <w:szCs w:val="28"/>
          <w:lang w:eastAsia="ru-RU"/>
        </w:rPr>
      </w:pPr>
      <w:proofErr w:type="gramStart"/>
      <w:r w:rsidRPr="00E111B0">
        <w:rPr>
          <w:rFonts w:ascii="Times New Roman" w:hAnsi="Times New Roman"/>
          <w:iCs/>
          <w:color w:val="000000"/>
          <w:sz w:val="28"/>
          <w:szCs w:val="28"/>
          <w:lang w:eastAsia="ru-RU"/>
        </w:rPr>
        <w:t>Трудовой договор с педагогическими работниками, принятыми на работу до вступления в силу Федерального закона № 273-ФЗ, успешно осуществля</w:t>
      </w:r>
      <w:r w:rsidRPr="00E111B0">
        <w:rPr>
          <w:rFonts w:ascii="Times New Roman" w:hAnsi="Times New Roman"/>
          <w:iCs/>
          <w:color w:val="000000"/>
          <w:sz w:val="28"/>
          <w:szCs w:val="28"/>
          <w:lang w:eastAsia="ru-RU"/>
        </w:rPr>
        <w:t>ю</w:t>
      </w:r>
      <w:r w:rsidRPr="00E111B0">
        <w:rPr>
          <w:rFonts w:ascii="Times New Roman" w:hAnsi="Times New Roman"/>
          <w:iCs/>
          <w:color w:val="000000"/>
          <w:sz w:val="28"/>
          <w:szCs w:val="28"/>
          <w:lang w:eastAsia="ru-RU"/>
        </w:rPr>
        <w:t>щими профессиональную деятельность, имеющими квалификационные кат</w:t>
      </w:r>
      <w:r w:rsidRPr="00E111B0">
        <w:rPr>
          <w:rFonts w:ascii="Times New Roman" w:hAnsi="Times New Roman"/>
          <w:iCs/>
          <w:color w:val="000000"/>
          <w:sz w:val="28"/>
          <w:szCs w:val="28"/>
          <w:lang w:eastAsia="ru-RU"/>
        </w:rPr>
        <w:t>е</w:t>
      </w:r>
      <w:r w:rsidRPr="00E111B0">
        <w:rPr>
          <w:rFonts w:ascii="Times New Roman" w:hAnsi="Times New Roman"/>
          <w:iCs/>
          <w:color w:val="000000"/>
          <w:sz w:val="28"/>
          <w:szCs w:val="28"/>
          <w:lang w:eastAsia="ru-RU"/>
        </w:rPr>
        <w:t>гории или признанными аттестационной комиссией ДОУ соответствующими занимаемой должности, не может быть прекращён на основании части пе</w:t>
      </w:r>
      <w:r w:rsidRPr="00E111B0">
        <w:rPr>
          <w:rFonts w:ascii="Times New Roman" w:hAnsi="Times New Roman"/>
          <w:iCs/>
          <w:color w:val="000000"/>
          <w:sz w:val="28"/>
          <w:szCs w:val="28"/>
          <w:lang w:eastAsia="ru-RU"/>
        </w:rPr>
        <w:t>р</w:t>
      </w:r>
      <w:r w:rsidRPr="00E111B0">
        <w:rPr>
          <w:rFonts w:ascii="Times New Roman" w:hAnsi="Times New Roman"/>
          <w:iCs/>
          <w:color w:val="000000"/>
          <w:sz w:val="28"/>
          <w:szCs w:val="28"/>
          <w:lang w:eastAsia="ru-RU"/>
        </w:rPr>
        <w:t>вой статьи 46 Федерального закона № 273-ФЗ.</w:t>
      </w:r>
      <w:proofErr w:type="gramEnd"/>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t xml:space="preserve">2.1.3. </w:t>
      </w:r>
      <w:proofErr w:type="gramStart"/>
      <w:r w:rsidRPr="00E111B0">
        <w:rPr>
          <w:rFonts w:ascii="Times New Roman" w:hAnsi="Times New Roman"/>
          <w:iCs/>
          <w:color w:val="000000"/>
          <w:sz w:val="28"/>
          <w:szCs w:val="28"/>
          <w:lang w:eastAsia="ru-RU"/>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E111B0">
        <w:rPr>
          <w:rFonts w:ascii="Times New Roman" w:hAnsi="Times New Roman"/>
          <w:color w:val="000000"/>
          <w:kern w:val="2"/>
          <w:sz w:val="28"/>
          <w:szCs w:val="28"/>
          <w:lang w:eastAsia="ru-RU"/>
        </w:rPr>
        <w:t> </w:t>
      </w:r>
      <w:r w:rsidRPr="00E111B0">
        <w:rPr>
          <w:rFonts w:ascii="Times New Roman" w:hAnsi="Times New Roman"/>
          <w:iCs/>
          <w:color w:val="000000"/>
          <w:sz w:val="28"/>
          <w:szCs w:val="28"/>
          <w:lang w:eastAsia="ru-RU"/>
        </w:rPr>
        <w:t>ТК РФ (несоответствие работника занимаемой должности или в</w:t>
      </w:r>
      <w:r w:rsidRPr="00E111B0">
        <w:rPr>
          <w:rFonts w:ascii="Times New Roman" w:hAnsi="Times New Roman"/>
          <w:iCs/>
          <w:color w:val="000000"/>
          <w:sz w:val="28"/>
          <w:szCs w:val="28"/>
          <w:lang w:eastAsia="ru-RU"/>
        </w:rPr>
        <w:t>ы</w:t>
      </w:r>
      <w:r w:rsidRPr="00E111B0">
        <w:rPr>
          <w:rFonts w:ascii="Times New Roman" w:hAnsi="Times New Roman"/>
          <w:iCs/>
          <w:color w:val="000000"/>
          <w:sz w:val="28"/>
          <w:szCs w:val="28"/>
          <w:lang w:eastAsia="ru-RU"/>
        </w:rPr>
        <w:t>полняемой работе вследствие недостаточной квалификации), если по резул</w:t>
      </w:r>
      <w:r w:rsidRPr="00E111B0">
        <w:rPr>
          <w:rFonts w:ascii="Times New Roman" w:hAnsi="Times New Roman"/>
          <w:iCs/>
          <w:color w:val="000000"/>
          <w:sz w:val="28"/>
          <w:szCs w:val="28"/>
          <w:lang w:eastAsia="ru-RU"/>
        </w:rPr>
        <w:t>ь</w:t>
      </w:r>
      <w:r w:rsidRPr="00E111B0">
        <w:rPr>
          <w:rFonts w:ascii="Times New Roman" w:hAnsi="Times New Roman"/>
          <w:iCs/>
          <w:color w:val="000000"/>
          <w:sz w:val="28"/>
          <w:szCs w:val="28"/>
          <w:lang w:eastAsia="ru-RU"/>
        </w:rPr>
        <w:t>татам аттестации, проводимой в установленном законодательством порядке, работник признан соответствующим занимаемой</w:t>
      </w:r>
      <w:proofErr w:type="gramEnd"/>
      <w:r w:rsidRPr="00E111B0">
        <w:rPr>
          <w:rFonts w:ascii="Times New Roman" w:hAnsi="Times New Roman"/>
          <w:iCs/>
          <w:color w:val="000000"/>
          <w:sz w:val="28"/>
          <w:szCs w:val="28"/>
          <w:lang w:eastAsia="ru-RU"/>
        </w:rPr>
        <w:t xml:space="preserve"> им должности или работн</w:t>
      </w:r>
      <w:r w:rsidRPr="00E111B0">
        <w:rPr>
          <w:rFonts w:ascii="Times New Roman" w:hAnsi="Times New Roman"/>
          <w:iCs/>
          <w:color w:val="000000"/>
          <w:sz w:val="28"/>
          <w:szCs w:val="28"/>
          <w:lang w:eastAsia="ru-RU"/>
        </w:rPr>
        <w:t>и</w:t>
      </w:r>
      <w:r w:rsidRPr="00E111B0">
        <w:rPr>
          <w:rFonts w:ascii="Times New Roman" w:hAnsi="Times New Roman"/>
          <w:iCs/>
          <w:color w:val="000000"/>
          <w:sz w:val="28"/>
          <w:szCs w:val="28"/>
          <w:lang w:eastAsia="ru-RU"/>
        </w:rPr>
        <w:t>ку установлена первая (высшая) квалификационная категория.</w:t>
      </w:r>
    </w:p>
    <w:p w:rsidR="00D55BFA" w:rsidRPr="00E111B0" w:rsidRDefault="00D55BFA">
      <w:pPr>
        <w:rPr>
          <w:rFonts w:ascii="Times New Roman" w:hAnsi="Times New Roman"/>
          <w:b/>
          <w:sz w:val="28"/>
          <w:szCs w:val="28"/>
          <w:lang w:eastAsia="ru-RU"/>
        </w:rPr>
      </w:pPr>
      <w:r w:rsidRPr="00E111B0">
        <w:rPr>
          <w:rFonts w:ascii="Times New Roman" w:hAnsi="Times New Roman"/>
          <w:sz w:val="28"/>
          <w:szCs w:val="28"/>
          <w:lang w:eastAsia="ru-RU"/>
        </w:rPr>
        <w:t>2.2.</w:t>
      </w:r>
      <w:r w:rsidRPr="00E111B0">
        <w:rPr>
          <w:rFonts w:ascii="Times New Roman" w:hAnsi="Times New Roman"/>
          <w:b/>
          <w:sz w:val="28"/>
          <w:szCs w:val="28"/>
          <w:lang w:eastAsia="ru-RU"/>
        </w:rPr>
        <w:t xml:space="preserve">Работодатель обязуется: </w:t>
      </w:r>
    </w:p>
    <w:p w:rsidR="00D55BFA" w:rsidRPr="00E111B0" w:rsidRDefault="00D55BFA">
      <w:pPr>
        <w:rPr>
          <w:rFonts w:ascii="Times New Roman" w:hAnsi="Times New Roman"/>
          <w:iCs/>
          <w:sz w:val="28"/>
          <w:szCs w:val="28"/>
          <w:lang w:eastAsia="ru-RU"/>
        </w:rPr>
      </w:pPr>
      <w:r w:rsidRPr="00E111B0">
        <w:rPr>
          <w:rFonts w:ascii="Times New Roman" w:hAnsi="Times New Roman"/>
          <w:sz w:val="28"/>
          <w:szCs w:val="28"/>
          <w:lang w:eastAsia="ru-RU"/>
        </w:rPr>
        <w:t xml:space="preserve">2.2.1. </w:t>
      </w:r>
      <w:r w:rsidRPr="00E111B0">
        <w:rPr>
          <w:rFonts w:ascii="Times New Roman" w:hAnsi="Times New Roman"/>
          <w:iCs/>
          <w:sz w:val="28"/>
          <w:szCs w:val="28"/>
          <w:lang w:eastAsia="ru-RU"/>
        </w:rPr>
        <w:t>При определении должностных обязанностей работников руководств</w:t>
      </w:r>
      <w:r w:rsidRPr="00E111B0">
        <w:rPr>
          <w:rFonts w:ascii="Times New Roman" w:hAnsi="Times New Roman"/>
          <w:iCs/>
          <w:sz w:val="28"/>
          <w:szCs w:val="28"/>
          <w:lang w:eastAsia="ru-RU"/>
        </w:rPr>
        <w:t>о</w:t>
      </w:r>
      <w:r w:rsidRPr="00E111B0">
        <w:rPr>
          <w:rFonts w:ascii="Times New Roman" w:hAnsi="Times New Roman"/>
          <w:iCs/>
          <w:sz w:val="28"/>
          <w:szCs w:val="28"/>
          <w:lang w:eastAsia="ru-RU"/>
        </w:rPr>
        <w:t>ваться Единым квалификационным справочником должностей руководит</w:t>
      </w:r>
      <w:r w:rsidRPr="00E111B0">
        <w:rPr>
          <w:rFonts w:ascii="Times New Roman" w:hAnsi="Times New Roman"/>
          <w:iCs/>
          <w:sz w:val="28"/>
          <w:szCs w:val="28"/>
          <w:lang w:eastAsia="ru-RU"/>
        </w:rPr>
        <w:t>е</w:t>
      </w:r>
      <w:r w:rsidRPr="00E111B0">
        <w:rPr>
          <w:rFonts w:ascii="Times New Roman" w:hAnsi="Times New Roman"/>
          <w:iCs/>
          <w:sz w:val="28"/>
          <w:szCs w:val="28"/>
          <w:lang w:eastAsia="ru-RU"/>
        </w:rPr>
        <w:t>лей, специалистов и служащих.</w:t>
      </w:r>
    </w:p>
    <w:p w:rsidR="00D55BFA" w:rsidRPr="00E111B0" w:rsidRDefault="00D55BFA">
      <w:pPr>
        <w:rPr>
          <w:rFonts w:ascii="Times New Roman" w:hAnsi="Times New Roman"/>
          <w:iCs/>
          <w:sz w:val="28"/>
          <w:szCs w:val="28"/>
          <w:lang w:eastAsia="ru-RU"/>
        </w:rPr>
      </w:pPr>
      <w:r w:rsidRPr="00E111B0">
        <w:rPr>
          <w:rFonts w:ascii="Times New Roman" w:hAnsi="Times New Roman"/>
          <w:iCs/>
          <w:sz w:val="28"/>
          <w:szCs w:val="28"/>
          <w:lang w:eastAsia="ru-RU"/>
        </w:rPr>
        <w:t>2.2.2. При определении квалификации работников руководствоваться пр</w:t>
      </w:r>
      <w:r w:rsidRPr="00E111B0">
        <w:rPr>
          <w:rFonts w:ascii="Times New Roman" w:hAnsi="Times New Roman"/>
          <w:iCs/>
          <w:sz w:val="28"/>
          <w:szCs w:val="28"/>
          <w:lang w:eastAsia="ru-RU"/>
        </w:rPr>
        <w:t>о</w:t>
      </w:r>
      <w:r w:rsidRPr="00E111B0">
        <w:rPr>
          <w:rFonts w:ascii="Times New Roman" w:hAnsi="Times New Roman"/>
          <w:iCs/>
          <w:sz w:val="28"/>
          <w:szCs w:val="28"/>
          <w:lang w:eastAsia="ru-RU"/>
        </w:rPr>
        <w:t>фессиональными стандартами в случаях, предусмотренных частью первой статьи 195.3</w:t>
      </w:r>
      <w:r w:rsidRPr="00E111B0">
        <w:rPr>
          <w:rFonts w:ascii="Times New Roman" w:hAnsi="Times New Roman"/>
          <w:kern w:val="2"/>
          <w:sz w:val="28"/>
          <w:szCs w:val="28"/>
          <w:lang w:eastAsia="ru-RU"/>
        </w:rPr>
        <w:t> </w:t>
      </w:r>
      <w:r w:rsidRPr="00E111B0">
        <w:rPr>
          <w:rFonts w:ascii="Times New Roman" w:hAnsi="Times New Roman"/>
          <w:iCs/>
          <w:sz w:val="28"/>
          <w:szCs w:val="28"/>
          <w:lang w:eastAsia="ru-RU"/>
        </w:rPr>
        <w:t>ТК РФ.</w:t>
      </w:r>
    </w:p>
    <w:p w:rsidR="00D55BFA" w:rsidRPr="00E111B0" w:rsidRDefault="00D55BFA">
      <w:pPr>
        <w:rPr>
          <w:rFonts w:ascii="Times New Roman" w:hAnsi="Times New Roman"/>
          <w:iCs/>
          <w:sz w:val="28"/>
          <w:szCs w:val="28"/>
          <w:lang w:eastAsia="ru-RU"/>
        </w:rPr>
      </w:pPr>
      <w:r w:rsidRPr="00E111B0">
        <w:rPr>
          <w:rFonts w:ascii="Times New Roman" w:hAnsi="Times New Roman"/>
          <w:iCs/>
          <w:sz w:val="28"/>
          <w:szCs w:val="28"/>
          <w:lang w:eastAsia="ru-RU"/>
        </w:rPr>
        <w:t xml:space="preserve">2.2.3. При составлении штатного расписания МДОУ </w:t>
      </w:r>
      <w:proofErr w:type="spellStart"/>
      <w:r w:rsidRPr="00E111B0">
        <w:rPr>
          <w:rFonts w:ascii="Times New Roman" w:hAnsi="Times New Roman"/>
          <w:iCs/>
          <w:sz w:val="28"/>
          <w:szCs w:val="28"/>
          <w:lang w:eastAsia="ru-RU"/>
        </w:rPr>
        <w:t>д</w:t>
      </w:r>
      <w:proofErr w:type="spellEnd"/>
      <w:r w:rsidRPr="00E111B0">
        <w:rPr>
          <w:rFonts w:ascii="Times New Roman" w:hAnsi="Times New Roman"/>
          <w:iCs/>
          <w:sz w:val="28"/>
          <w:szCs w:val="28"/>
          <w:lang w:eastAsia="ru-RU"/>
        </w:rPr>
        <w:t xml:space="preserve">/с </w:t>
      </w:r>
      <w:r w:rsidRPr="00E111B0">
        <w:rPr>
          <w:rFonts w:ascii="Times New Roman" w:hAnsi="Times New Roman"/>
          <w:sz w:val="28"/>
          <w:szCs w:val="28"/>
          <w:lang w:eastAsia="ru-RU"/>
        </w:rPr>
        <w:t>комбинированного вида № 17</w:t>
      </w:r>
      <w:r w:rsidRPr="00E111B0">
        <w:rPr>
          <w:rFonts w:ascii="Times New Roman" w:hAnsi="Times New Roman"/>
          <w:iCs/>
          <w:sz w:val="28"/>
          <w:szCs w:val="28"/>
          <w:lang w:eastAsia="ru-RU"/>
        </w:rPr>
        <w:t xml:space="preserve"> определять наименование их должностей в соответствии номен</w:t>
      </w:r>
      <w:r w:rsidRPr="00E111B0">
        <w:rPr>
          <w:rFonts w:ascii="Times New Roman" w:hAnsi="Times New Roman"/>
          <w:iCs/>
          <w:sz w:val="28"/>
          <w:szCs w:val="28"/>
          <w:lang w:eastAsia="ru-RU"/>
        </w:rPr>
        <w:t>к</w:t>
      </w:r>
      <w:r w:rsidRPr="00E111B0">
        <w:rPr>
          <w:rFonts w:ascii="Times New Roman" w:hAnsi="Times New Roman"/>
          <w:iCs/>
          <w:sz w:val="28"/>
          <w:szCs w:val="28"/>
          <w:lang w:eastAsia="ru-RU"/>
        </w:rPr>
        <w:t>латурой должностей педагогических работников организаций, осущест</w:t>
      </w:r>
      <w:r w:rsidRPr="00E111B0">
        <w:rPr>
          <w:rFonts w:ascii="Times New Roman" w:hAnsi="Times New Roman"/>
          <w:iCs/>
          <w:sz w:val="28"/>
          <w:szCs w:val="28"/>
          <w:lang w:eastAsia="ru-RU"/>
        </w:rPr>
        <w:t>в</w:t>
      </w:r>
      <w:r w:rsidRPr="00E111B0">
        <w:rPr>
          <w:rFonts w:ascii="Times New Roman" w:hAnsi="Times New Roman"/>
          <w:iCs/>
          <w:sz w:val="28"/>
          <w:szCs w:val="28"/>
          <w:lang w:eastAsia="ru-RU"/>
        </w:rPr>
        <w:t>ляющих образовательную деятельность, должностей руководителей образ</w:t>
      </w:r>
      <w:r w:rsidRPr="00E111B0">
        <w:rPr>
          <w:rFonts w:ascii="Times New Roman" w:hAnsi="Times New Roman"/>
          <w:iCs/>
          <w:sz w:val="28"/>
          <w:szCs w:val="28"/>
          <w:lang w:eastAsia="ru-RU"/>
        </w:rPr>
        <w:t>о</w:t>
      </w:r>
      <w:r w:rsidRPr="00E111B0">
        <w:rPr>
          <w:rFonts w:ascii="Times New Roman" w:hAnsi="Times New Roman"/>
          <w:iCs/>
          <w:sz w:val="28"/>
          <w:szCs w:val="28"/>
          <w:lang w:eastAsia="ru-RU"/>
        </w:rPr>
        <w:t>вательных организаций.</w:t>
      </w:r>
    </w:p>
    <w:p w:rsidR="00D55BFA" w:rsidRPr="00E111B0" w:rsidRDefault="00D55BFA">
      <w:pPr>
        <w:rPr>
          <w:rFonts w:ascii="Times New Roman" w:hAnsi="Times New Roman"/>
          <w:iCs/>
          <w:sz w:val="28"/>
          <w:szCs w:val="28"/>
          <w:lang w:eastAsia="ru-RU"/>
        </w:rPr>
      </w:pPr>
      <w:r w:rsidRPr="00E111B0">
        <w:rPr>
          <w:rFonts w:ascii="Times New Roman" w:hAnsi="Times New Roman"/>
          <w:iCs/>
          <w:sz w:val="28"/>
          <w:szCs w:val="28"/>
          <w:lang w:eastAsia="ru-RU"/>
        </w:rPr>
        <w:t xml:space="preserve">2.2.4. Своевременно </w:t>
      </w:r>
      <w:r w:rsidRPr="00E111B0">
        <w:rPr>
          <w:rFonts w:ascii="Times New Roman" w:hAnsi="Times New Roman"/>
          <w:sz w:val="28"/>
          <w:szCs w:val="28"/>
          <w:lang w:eastAsia="ru-RU"/>
        </w:rPr>
        <w:t xml:space="preserve">и в полном объёме </w:t>
      </w:r>
      <w:r w:rsidRPr="00E111B0">
        <w:rPr>
          <w:rFonts w:ascii="Times New Roman" w:hAnsi="Times New Roman"/>
          <w:iCs/>
          <w:sz w:val="28"/>
          <w:szCs w:val="28"/>
          <w:lang w:eastAsia="ru-RU"/>
        </w:rPr>
        <w:t>осуществлять перечисление за рабо</w:t>
      </w:r>
      <w:r w:rsidRPr="00E111B0">
        <w:rPr>
          <w:rFonts w:ascii="Times New Roman" w:hAnsi="Times New Roman"/>
          <w:iCs/>
          <w:sz w:val="28"/>
          <w:szCs w:val="28"/>
          <w:lang w:eastAsia="ru-RU"/>
        </w:rPr>
        <w:t>т</w:t>
      </w:r>
      <w:r w:rsidRPr="00E111B0">
        <w:rPr>
          <w:rFonts w:ascii="Times New Roman" w:hAnsi="Times New Roman"/>
          <w:iCs/>
          <w:sz w:val="28"/>
          <w:szCs w:val="28"/>
          <w:lang w:eastAsia="ru-RU"/>
        </w:rPr>
        <w:t xml:space="preserve">ников страховых взносов, </w:t>
      </w:r>
      <w:r w:rsidRPr="00E111B0">
        <w:rPr>
          <w:rFonts w:ascii="Times New Roman" w:hAnsi="Times New Roman"/>
          <w:sz w:val="28"/>
          <w:szCs w:val="28"/>
          <w:lang w:eastAsia="ru-RU"/>
        </w:rPr>
        <w:t>установленных в системе обязательного социал</w:t>
      </w:r>
      <w:r w:rsidRPr="00E111B0">
        <w:rPr>
          <w:rFonts w:ascii="Times New Roman" w:hAnsi="Times New Roman"/>
          <w:sz w:val="28"/>
          <w:szCs w:val="28"/>
          <w:lang w:eastAsia="ru-RU"/>
        </w:rPr>
        <w:t>ь</w:t>
      </w:r>
      <w:r w:rsidRPr="00E111B0">
        <w:rPr>
          <w:rFonts w:ascii="Times New Roman" w:hAnsi="Times New Roman"/>
          <w:sz w:val="28"/>
          <w:szCs w:val="28"/>
          <w:lang w:eastAsia="ru-RU"/>
        </w:rPr>
        <w:t xml:space="preserve">ного страхования работников в Федеральную налоговую службу и в Фонд социального страхования </w:t>
      </w:r>
      <w:proofErr w:type="gramStart"/>
      <w:r w:rsidRPr="00E111B0">
        <w:rPr>
          <w:rFonts w:ascii="Times New Roman" w:hAnsi="Times New Roman"/>
          <w:iCs/>
          <w:sz w:val="28"/>
          <w:szCs w:val="28"/>
          <w:lang w:eastAsia="ru-RU"/>
        </w:rPr>
        <w:t>на</w:t>
      </w:r>
      <w:proofErr w:type="gramEnd"/>
      <w:r w:rsidRPr="00E111B0">
        <w:rPr>
          <w:rFonts w:ascii="Times New Roman" w:hAnsi="Times New Roman"/>
          <w:iCs/>
          <w:sz w:val="28"/>
          <w:szCs w:val="28"/>
          <w:lang w:eastAsia="ru-RU"/>
        </w:rPr>
        <w:t>:</w:t>
      </w:r>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iCs/>
          <w:color w:val="000000"/>
          <w:sz w:val="28"/>
          <w:szCs w:val="28"/>
          <w:lang w:eastAsia="ru-RU"/>
        </w:rPr>
        <w:t>обязательное медицинское страхование;</w:t>
      </w:r>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iCs/>
          <w:color w:val="000000"/>
          <w:sz w:val="28"/>
          <w:szCs w:val="28"/>
          <w:lang w:eastAsia="ru-RU"/>
        </w:rPr>
        <w:t>выплату страховой части пенсии;</w:t>
      </w:r>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iCs/>
          <w:color w:val="000000"/>
          <w:sz w:val="28"/>
          <w:szCs w:val="28"/>
          <w:lang w:eastAsia="ru-RU"/>
        </w:rPr>
        <w:t>обязательное социальное страхование на случай временной нетрудоспосо</w:t>
      </w:r>
      <w:r w:rsidRPr="00E111B0">
        <w:rPr>
          <w:rFonts w:ascii="Times New Roman" w:hAnsi="Times New Roman"/>
          <w:iCs/>
          <w:color w:val="000000"/>
          <w:sz w:val="28"/>
          <w:szCs w:val="28"/>
          <w:lang w:eastAsia="ru-RU"/>
        </w:rPr>
        <w:t>б</w:t>
      </w:r>
      <w:r w:rsidRPr="00E111B0">
        <w:rPr>
          <w:rFonts w:ascii="Times New Roman" w:hAnsi="Times New Roman"/>
          <w:iCs/>
          <w:color w:val="000000"/>
          <w:sz w:val="28"/>
          <w:szCs w:val="28"/>
          <w:lang w:eastAsia="ru-RU"/>
        </w:rPr>
        <w:t>ности и в связи с материнством;</w:t>
      </w:r>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lastRenderedPageBreak/>
        <w:t>-</w:t>
      </w:r>
      <w:r w:rsidRPr="00E111B0">
        <w:rPr>
          <w:rFonts w:ascii="Times New Roman" w:hAnsi="Times New Roman"/>
          <w:color w:val="000000"/>
          <w:kern w:val="2"/>
          <w:sz w:val="28"/>
          <w:szCs w:val="28"/>
          <w:lang w:eastAsia="ru-RU"/>
        </w:rPr>
        <w:t> </w:t>
      </w:r>
      <w:r w:rsidRPr="00E111B0">
        <w:rPr>
          <w:rFonts w:ascii="Times New Roman" w:hAnsi="Times New Roman"/>
          <w:iCs/>
          <w:color w:val="000000"/>
          <w:sz w:val="28"/>
          <w:szCs w:val="28"/>
          <w:lang w:eastAsia="ru-RU"/>
        </w:rPr>
        <w:t>обязательное социальное страхование от несчастных случаев на произво</w:t>
      </w:r>
      <w:r w:rsidRPr="00E111B0">
        <w:rPr>
          <w:rFonts w:ascii="Times New Roman" w:hAnsi="Times New Roman"/>
          <w:iCs/>
          <w:color w:val="000000"/>
          <w:sz w:val="28"/>
          <w:szCs w:val="28"/>
          <w:lang w:eastAsia="ru-RU"/>
        </w:rPr>
        <w:t>д</w:t>
      </w:r>
      <w:r w:rsidRPr="00E111B0">
        <w:rPr>
          <w:rFonts w:ascii="Times New Roman" w:hAnsi="Times New Roman"/>
          <w:iCs/>
          <w:color w:val="000000"/>
          <w:sz w:val="28"/>
          <w:szCs w:val="28"/>
          <w:lang w:eastAsia="ru-RU"/>
        </w:rPr>
        <w:t>стве и профессиональных заболеваний.</w:t>
      </w:r>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t>2.2.5. Учитывать положение, связанное с тем, что законодательством Тул</w:t>
      </w:r>
      <w:r w:rsidRPr="00E111B0">
        <w:rPr>
          <w:rFonts w:ascii="Times New Roman" w:hAnsi="Times New Roman"/>
          <w:iCs/>
          <w:color w:val="000000"/>
          <w:sz w:val="28"/>
          <w:szCs w:val="28"/>
          <w:lang w:eastAsia="ru-RU"/>
        </w:rPr>
        <w:t>ь</w:t>
      </w:r>
      <w:r w:rsidRPr="00E111B0">
        <w:rPr>
          <w:rFonts w:ascii="Times New Roman" w:hAnsi="Times New Roman"/>
          <w:iCs/>
          <w:color w:val="000000"/>
          <w:sz w:val="28"/>
          <w:szCs w:val="28"/>
          <w:lang w:eastAsia="ru-RU"/>
        </w:rPr>
        <w:t>ской области устанавливается квота для приема на работу инвалидов: при численности работников, превышающей 1</w:t>
      </w:r>
      <w:r w:rsidRPr="00E111B0">
        <w:rPr>
          <w:rFonts w:ascii="Times New Roman" w:hAnsi="Times New Roman"/>
          <w:bCs/>
          <w:iCs/>
          <w:color w:val="000000"/>
          <w:sz w:val="28"/>
          <w:szCs w:val="28"/>
          <w:lang w:eastAsia="ru-RU"/>
        </w:rPr>
        <w:t xml:space="preserve">00 человек - </w:t>
      </w:r>
      <w:r w:rsidRPr="00E111B0">
        <w:rPr>
          <w:rFonts w:ascii="Times New Roman" w:hAnsi="Times New Roman"/>
          <w:iCs/>
          <w:color w:val="000000"/>
          <w:sz w:val="28"/>
          <w:szCs w:val="28"/>
          <w:lang w:eastAsia="ru-RU"/>
        </w:rPr>
        <w:t>в размере 4 процентов среднесписочной численности работников; при численности работников не менее чем 35 человек и не более чем 100 человек - в размере 3 процентов среднесписочной численности работников.</w:t>
      </w:r>
    </w:p>
    <w:p w:rsidR="00D55BFA" w:rsidRPr="00E111B0" w:rsidRDefault="00D55BFA">
      <w:pPr>
        <w:ind w:right="7"/>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t xml:space="preserve">2.2.6. </w:t>
      </w:r>
      <w:r w:rsidRPr="00E111B0">
        <w:rPr>
          <w:rFonts w:ascii="Times New Roman" w:hAnsi="Times New Roman"/>
          <w:color w:val="000000"/>
          <w:kern w:val="2"/>
          <w:sz w:val="28"/>
          <w:szCs w:val="28"/>
          <w:lang w:eastAsia="ru-RU"/>
        </w:rPr>
        <w:t> </w:t>
      </w:r>
      <w:r w:rsidRPr="00E111B0">
        <w:rPr>
          <w:rFonts w:ascii="Times New Roman" w:hAnsi="Times New Roman"/>
          <w:iCs/>
          <w:color w:val="000000"/>
          <w:sz w:val="28"/>
          <w:szCs w:val="28"/>
          <w:lang w:eastAsia="ru-RU"/>
        </w:rPr>
        <w:t>Заключать трудовой договор для выполнения трудовой функции, к</w:t>
      </w:r>
      <w:r w:rsidRPr="00E111B0">
        <w:rPr>
          <w:rFonts w:ascii="Times New Roman" w:hAnsi="Times New Roman"/>
          <w:iCs/>
          <w:color w:val="000000"/>
          <w:sz w:val="28"/>
          <w:szCs w:val="28"/>
          <w:lang w:eastAsia="ru-RU"/>
        </w:rPr>
        <w:t>о</w:t>
      </w:r>
      <w:r w:rsidRPr="00E111B0">
        <w:rPr>
          <w:rFonts w:ascii="Times New Roman" w:hAnsi="Times New Roman"/>
          <w:iCs/>
          <w:color w:val="000000"/>
          <w:sz w:val="28"/>
          <w:szCs w:val="28"/>
          <w:lang w:eastAsia="ru-RU"/>
        </w:rPr>
        <w:t>торая носит постоянный характер, на неопределённый срок. Срочный труд</w:t>
      </w:r>
      <w:r w:rsidRPr="00E111B0">
        <w:rPr>
          <w:rFonts w:ascii="Times New Roman" w:hAnsi="Times New Roman"/>
          <w:iCs/>
          <w:color w:val="000000"/>
          <w:sz w:val="28"/>
          <w:szCs w:val="28"/>
          <w:lang w:eastAsia="ru-RU"/>
        </w:rPr>
        <w:t>о</w:t>
      </w:r>
      <w:r w:rsidRPr="00E111B0">
        <w:rPr>
          <w:rFonts w:ascii="Times New Roman" w:hAnsi="Times New Roman"/>
          <w:iCs/>
          <w:color w:val="000000"/>
          <w:sz w:val="28"/>
          <w:szCs w:val="28"/>
          <w:lang w:eastAsia="ru-RU"/>
        </w:rPr>
        <w:t xml:space="preserve">вой договор заключать только в случаях, предусмотренных статьёй 59 ТК РФ </w:t>
      </w:r>
      <w:r w:rsidRPr="00E111B0">
        <w:rPr>
          <w:rFonts w:ascii="Times New Roman" w:hAnsi="Times New Roman"/>
          <w:color w:val="000000"/>
          <w:sz w:val="28"/>
          <w:szCs w:val="28"/>
          <w:lang w:eastAsia="ru-RU"/>
        </w:rPr>
        <w:t>с указанием обстоятельств, послуживших основанием для заключения сро</w:t>
      </w:r>
      <w:r w:rsidRPr="00E111B0">
        <w:rPr>
          <w:rFonts w:ascii="Times New Roman" w:hAnsi="Times New Roman"/>
          <w:color w:val="000000"/>
          <w:sz w:val="28"/>
          <w:szCs w:val="28"/>
          <w:lang w:eastAsia="ru-RU"/>
        </w:rPr>
        <w:t>ч</w:t>
      </w:r>
      <w:r w:rsidRPr="00E111B0">
        <w:rPr>
          <w:rFonts w:ascii="Times New Roman" w:hAnsi="Times New Roman"/>
          <w:color w:val="000000"/>
          <w:sz w:val="28"/>
          <w:szCs w:val="28"/>
          <w:lang w:eastAsia="ru-RU"/>
        </w:rPr>
        <w:t>ного трудового договора</w:t>
      </w:r>
      <w:r w:rsidRPr="00E111B0">
        <w:rPr>
          <w:rFonts w:ascii="Times New Roman" w:hAnsi="Times New Roman"/>
          <w:iCs/>
          <w:color w:val="000000"/>
          <w:sz w:val="28"/>
          <w:szCs w:val="28"/>
          <w:lang w:eastAsia="ru-RU"/>
        </w:rPr>
        <w:t xml:space="preserve">. </w:t>
      </w:r>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Не устанавливать испытание при приёме на работу педагогических работн</w:t>
      </w:r>
      <w:r w:rsidRPr="00E111B0">
        <w:rPr>
          <w:rFonts w:ascii="Times New Roman" w:hAnsi="Times New Roman"/>
          <w:color w:val="000000"/>
          <w:sz w:val="28"/>
          <w:szCs w:val="28"/>
          <w:lang w:eastAsia="ru-RU"/>
        </w:rPr>
        <w:t>и</w:t>
      </w:r>
      <w:r w:rsidRPr="00E111B0">
        <w:rPr>
          <w:rFonts w:ascii="Times New Roman" w:hAnsi="Times New Roman"/>
          <w:color w:val="000000"/>
          <w:sz w:val="28"/>
          <w:szCs w:val="28"/>
          <w:lang w:eastAsia="ru-RU"/>
        </w:rPr>
        <w:t>ков, имеющих первую или высшую квалификационную категорию, либо у</w:t>
      </w:r>
      <w:r w:rsidRPr="00E111B0">
        <w:rPr>
          <w:rFonts w:ascii="Times New Roman" w:hAnsi="Times New Roman"/>
          <w:color w:val="000000"/>
          <w:sz w:val="28"/>
          <w:szCs w:val="28"/>
          <w:lang w:eastAsia="ru-RU"/>
        </w:rPr>
        <w:t>с</w:t>
      </w:r>
      <w:r w:rsidRPr="00E111B0">
        <w:rPr>
          <w:rFonts w:ascii="Times New Roman" w:hAnsi="Times New Roman"/>
          <w:color w:val="000000"/>
          <w:sz w:val="28"/>
          <w:szCs w:val="28"/>
          <w:lang w:eastAsia="ru-RU"/>
        </w:rPr>
        <w:t>пешно прошедших ранее, но не более трёх лет назад аттестацию в целях по</w:t>
      </w:r>
      <w:r w:rsidRPr="00E111B0">
        <w:rPr>
          <w:rFonts w:ascii="Times New Roman" w:hAnsi="Times New Roman"/>
          <w:color w:val="000000"/>
          <w:sz w:val="28"/>
          <w:szCs w:val="28"/>
          <w:lang w:eastAsia="ru-RU"/>
        </w:rPr>
        <w:t>д</w:t>
      </w:r>
      <w:r w:rsidRPr="00E111B0">
        <w:rPr>
          <w:rFonts w:ascii="Times New Roman" w:hAnsi="Times New Roman"/>
          <w:color w:val="000000"/>
          <w:sz w:val="28"/>
          <w:szCs w:val="28"/>
          <w:lang w:eastAsia="ru-RU"/>
        </w:rPr>
        <w:t>тверждения соответствия занимаемой должности.</w:t>
      </w:r>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2.2.7. Заключать трудовой договор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w:t>
      </w:r>
      <w:r w:rsidRPr="00E111B0">
        <w:rPr>
          <w:rFonts w:ascii="Times New Roman" w:hAnsi="Times New Roman"/>
          <w:color w:val="000000"/>
          <w:sz w:val="28"/>
          <w:szCs w:val="28"/>
          <w:lang w:eastAsia="ru-RU"/>
        </w:rPr>
        <w:t>и</w:t>
      </w:r>
      <w:r w:rsidRPr="00E111B0">
        <w:rPr>
          <w:rFonts w:ascii="Times New Roman" w:hAnsi="Times New Roman"/>
          <w:color w:val="000000"/>
          <w:sz w:val="28"/>
          <w:szCs w:val="28"/>
          <w:lang w:eastAsia="ru-RU"/>
        </w:rPr>
        <w:t xml:space="preserve">ку в день заключения. </w:t>
      </w:r>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2.2.8. </w:t>
      </w:r>
      <w:proofErr w:type="gramStart"/>
      <w:r w:rsidRPr="00E111B0">
        <w:rPr>
          <w:rFonts w:ascii="Times New Roman" w:hAnsi="Times New Roman"/>
          <w:color w:val="000000"/>
          <w:sz w:val="28"/>
          <w:szCs w:val="28"/>
          <w:lang w:eastAsia="ru-RU"/>
        </w:rPr>
        <w:t xml:space="preserve">При приеме на работу (до подписания трудового договора) ознакомить работников под роспись с настоящим коллективным договором, уставом МДОУ </w:t>
      </w:r>
      <w:proofErr w:type="spellStart"/>
      <w:r w:rsidRPr="00E111B0">
        <w:rPr>
          <w:rFonts w:ascii="Times New Roman" w:hAnsi="Times New Roman"/>
          <w:color w:val="000000"/>
          <w:sz w:val="28"/>
          <w:szCs w:val="28"/>
          <w:lang w:eastAsia="ru-RU"/>
        </w:rPr>
        <w:t>д</w:t>
      </w:r>
      <w:proofErr w:type="spellEnd"/>
      <w:r w:rsidRPr="00E111B0">
        <w:rPr>
          <w:rFonts w:ascii="Times New Roman" w:hAnsi="Times New Roman"/>
          <w:color w:val="000000"/>
          <w:sz w:val="28"/>
          <w:szCs w:val="28"/>
          <w:lang w:eastAsia="ru-RU"/>
        </w:rPr>
        <w:t>/с комбинированного вида № 17,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w:t>
      </w:r>
      <w:r w:rsidRPr="00E111B0">
        <w:rPr>
          <w:rFonts w:ascii="Times New Roman" w:hAnsi="Times New Roman"/>
          <w:color w:val="000000"/>
          <w:sz w:val="28"/>
          <w:szCs w:val="28"/>
          <w:lang w:eastAsia="ru-RU"/>
        </w:rPr>
        <w:t>к</w:t>
      </w:r>
      <w:r w:rsidRPr="00E111B0">
        <w:rPr>
          <w:rFonts w:ascii="Times New Roman" w:hAnsi="Times New Roman"/>
          <w:color w:val="000000"/>
          <w:sz w:val="28"/>
          <w:szCs w:val="28"/>
          <w:lang w:eastAsia="ru-RU"/>
        </w:rPr>
        <w:t xml:space="preserve">тами, непосредственно связанными с их трудовой деятельностью. </w:t>
      </w:r>
      <w:proofErr w:type="gramEnd"/>
    </w:p>
    <w:p w:rsidR="00D55BFA" w:rsidRPr="00E111B0" w:rsidRDefault="00D55BFA" w:rsidP="00EF61FB">
      <w:pPr>
        <w:numPr>
          <w:ilvl w:val="2"/>
          <w:numId w:val="4"/>
        </w:num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В трудовой договор включать обязательные условия, указанные в ст</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 xml:space="preserve">тье 57 ТК РФ. </w:t>
      </w:r>
    </w:p>
    <w:p w:rsidR="00D55BFA" w:rsidRPr="00E111B0" w:rsidRDefault="00D55BFA">
      <w:pPr>
        <w:contextualSpacing/>
        <w:rPr>
          <w:rFonts w:ascii="Times New Roman" w:hAnsi="Times New Roman"/>
          <w:color w:val="000000"/>
          <w:sz w:val="28"/>
          <w:szCs w:val="28"/>
          <w:lang w:eastAsia="ru-RU"/>
        </w:rPr>
      </w:pPr>
      <w:proofErr w:type="gramStart"/>
      <w:r w:rsidRPr="00E111B0">
        <w:rPr>
          <w:rFonts w:ascii="Times New Roman" w:hAnsi="Times New Roman"/>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w:t>
      </w:r>
      <w:r w:rsidRPr="00E111B0">
        <w:rPr>
          <w:rFonts w:ascii="Times New Roman" w:hAnsi="Times New Roman"/>
          <w:sz w:val="28"/>
          <w:szCs w:val="28"/>
          <w:lang w:eastAsia="ru-RU"/>
        </w:rPr>
        <w:t>ы</w:t>
      </w:r>
      <w:r w:rsidRPr="00E111B0">
        <w:rPr>
          <w:rFonts w:ascii="Times New Roman" w:hAnsi="Times New Roman"/>
          <w:sz w:val="28"/>
          <w:szCs w:val="28"/>
          <w:lang w:eastAsia="ru-RU"/>
        </w:rPr>
        <w:t>ми трудовым законодательством и иными нормативными правовыми актами, содержащими нормы трудового права, соглашениями, локальными норм</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тивными актами, настоящим коллективным договором. </w:t>
      </w:r>
      <w:proofErr w:type="gramEnd"/>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w:t>
      </w:r>
      <w:r w:rsidRPr="00E111B0">
        <w:rPr>
          <w:rFonts w:ascii="Times New Roman" w:hAnsi="Times New Roman"/>
          <w:sz w:val="28"/>
          <w:szCs w:val="28"/>
          <w:lang w:eastAsia="ru-RU"/>
        </w:rPr>
        <w:t>у</w:t>
      </w:r>
      <w:r w:rsidRPr="00E111B0">
        <w:rPr>
          <w:rFonts w:ascii="Times New Roman" w:hAnsi="Times New Roman"/>
          <w:sz w:val="28"/>
          <w:szCs w:val="28"/>
          <w:lang w:eastAsia="ru-RU"/>
        </w:rPr>
        <w:t>дового договора, за исключением случаев, предусмотренных законодательс</w:t>
      </w:r>
      <w:r w:rsidRPr="00E111B0">
        <w:rPr>
          <w:rFonts w:ascii="Times New Roman" w:hAnsi="Times New Roman"/>
          <w:sz w:val="28"/>
          <w:szCs w:val="28"/>
          <w:lang w:eastAsia="ru-RU"/>
        </w:rPr>
        <w:t>т</w:t>
      </w:r>
      <w:r w:rsidRPr="00E111B0">
        <w:rPr>
          <w:rFonts w:ascii="Times New Roman" w:hAnsi="Times New Roman"/>
          <w:sz w:val="28"/>
          <w:szCs w:val="28"/>
          <w:lang w:eastAsia="ru-RU"/>
        </w:rPr>
        <w:t xml:space="preserve">вом.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кам, учебная нагрузка которых установлена в объеме менее нормы часов за ставку заработной платы.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2.2.10. Оформлять изменения условий трудового договора путем заключения дополнительных соглашений к трудовому договору, являющихся неотъемл</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lastRenderedPageBreak/>
        <w:t>мой частью заключенного между работником и работодателем трудового д</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 xml:space="preserve">говора.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w:t>
      </w:r>
      <w:r w:rsidRPr="00E111B0">
        <w:rPr>
          <w:rFonts w:ascii="Times New Roman" w:hAnsi="Times New Roman"/>
          <w:sz w:val="28"/>
          <w:szCs w:val="28"/>
          <w:lang w:eastAsia="ru-RU"/>
        </w:rPr>
        <w:t>у</w:t>
      </w:r>
      <w:r w:rsidRPr="00E111B0">
        <w:rPr>
          <w:rFonts w:ascii="Times New Roman" w:hAnsi="Times New Roman"/>
          <w:sz w:val="28"/>
          <w:szCs w:val="28"/>
          <w:lang w:eastAsia="ru-RU"/>
        </w:rPr>
        <w:t xml:space="preserve">смотренных частями второй и третьей статьи 72.2 и статьей 74 ТК РФ.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w:t>
      </w:r>
      <w:r w:rsidRPr="00E111B0">
        <w:rPr>
          <w:rFonts w:ascii="Times New Roman" w:hAnsi="Times New Roman"/>
          <w:sz w:val="28"/>
          <w:szCs w:val="28"/>
          <w:lang w:eastAsia="ru-RU"/>
        </w:rPr>
        <w:t>и</w:t>
      </w:r>
      <w:r w:rsidRPr="00E111B0">
        <w:rPr>
          <w:rFonts w:ascii="Times New Roman" w:hAnsi="Times New Roman"/>
          <w:sz w:val="28"/>
          <w:szCs w:val="28"/>
          <w:lang w:eastAsia="ru-RU"/>
        </w:rPr>
        <w:t>чии письменного согласия работника, если режим временной работы пред</w:t>
      </w:r>
      <w:r w:rsidRPr="00E111B0">
        <w:rPr>
          <w:rFonts w:ascii="Times New Roman" w:hAnsi="Times New Roman"/>
          <w:sz w:val="28"/>
          <w:szCs w:val="28"/>
          <w:lang w:eastAsia="ru-RU"/>
        </w:rPr>
        <w:t>у</w:t>
      </w:r>
      <w:r w:rsidRPr="00E111B0">
        <w:rPr>
          <w:rFonts w:ascii="Times New Roman" w:hAnsi="Times New Roman"/>
          <w:sz w:val="28"/>
          <w:szCs w:val="28"/>
          <w:lang w:eastAsia="ru-RU"/>
        </w:rPr>
        <w:t>сматривает увеличение рабочего времени работника по сравнению с реж</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мом, установленным по условиям трудового договора.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2.2.12. В соответствии с отраслевым трехсторонним соглашением между а</w:t>
      </w:r>
      <w:r w:rsidRPr="00E111B0">
        <w:rPr>
          <w:rFonts w:ascii="Times New Roman" w:hAnsi="Times New Roman"/>
          <w:sz w:val="28"/>
          <w:szCs w:val="28"/>
          <w:lang w:eastAsia="ru-RU"/>
        </w:rPr>
        <w:t>д</w:t>
      </w:r>
      <w:r w:rsidRPr="00E111B0">
        <w:rPr>
          <w:rFonts w:ascii="Times New Roman" w:hAnsi="Times New Roman"/>
          <w:sz w:val="28"/>
          <w:szCs w:val="28"/>
          <w:lang w:eastAsia="ru-RU"/>
        </w:rPr>
        <w:t xml:space="preserve">министрацией муниципального образования </w:t>
      </w:r>
      <w:proofErr w:type="spellStart"/>
      <w:r w:rsidRPr="00E111B0">
        <w:rPr>
          <w:rFonts w:ascii="Times New Roman" w:hAnsi="Times New Roman"/>
          <w:sz w:val="28"/>
          <w:szCs w:val="28"/>
          <w:lang w:eastAsia="ru-RU"/>
        </w:rPr>
        <w:t>Узловский</w:t>
      </w:r>
      <w:proofErr w:type="spellEnd"/>
      <w:r w:rsidRPr="00E111B0">
        <w:rPr>
          <w:rFonts w:ascii="Times New Roman" w:hAnsi="Times New Roman"/>
          <w:sz w:val="28"/>
          <w:szCs w:val="28"/>
          <w:lang w:eastAsia="ru-RU"/>
        </w:rPr>
        <w:t xml:space="preserve"> район, комитетом  образования администрации муниципального образования  </w:t>
      </w:r>
      <w:proofErr w:type="spellStart"/>
      <w:r w:rsidRPr="00E111B0">
        <w:rPr>
          <w:rFonts w:ascii="Times New Roman" w:hAnsi="Times New Roman"/>
          <w:sz w:val="28"/>
          <w:szCs w:val="28"/>
          <w:lang w:eastAsia="ru-RU"/>
        </w:rPr>
        <w:t>Узловский</w:t>
      </w:r>
      <w:proofErr w:type="spellEnd"/>
      <w:r w:rsidRPr="00E111B0">
        <w:rPr>
          <w:rFonts w:ascii="Times New Roman" w:hAnsi="Times New Roman"/>
          <w:sz w:val="28"/>
          <w:szCs w:val="28"/>
          <w:lang w:eastAsia="ru-RU"/>
        </w:rPr>
        <w:t xml:space="preserve">   ра</w:t>
      </w:r>
      <w:r w:rsidRPr="00E111B0">
        <w:rPr>
          <w:rFonts w:ascii="Times New Roman" w:hAnsi="Times New Roman"/>
          <w:sz w:val="28"/>
          <w:szCs w:val="28"/>
          <w:lang w:eastAsia="ru-RU"/>
        </w:rPr>
        <w:t>й</w:t>
      </w:r>
      <w:r w:rsidRPr="00E111B0">
        <w:rPr>
          <w:rFonts w:ascii="Times New Roman" w:hAnsi="Times New Roman"/>
          <w:sz w:val="28"/>
          <w:szCs w:val="28"/>
          <w:lang w:eastAsia="ru-RU"/>
        </w:rPr>
        <w:t xml:space="preserve">он и </w:t>
      </w:r>
      <w:proofErr w:type="spellStart"/>
      <w:r w:rsidRPr="00E111B0">
        <w:rPr>
          <w:rFonts w:ascii="Times New Roman" w:hAnsi="Times New Roman"/>
          <w:sz w:val="28"/>
          <w:szCs w:val="28"/>
          <w:lang w:eastAsia="ru-RU"/>
        </w:rPr>
        <w:t>Узловской</w:t>
      </w:r>
      <w:proofErr w:type="spellEnd"/>
      <w:r w:rsidRPr="00E111B0">
        <w:rPr>
          <w:rFonts w:ascii="Times New Roman" w:hAnsi="Times New Roman"/>
          <w:sz w:val="28"/>
          <w:szCs w:val="28"/>
          <w:lang w:eastAsia="ru-RU"/>
        </w:rPr>
        <w:t xml:space="preserve"> районной Тульской области организацией Профессиональн</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го союза работников народного образования и науки Российской Федерации критериями массового высвобождения работников являются: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а) ликвидация организации (учреждения) образования при любой численн</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сти </w:t>
      </w:r>
      <w:proofErr w:type="gramStart"/>
      <w:r w:rsidRPr="00E111B0">
        <w:rPr>
          <w:rFonts w:ascii="Times New Roman" w:hAnsi="Times New Roman"/>
          <w:sz w:val="28"/>
          <w:szCs w:val="28"/>
          <w:lang w:eastAsia="ru-RU"/>
        </w:rPr>
        <w:t>работающих</w:t>
      </w:r>
      <w:proofErr w:type="gramEnd"/>
      <w:r w:rsidRPr="00E111B0">
        <w:rPr>
          <w:rFonts w:ascii="Times New Roman" w:hAnsi="Times New Roman"/>
          <w:sz w:val="28"/>
          <w:szCs w:val="28"/>
          <w:lang w:eastAsia="ru-RU"/>
        </w:rPr>
        <w:t xml:space="preserve">;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б) сокращение численности или штата работников в размере 10% в течение 30 календарных дней в организации (учреждении) с численностью до 50 ч</w:t>
      </w:r>
      <w:r w:rsidRPr="00E111B0">
        <w:rPr>
          <w:rFonts w:ascii="Times New Roman" w:hAnsi="Times New Roman"/>
          <w:sz w:val="28"/>
          <w:szCs w:val="28"/>
          <w:lang w:eastAsia="ru-RU"/>
        </w:rPr>
        <w:t>е</w:t>
      </w:r>
      <w:r w:rsidRPr="00E111B0">
        <w:rPr>
          <w:rFonts w:ascii="Times New Roman" w:hAnsi="Times New Roman"/>
          <w:sz w:val="28"/>
          <w:szCs w:val="28"/>
          <w:lang w:eastAsia="ru-RU"/>
        </w:rPr>
        <w:t xml:space="preserve">ловек;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в) при сокращении численности или штата работников в количестве: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от 5% до 10% и более человек в течение 30 календарных дней;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от 10% до 15% и более человек в течение 60 календарных дней;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от 15% и более человек в течение 90 календарных дней. </w:t>
      </w:r>
    </w:p>
    <w:p w:rsidR="00D55BFA" w:rsidRPr="00E111B0" w:rsidRDefault="00D55BFA">
      <w:pPr>
        <w:rPr>
          <w:rFonts w:ascii="Times New Roman" w:hAnsi="Times New Roman"/>
          <w:sz w:val="28"/>
          <w:szCs w:val="28"/>
          <w:lang w:eastAsia="ru-RU"/>
        </w:rPr>
      </w:pPr>
      <w:proofErr w:type="gramStart"/>
      <w:r w:rsidRPr="00E111B0">
        <w:rPr>
          <w:rFonts w:ascii="Times New Roman" w:hAnsi="Times New Roman"/>
          <w:sz w:val="28"/>
          <w:szCs w:val="28"/>
          <w:lang w:eastAsia="ru-RU"/>
        </w:rPr>
        <w:t>В случае массового высвобождения работников, возникшего в связи с ликв</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дацией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 а также сокращением объ</w:t>
      </w:r>
      <w:r w:rsidRPr="00E111B0">
        <w:rPr>
          <w:rFonts w:ascii="Times New Roman" w:hAnsi="Times New Roman"/>
          <w:sz w:val="28"/>
          <w:szCs w:val="28"/>
          <w:lang w:eastAsia="ru-RU"/>
        </w:rPr>
        <w:t>е</w:t>
      </w:r>
      <w:r w:rsidRPr="00E111B0">
        <w:rPr>
          <w:rFonts w:ascii="Times New Roman" w:hAnsi="Times New Roman"/>
          <w:sz w:val="28"/>
          <w:szCs w:val="28"/>
          <w:lang w:eastAsia="ru-RU"/>
        </w:rPr>
        <w:t>мов его деятельности, работодатель своевременно не менее чем за 3 месяца и в полном объеме предоставляет органам службы занятости, соответству</w:t>
      </w:r>
      <w:r w:rsidRPr="00E111B0">
        <w:rPr>
          <w:rFonts w:ascii="Times New Roman" w:hAnsi="Times New Roman"/>
          <w:sz w:val="28"/>
          <w:szCs w:val="28"/>
          <w:lang w:eastAsia="ru-RU"/>
        </w:rPr>
        <w:t>ю</w:t>
      </w:r>
      <w:r w:rsidRPr="00E111B0">
        <w:rPr>
          <w:rFonts w:ascii="Times New Roman" w:hAnsi="Times New Roman"/>
          <w:sz w:val="28"/>
          <w:szCs w:val="28"/>
          <w:lang w:eastAsia="ru-RU"/>
        </w:rPr>
        <w:t>щему выборному органу профсоюзной организации информацию о возмо</w:t>
      </w:r>
      <w:r w:rsidRPr="00E111B0">
        <w:rPr>
          <w:rFonts w:ascii="Times New Roman" w:hAnsi="Times New Roman"/>
          <w:sz w:val="28"/>
          <w:szCs w:val="28"/>
          <w:lang w:eastAsia="ru-RU"/>
        </w:rPr>
        <w:t>ж</w:t>
      </w:r>
      <w:r w:rsidRPr="00E111B0">
        <w:rPr>
          <w:rFonts w:ascii="Times New Roman" w:hAnsi="Times New Roman"/>
          <w:sz w:val="28"/>
          <w:szCs w:val="28"/>
          <w:lang w:eastAsia="ru-RU"/>
        </w:rPr>
        <w:t>ных массовых увольнениях работников, числе, категориях работников, ср</w:t>
      </w:r>
      <w:r w:rsidRPr="00E111B0">
        <w:rPr>
          <w:rFonts w:ascii="Times New Roman" w:hAnsi="Times New Roman"/>
          <w:sz w:val="28"/>
          <w:szCs w:val="28"/>
          <w:lang w:eastAsia="ru-RU"/>
        </w:rPr>
        <w:t>о</w:t>
      </w:r>
      <w:r w:rsidRPr="00E111B0">
        <w:rPr>
          <w:rFonts w:ascii="Times New Roman" w:hAnsi="Times New Roman"/>
          <w:sz w:val="28"/>
          <w:szCs w:val="28"/>
          <w:lang w:eastAsia="ru-RU"/>
        </w:rPr>
        <w:t>ков, в течение которых намечено их осуществить,   о</w:t>
      </w:r>
      <w:proofErr w:type="gramEnd"/>
      <w:r w:rsidRPr="00E111B0">
        <w:rPr>
          <w:rFonts w:ascii="Times New Roman" w:hAnsi="Times New Roman"/>
          <w:sz w:val="28"/>
          <w:szCs w:val="28"/>
          <w:lang w:eastAsia="ru-RU"/>
        </w:rPr>
        <w:t xml:space="preserve"> </w:t>
      </w:r>
      <w:proofErr w:type="gramStart"/>
      <w:r w:rsidRPr="00E111B0">
        <w:rPr>
          <w:rFonts w:ascii="Times New Roman" w:hAnsi="Times New Roman"/>
          <w:sz w:val="28"/>
          <w:szCs w:val="28"/>
          <w:lang w:eastAsia="ru-RU"/>
        </w:rPr>
        <w:t>предложениях</w:t>
      </w:r>
      <w:proofErr w:type="gramEnd"/>
      <w:r w:rsidRPr="00E111B0">
        <w:rPr>
          <w:rFonts w:ascii="Times New Roman" w:hAnsi="Times New Roman"/>
          <w:sz w:val="28"/>
          <w:szCs w:val="28"/>
          <w:lang w:eastAsia="ru-RU"/>
        </w:rPr>
        <w:t xml:space="preserve"> работн</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кам другой работы. </w:t>
      </w:r>
    </w:p>
    <w:p w:rsidR="00D55BFA" w:rsidRPr="00E111B0" w:rsidRDefault="00D55BFA">
      <w:pPr>
        <w:ind w:right="7"/>
        <w:rPr>
          <w:rFonts w:ascii="Times New Roman" w:hAnsi="Times New Roman"/>
          <w:color w:val="000000"/>
          <w:sz w:val="28"/>
          <w:szCs w:val="28"/>
          <w:lang w:eastAsia="ru-RU"/>
        </w:rPr>
      </w:pPr>
      <w:r w:rsidRPr="00E111B0">
        <w:rPr>
          <w:rFonts w:ascii="Times New Roman" w:hAnsi="Times New Roman"/>
          <w:color w:val="000000"/>
          <w:sz w:val="28"/>
          <w:szCs w:val="28"/>
          <w:lang w:eastAsia="ru-RU"/>
        </w:rPr>
        <w:t>2.2.13.При сокращении численности и (или) штата работников, кроме пер</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численных в статьях 179, 261 ТК РФ, преимущественное право на оставление на работе имеют работники:</w:t>
      </w:r>
    </w:p>
    <w:p w:rsidR="00D55BFA" w:rsidRPr="00E111B0" w:rsidRDefault="00D55BFA" w:rsidP="00EF61FB">
      <w:pPr>
        <w:numPr>
          <w:ilvl w:val="0"/>
          <w:numId w:val="5"/>
        </w:numPr>
        <w:ind w:firstLine="284"/>
        <w:rPr>
          <w:rFonts w:ascii="Times New Roman" w:hAnsi="Times New Roman"/>
          <w:color w:val="000000"/>
          <w:sz w:val="28"/>
          <w:szCs w:val="28"/>
          <w:lang w:eastAsia="ru-RU"/>
        </w:rPr>
      </w:pPr>
      <w:proofErr w:type="spellStart"/>
      <w:r w:rsidRPr="00E111B0">
        <w:rPr>
          <w:rFonts w:ascii="Times New Roman" w:hAnsi="Times New Roman"/>
          <w:color w:val="000000"/>
          <w:sz w:val="28"/>
          <w:szCs w:val="28"/>
          <w:lang w:eastAsia="ru-RU"/>
        </w:rPr>
        <w:t>предпенсионного</w:t>
      </w:r>
      <w:proofErr w:type="spellEnd"/>
      <w:r w:rsidRPr="00E111B0">
        <w:rPr>
          <w:rFonts w:ascii="Times New Roman" w:hAnsi="Times New Roman"/>
          <w:color w:val="000000"/>
          <w:sz w:val="28"/>
          <w:szCs w:val="28"/>
          <w:lang w:eastAsia="ru-RU"/>
        </w:rPr>
        <w:t xml:space="preserve"> возраста (за 5 лет до пенсии);</w:t>
      </w:r>
    </w:p>
    <w:p w:rsidR="00D55BFA" w:rsidRPr="00E111B0" w:rsidRDefault="00D55BFA" w:rsidP="00EF61FB">
      <w:pPr>
        <w:numPr>
          <w:ilvl w:val="0"/>
          <w:numId w:val="5"/>
        </w:numPr>
        <w:ind w:firstLine="284"/>
        <w:rPr>
          <w:rFonts w:ascii="Times New Roman" w:hAnsi="Times New Roman"/>
          <w:color w:val="000000"/>
          <w:sz w:val="28"/>
          <w:szCs w:val="28"/>
          <w:lang w:eastAsia="ru-RU"/>
        </w:rPr>
      </w:pPr>
      <w:proofErr w:type="gramStart"/>
      <w:r w:rsidRPr="00E111B0">
        <w:rPr>
          <w:rFonts w:ascii="Times New Roman" w:hAnsi="Times New Roman"/>
          <w:color w:val="000000"/>
          <w:sz w:val="28"/>
          <w:szCs w:val="28"/>
          <w:lang w:eastAsia="ru-RU"/>
        </w:rPr>
        <w:t>проработавшие в организации свыше 10 лет;</w:t>
      </w:r>
      <w:proofErr w:type="gramEnd"/>
    </w:p>
    <w:p w:rsidR="00D55BFA" w:rsidRPr="00E111B0" w:rsidRDefault="00D55BFA" w:rsidP="00EF61FB">
      <w:pPr>
        <w:numPr>
          <w:ilvl w:val="0"/>
          <w:numId w:val="5"/>
        </w:numPr>
        <w:ind w:firstLine="284"/>
        <w:rPr>
          <w:rFonts w:ascii="Times New Roman" w:hAnsi="Times New Roman"/>
          <w:color w:val="000000"/>
          <w:sz w:val="28"/>
          <w:szCs w:val="28"/>
          <w:lang w:eastAsia="ru-RU"/>
        </w:rPr>
      </w:pPr>
      <w:proofErr w:type="gramStart"/>
      <w:r w:rsidRPr="00E111B0">
        <w:rPr>
          <w:rFonts w:ascii="Times New Roman" w:hAnsi="Times New Roman"/>
          <w:color w:val="000000"/>
          <w:sz w:val="28"/>
          <w:szCs w:val="28"/>
          <w:lang w:eastAsia="ru-RU"/>
        </w:rPr>
        <w:t>награжденные государственными и (или) ведомственными наградами в связи с педагогической деятельностью;</w:t>
      </w:r>
      <w:proofErr w:type="gramEnd"/>
    </w:p>
    <w:p w:rsidR="00D55BFA" w:rsidRPr="00E111B0" w:rsidRDefault="00D55BFA" w:rsidP="00EF61FB">
      <w:pPr>
        <w:numPr>
          <w:ilvl w:val="0"/>
          <w:numId w:val="5"/>
        </w:numPr>
        <w:ind w:firstLine="284"/>
        <w:rPr>
          <w:rFonts w:ascii="Times New Roman" w:hAnsi="Times New Roman"/>
          <w:color w:val="000000"/>
          <w:sz w:val="28"/>
          <w:szCs w:val="28"/>
          <w:lang w:eastAsia="ru-RU"/>
        </w:rPr>
      </w:pPr>
      <w:r w:rsidRPr="00E111B0">
        <w:rPr>
          <w:rFonts w:ascii="Times New Roman" w:hAnsi="Times New Roman"/>
          <w:color w:val="000000"/>
          <w:sz w:val="28"/>
          <w:szCs w:val="28"/>
          <w:lang w:eastAsia="ru-RU"/>
        </w:rPr>
        <w:t>педагогические работники, приступившие к трудовой де</w:t>
      </w:r>
      <w:r w:rsidRPr="00E111B0">
        <w:rPr>
          <w:rFonts w:ascii="Times New Roman" w:hAnsi="Times New Roman"/>
          <w:color w:val="000000"/>
          <w:sz w:val="28"/>
          <w:szCs w:val="28"/>
          <w:lang w:eastAsia="ru-RU"/>
        </w:rPr>
        <w:t>я</w:t>
      </w:r>
      <w:r w:rsidRPr="00E111B0">
        <w:rPr>
          <w:rFonts w:ascii="Times New Roman" w:hAnsi="Times New Roman"/>
          <w:color w:val="000000"/>
          <w:sz w:val="28"/>
          <w:szCs w:val="28"/>
          <w:lang w:eastAsia="ru-RU"/>
        </w:rPr>
        <w:t>тельности непосредственно после окончания образовательной орг</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низации высшего или профессионального образования и имеющие трудовой стаж менее одного года</w:t>
      </w:r>
    </w:p>
    <w:p w:rsidR="00D55BFA" w:rsidRPr="00E111B0" w:rsidRDefault="00D55BFA" w:rsidP="00EF61FB">
      <w:pPr>
        <w:numPr>
          <w:ilvl w:val="0"/>
          <w:numId w:val="5"/>
        </w:numPr>
        <w:ind w:firstLine="284"/>
        <w:rPr>
          <w:rFonts w:ascii="Times New Roman" w:hAnsi="Times New Roman"/>
          <w:color w:val="000000"/>
          <w:sz w:val="28"/>
          <w:szCs w:val="28"/>
          <w:lang w:eastAsia="ru-RU"/>
        </w:rPr>
      </w:pPr>
      <w:r w:rsidRPr="00E111B0">
        <w:rPr>
          <w:rFonts w:ascii="Times New Roman" w:hAnsi="Times New Roman"/>
          <w:color w:val="000000"/>
          <w:sz w:val="28"/>
          <w:szCs w:val="28"/>
          <w:lang w:eastAsia="ru-RU"/>
        </w:rPr>
        <w:lastRenderedPageBreak/>
        <w:t>председатель первичной профсоюзной организации.</w:t>
      </w:r>
    </w:p>
    <w:p w:rsidR="00D55BFA" w:rsidRPr="00E111B0" w:rsidRDefault="00D55BFA">
      <w:pPr>
        <w:ind w:right="7"/>
        <w:rPr>
          <w:rFonts w:ascii="Times New Roman" w:hAnsi="Times New Roman"/>
          <w:color w:val="000000"/>
          <w:sz w:val="28"/>
          <w:szCs w:val="28"/>
          <w:lang w:eastAsia="ru-RU"/>
        </w:rPr>
      </w:pPr>
      <w:r w:rsidRPr="00E111B0">
        <w:rPr>
          <w:rFonts w:ascii="Times New Roman" w:hAnsi="Times New Roman"/>
          <w:color w:val="000000"/>
          <w:sz w:val="28"/>
          <w:szCs w:val="28"/>
          <w:lang w:eastAsia="ru-RU"/>
        </w:rPr>
        <w:t>При сокращении численности или штата не допускать увольнения одновр</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менно двух работников из одной семьи.</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2.2.14. Обеспечить работнику, увольняемому в связи с ликвидацией орган</w:t>
      </w:r>
      <w:r w:rsidRPr="00E111B0">
        <w:rPr>
          <w:rFonts w:ascii="Times New Roman" w:hAnsi="Times New Roman"/>
          <w:sz w:val="28"/>
          <w:szCs w:val="28"/>
          <w:lang w:eastAsia="ru-RU"/>
        </w:rPr>
        <w:t>и</w:t>
      </w:r>
      <w:r w:rsidRPr="00E111B0">
        <w:rPr>
          <w:rFonts w:ascii="Times New Roman" w:hAnsi="Times New Roman"/>
          <w:sz w:val="28"/>
          <w:szCs w:val="28"/>
          <w:lang w:eastAsia="ru-RU"/>
        </w:rPr>
        <w:t>зации, сокращением численности или штата работников организации, право на время для поиска работы (5 часов в неделю) с сохранением среднего зар</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ботка.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2.2.15. Осуществлять выплаты, предусмотренные статьёй 178</w:t>
      </w:r>
      <w:r w:rsidRPr="00E111B0">
        <w:rPr>
          <w:rFonts w:ascii="Times New Roman" w:hAnsi="Times New Roman"/>
          <w:kern w:val="2"/>
          <w:sz w:val="28"/>
          <w:szCs w:val="28"/>
          <w:lang w:eastAsia="ru-RU"/>
        </w:rPr>
        <w:t> </w:t>
      </w:r>
      <w:r w:rsidRPr="00E111B0">
        <w:rPr>
          <w:rFonts w:ascii="Times New Roman" w:hAnsi="Times New Roman"/>
          <w:sz w:val="28"/>
          <w:szCs w:val="28"/>
          <w:lang w:eastAsia="ru-RU"/>
        </w:rPr>
        <w:t>ТК РФ, увол</w:t>
      </w:r>
      <w:r w:rsidRPr="00E111B0">
        <w:rPr>
          <w:rFonts w:ascii="Times New Roman" w:hAnsi="Times New Roman"/>
          <w:sz w:val="28"/>
          <w:szCs w:val="28"/>
          <w:lang w:eastAsia="ru-RU"/>
        </w:rPr>
        <w:t>ь</w:t>
      </w:r>
      <w:r w:rsidRPr="00E111B0">
        <w:rPr>
          <w:rFonts w:ascii="Times New Roman" w:hAnsi="Times New Roman"/>
          <w:sz w:val="28"/>
          <w:szCs w:val="28"/>
          <w:lang w:eastAsia="ru-RU"/>
        </w:rPr>
        <w:t>няемым работникам при расторжении трудового договора в связи с ликвид</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цией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2.2.16.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2.2.17. Не допускать увольнения работника в период его временной нетруд</w:t>
      </w:r>
      <w:r w:rsidRPr="00E111B0">
        <w:rPr>
          <w:rFonts w:ascii="Times New Roman" w:hAnsi="Times New Roman"/>
          <w:sz w:val="28"/>
          <w:szCs w:val="28"/>
          <w:lang w:eastAsia="ru-RU"/>
        </w:rPr>
        <w:t>о</w:t>
      </w:r>
      <w:r w:rsidRPr="00E111B0">
        <w:rPr>
          <w:rFonts w:ascii="Times New Roman" w:hAnsi="Times New Roman"/>
          <w:sz w:val="28"/>
          <w:szCs w:val="28"/>
          <w:lang w:eastAsia="ru-RU"/>
        </w:rPr>
        <w:t>способности или пребывания в отпуске, а также лиц, указанных в части че</w:t>
      </w:r>
      <w:r w:rsidRPr="00E111B0">
        <w:rPr>
          <w:rFonts w:ascii="Times New Roman" w:hAnsi="Times New Roman"/>
          <w:sz w:val="28"/>
          <w:szCs w:val="28"/>
          <w:lang w:eastAsia="ru-RU"/>
        </w:rPr>
        <w:t>т</w:t>
      </w:r>
      <w:r w:rsidRPr="00E111B0">
        <w:rPr>
          <w:rFonts w:ascii="Times New Roman" w:hAnsi="Times New Roman"/>
          <w:sz w:val="28"/>
          <w:szCs w:val="28"/>
          <w:lang w:eastAsia="ru-RU"/>
        </w:rPr>
        <w:t>вёртой статьи 261 ТК РФ.</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2.2.18. </w:t>
      </w:r>
      <w:proofErr w:type="gramStart"/>
      <w:r w:rsidRPr="00E111B0">
        <w:rPr>
          <w:rFonts w:ascii="Times New Roman" w:hAnsi="Times New Roman"/>
          <w:sz w:val="28"/>
          <w:szCs w:val="28"/>
          <w:lang w:eastAsia="ru-RU"/>
        </w:rPr>
        <w:t>С учетом мнения выборного органа первичной профсоюзной орган</w:t>
      </w:r>
      <w:r w:rsidRPr="00E111B0">
        <w:rPr>
          <w:rFonts w:ascii="Times New Roman" w:hAnsi="Times New Roman"/>
          <w:sz w:val="28"/>
          <w:szCs w:val="28"/>
          <w:lang w:eastAsia="ru-RU"/>
        </w:rPr>
        <w:t>и</w:t>
      </w:r>
      <w:r w:rsidRPr="00E111B0">
        <w:rPr>
          <w:rFonts w:ascii="Times New Roman" w:hAnsi="Times New Roman"/>
          <w:sz w:val="28"/>
          <w:szCs w:val="28"/>
          <w:lang w:eastAsia="ru-RU"/>
        </w:rPr>
        <w:t>зации определять формы профессионального обучения по программам пр</w:t>
      </w:r>
      <w:r w:rsidRPr="00E111B0">
        <w:rPr>
          <w:rFonts w:ascii="Times New Roman" w:hAnsi="Times New Roman"/>
          <w:sz w:val="28"/>
          <w:szCs w:val="28"/>
          <w:lang w:eastAsia="ru-RU"/>
        </w:rPr>
        <w:t>о</w:t>
      </w:r>
      <w:r w:rsidRPr="00E111B0">
        <w:rPr>
          <w:rFonts w:ascii="Times New Roman" w:hAnsi="Times New Roman"/>
          <w:sz w:val="28"/>
          <w:szCs w:val="28"/>
          <w:lang w:eastAsia="ru-RU"/>
        </w:rPr>
        <w:t>фессиональной подготовки, переподготовки, повышения квалификации или дополнительного профессионального образования по программам повыш</w:t>
      </w:r>
      <w:r w:rsidRPr="00E111B0">
        <w:rPr>
          <w:rFonts w:ascii="Times New Roman" w:hAnsi="Times New Roman"/>
          <w:sz w:val="28"/>
          <w:szCs w:val="28"/>
          <w:lang w:eastAsia="ru-RU"/>
        </w:rPr>
        <w:t>е</w:t>
      </w:r>
      <w:r w:rsidRPr="00E111B0">
        <w:rPr>
          <w:rFonts w:ascii="Times New Roman" w:hAnsi="Times New Roman"/>
          <w:sz w:val="28"/>
          <w:szCs w:val="28"/>
          <w:lang w:eastAsia="ru-RU"/>
        </w:rPr>
        <w:t>ния квалификации и программам профессиональной переподготовки педаг</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гических работников, перечень необходимых профессий и специальностей на каждый календарный год с учетом перспектив развития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рованного вида № 17. </w:t>
      </w:r>
      <w:proofErr w:type="gramEnd"/>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2.2.19. Направлять педагогических работников на дополнительное профе</w:t>
      </w:r>
      <w:r w:rsidRPr="00E111B0">
        <w:rPr>
          <w:rFonts w:ascii="Times New Roman" w:hAnsi="Times New Roman"/>
          <w:sz w:val="28"/>
          <w:szCs w:val="28"/>
          <w:lang w:eastAsia="ru-RU"/>
        </w:rPr>
        <w:t>с</w:t>
      </w:r>
      <w:r w:rsidRPr="00E111B0">
        <w:rPr>
          <w:rFonts w:ascii="Times New Roman" w:hAnsi="Times New Roman"/>
          <w:sz w:val="28"/>
          <w:szCs w:val="28"/>
          <w:lang w:eastAsia="ru-RU"/>
        </w:rPr>
        <w:t xml:space="preserve">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2.2.20. </w:t>
      </w:r>
      <w:proofErr w:type="gramStart"/>
      <w:r w:rsidRPr="00E111B0">
        <w:rPr>
          <w:rFonts w:ascii="Times New Roman" w:hAnsi="Times New Roman"/>
          <w:sz w:val="28"/>
          <w:szCs w:val="28"/>
          <w:lang w:eastAsia="ru-RU"/>
        </w:rPr>
        <w:t>В случае направления работника для профессионального обучения или  дополнительного профессионального образования сохранять за ним м</w:t>
      </w:r>
      <w:r w:rsidRPr="00E111B0">
        <w:rPr>
          <w:rFonts w:ascii="Times New Roman" w:hAnsi="Times New Roman"/>
          <w:sz w:val="28"/>
          <w:szCs w:val="28"/>
          <w:lang w:eastAsia="ru-RU"/>
        </w:rPr>
        <w:t>е</w:t>
      </w:r>
      <w:r w:rsidRPr="00E111B0">
        <w:rPr>
          <w:rFonts w:ascii="Times New Roman" w:hAnsi="Times New Roman"/>
          <w:sz w:val="28"/>
          <w:szCs w:val="28"/>
          <w:lang w:eastAsia="ru-RU"/>
        </w:rPr>
        <w:t>сто работы (должность), среднюю заработную плату по основному месту р</w:t>
      </w:r>
      <w:r w:rsidRPr="00E111B0">
        <w:rPr>
          <w:rFonts w:ascii="Times New Roman" w:hAnsi="Times New Roman"/>
          <w:sz w:val="28"/>
          <w:szCs w:val="28"/>
          <w:lang w:eastAsia="ru-RU"/>
        </w:rPr>
        <w:t>а</w:t>
      </w:r>
      <w:r w:rsidRPr="00E111B0">
        <w:rPr>
          <w:rFonts w:ascii="Times New Roman" w:hAnsi="Times New Roman"/>
          <w:sz w:val="28"/>
          <w:szCs w:val="28"/>
          <w:lang w:eastAsia="ru-RU"/>
        </w:rPr>
        <w:t>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w:t>
      </w:r>
      <w:r w:rsidRPr="00E111B0">
        <w:rPr>
          <w:rFonts w:ascii="Times New Roman" w:hAnsi="Times New Roman"/>
          <w:sz w:val="28"/>
          <w:szCs w:val="28"/>
          <w:lang w:eastAsia="ru-RU"/>
        </w:rPr>
        <w:t>т</w:t>
      </w:r>
      <w:r w:rsidRPr="00E111B0">
        <w:rPr>
          <w:rFonts w:ascii="Times New Roman" w:hAnsi="Times New Roman"/>
          <w:sz w:val="28"/>
          <w:szCs w:val="28"/>
          <w:lang w:eastAsia="ru-RU"/>
        </w:rPr>
        <w:t>ренных для лиц, направляемых в служебные командировки в соответствии с</w:t>
      </w:r>
      <w:proofErr w:type="gramEnd"/>
      <w:r w:rsidRPr="00E111B0">
        <w:rPr>
          <w:rFonts w:ascii="Times New Roman" w:hAnsi="Times New Roman"/>
          <w:sz w:val="28"/>
          <w:szCs w:val="28"/>
          <w:lang w:eastAsia="ru-RU"/>
        </w:rPr>
        <w:t xml:space="preserve"> документами, подтверждающими фактически произведенные расходы.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2.2.21.  Предоставлять работникам, уже имеющим профессиональное образ</w:t>
      </w:r>
      <w:r w:rsidRPr="00E111B0">
        <w:rPr>
          <w:rFonts w:ascii="Times New Roman" w:hAnsi="Times New Roman"/>
          <w:sz w:val="28"/>
          <w:szCs w:val="28"/>
          <w:lang w:eastAsia="ru-RU"/>
        </w:rPr>
        <w:t>о</w:t>
      </w:r>
      <w:r w:rsidRPr="00E111B0">
        <w:rPr>
          <w:rFonts w:ascii="Times New Roman" w:hAnsi="Times New Roman"/>
          <w:sz w:val="28"/>
          <w:szCs w:val="28"/>
          <w:lang w:eastAsia="ru-RU"/>
        </w:rPr>
        <w:t>вание соответствующего уровня и направляемым работодателем для получ</w:t>
      </w:r>
      <w:r w:rsidRPr="00E111B0">
        <w:rPr>
          <w:rFonts w:ascii="Times New Roman" w:hAnsi="Times New Roman"/>
          <w:sz w:val="28"/>
          <w:szCs w:val="28"/>
          <w:lang w:eastAsia="ru-RU"/>
        </w:rPr>
        <w:t>е</w:t>
      </w:r>
      <w:r w:rsidRPr="00E111B0">
        <w:rPr>
          <w:rFonts w:ascii="Times New Roman" w:hAnsi="Times New Roman"/>
          <w:sz w:val="28"/>
          <w:szCs w:val="28"/>
          <w:lang w:eastAsia="ru-RU"/>
        </w:rPr>
        <w:t>ния образования, дополнительные отпуска с сохранением среднего заработка путем заключения в письменной форме дополнительного соглашения к тр</w:t>
      </w:r>
      <w:r w:rsidRPr="00E111B0">
        <w:rPr>
          <w:rFonts w:ascii="Times New Roman" w:hAnsi="Times New Roman"/>
          <w:sz w:val="28"/>
          <w:szCs w:val="28"/>
          <w:lang w:eastAsia="ru-RU"/>
        </w:rPr>
        <w:t>у</w:t>
      </w:r>
      <w:r w:rsidRPr="00E111B0">
        <w:rPr>
          <w:rFonts w:ascii="Times New Roman" w:hAnsi="Times New Roman"/>
          <w:sz w:val="28"/>
          <w:szCs w:val="28"/>
          <w:lang w:eastAsia="ru-RU"/>
        </w:rPr>
        <w:t xml:space="preserve">довому договору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2.2.22.  Предоставлять работнику, направляемому работодателем или пост</w:t>
      </w:r>
      <w:r w:rsidRPr="00E111B0">
        <w:rPr>
          <w:rFonts w:ascii="Times New Roman" w:hAnsi="Times New Roman"/>
          <w:sz w:val="28"/>
          <w:szCs w:val="28"/>
          <w:lang w:eastAsia="ru-RU"/>
        </w:rPr>
        <w:t>у</w:t>
      </w:r>
      <w:r w:rsidRPr="00E111B0">
        <w:rPr>
          <w:rFonts w:ascii="Times New Roman" w:hAnsi="Times New Roman"/>
          <w:sz w:val="28"/>
          <w:szCs w:val="28"/>
          <w:lang w:eastAsia="ru-RU"/>
        </w:rPr>
        <w:t>пившему самостоятельно на обучение по имеющим государственную аккр</w:t>
      </w:r>
      <w:r w:rsidRPr="00E111B0">
        <w:rPr>
          <w:rFonts w:ascii="Times New Roman" w:hAnsi="Times New Roman"/>
          <w:sz w:val="28"/>
          <w:szCs w:val="28"/>
          <w:lang w:eastAsia="ru-RU"/>
        </w:rPr>
        <w:t>е</w:t>
      </w:r>
      <w:r w:rsidRPr="00E111B0">
        <w:rPr>
          <w:rFonts w:ascii="Times New Roman" w:hAnsi="Times New Roman"/>
          <w:sz w:val="28"/>
          <w:szCs w:val="28"/>
          <w:lang w:eastAsia="ru-RU"/>
        </w:rPr>
        <w:lastRenderedPageBreak/>
        <w:t xml:space="preserve">дитацию программам </w:t>
      </w:r>
      <w:proofErr w:type="spellStart"/>
      <w:r w:rsidRPr="00E111B0">
        <w:rPr>
          <w:rFonts w:ascii="Times New Roman" w:hAnsi="Times New Roman"/>
          <w:sz w:val="28"/>
          <w:szCs w:val="28"/>
          <w:lang w:eastAsia="ru-RU"/>
        </w:rPr>
        <w:t>бакалавриата</w:t>
      </w:r>
      <w:proofErr w:type="spellEnd"/>
      <w:r w:rsidRPr="00E111B0">
        <w:rPr>
          <w:rFonts w:ascii="Times New Roman" w:hAnsi="Times New Roman"/>
          <w:sz w:val="28"/>
          <w:szCs w:val="28"/>
          <w:lang w:eastAsia="ru-RU"/>
        </w:rPr>
        <w:t>, программам специалиста или програ</w:t>
      </w:r>
      <w:r w:rsidRPr="00E111B0">
        <w:rPr>
          <w:rFonts w:ascii="Times New Roman" w:hAnsi="Times New Roman"/>
          <w:sz w:val="28"/>
          <w:szCs w:val="28"/>
          <w:lang w:eastAsia="ru-RU"/>
        </w:rPr>
        <w:t>м</w:t>
      </w:r>
      <w:r w:rsidRPr="00E111B0">
        <w:rPr>
          <w:rFonts w:ascii="Times New Roman" w:hAnsi="Times New Roman"/>
          <w:sz w:val="28"/>
          <w:szCs w:val="28"/>
          <w:lang w:eastAsia="ru-RU"/>
        </w:rPr>
        <w:t>мам магистратуры дополнительные отпуска с сохранением среднего зарабо</w:t>
      </w:r>
      <w:r w:rsidRPr="00E111B0">
        <w:rPr>
          <w:rFonts w:ascii="Times New Roman" w:hAnsi="Times New Roman"/>
          <w:sz w:val="28"/>
          <w:szCs w:val="28"/>
          <w:lang w:eastAsia="ru-RU"/>
        </w:rPr>
        <w:t>т</w:t>
      </w:r>
      <w:r w:rsidRPr="00E111B0">
        <w:rPr>
          <w:rFonts w:ascii="Times New Roman" w:hAnsi="Times New Roman"/>
          <w:sz w:val="28"/>
          <w:szCs w:val="28"/>
          <w:lang w:eastAsia="ru-RU"/>
        </w:rPr>
        <w:t xml:space="preserve">ка в соответствии со ст.173 ТК РФ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2.2.23. Содействовать работнику, желающему пройти профессиональное </w:t>
      </w:r>
      <w:proofErr w:type="gramStart"/>
      <w:r w:rsidRPr="00E111B0">
        <w:rPr>
          <w:rFonts w:ascii="Times New Roman" w:hAnsi="Times New Roman"/>
          <w:sz w:val="28"/>
          <w:szCs w:val="28"/>
          <w:lang w:eastAsia="ru-RU"/>
        </w:rPr>
        <w:t>обучение по программам</w:t>
      </w:r>
      <w:proofErr w:type="gramEnd"/>
      <w:r w:rsidRPr="00E111B0">
        <w:rPr>
          <w:rFonts w:ascii="Times New Roman" w:hAnsi="Times New Roman"/>
          <w:sz w:val="28"/>
          <w:szCs w:val="28"/>
          <w:lang w:eastAsia="ru-RU"/>
        </w:rPr>
        <w:t xml:space="preserve"> профессиональной подготовки, переподготовки, повышения квалификации или дополнительного профессионального образ</w:t>
      </w:r>
      <w:r w:rsidRPr="00E111B0">
        <w:rPr>
          <w:rFonts w:ascii="Times New Roman" w:hAnsi="Times New Roman"/>
          <w:sz w:val="28"/>
          <w:szCs w:val="28"/>
          <w:lang w:eastAsia="ru-RU"/>
        </w:rPr>
        <w:t>о</w:t>
      </w:r>
      <w:r w:rsidRPr="00E111B0">
        <w:rPr>
          <w:rFonts w:ascii="Times New Roman" w:hAnsi="Times New Roman"/>
          <w:sz w:val="28"/>
          <w:szCs w:val="28"/>
          <w:lang w:eastAsia="ru-RU"/>
        </w:rPr>
        <w:t>вания по программам повышения квалификации и программам професси</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нальной переподготовки педагогических работников и приобрести другую профессию.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2.2.24. Рассматривать все вопросы, связанные с изменением структуры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 ее реорганизацией с участием в</w:t>
      </w:r>
      <w:r w:rsidRPr="00E111B0">
        <w:rPr>
          <w:rFonts w:ascii="Times New Roman" w:hAnsi="Times New Roman"/>
          <w:sz w:val="28"/>
          <w:szCs w:val="28"/>
          <w:lang w:eastAsia="ru-RU"/>
        </w:rPr>
        <w:t>ы</w:t>
      </w:r>
      <w:r w:rsidRPr="00E111B0">
        <w:rPr>
          <w:rFonts w:ascii="Times New Roman" w:hAnsi="Times New Roman"/>
          <w:sz w:val="28"/>
          <w:szCs w:val="28"/>
          <w:lang w:eastAsia="ru-RU"/>
        </w:rPr>
        <w:t xml:space="preserve">борного органа первичной профсоюзной организации.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2.2.25. </w:t>
      </w:r>
      <w:proofErr w:type="gramStart"/>
      <w:r w:rsidRPr="00E111B0">
        <w:rPr>
          <w:rFonts w:ascii="Times New Roman" w:hAnsi="Times New Roman"/>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w:t>
      </w:r>
      <w:r w:rsidRPr="00E111B0">
        <w:rPr>
          <w:rFonts w:ascii="Times New Roman" w:hAnsi="Times New Roman"/>
          <w:sz w:val="28"/>
          <w:szCs w:val="28"/>
          <w:lang w:eastAsia="ru-RU"/>
        </w:rPr>
        <w:t>а</w:t>
      </w:r>
      <w:r w:rsidRPr="00E111B0">
        <w:rPr>
          <w:rFonts w:ascii="Times New Roman" w:hAnsi="Times New Roman"/>
          <w:sz w:val="28"/>
          <w:szCs w:val="28"/>
          <w:lang w:eastAsia="ru-RU"/>
        </w:rPr>
        <w:t>ботника с его письменного согласия на другую имеющуюся у работодателя работу (как вакантную должность или работу, соответствующую квалифик</w:t>
      </w:r>
      <w:r w:rsidRPr="00E111B0">
        <w:rPr>
          <w:rFonts w:ascii="Times New Roman" w:hAnsi="Times New Roman"/>
          <w:sz w:val="28"/>
          <w:szCs w:val="28"/>
          <w:lang w:eastAsia="ru-RU"/>
        </w:rPr>
        <w:t>а</w:t>
      </w:r>
      <w:r w:rsidRPr="00E111B0">
        <w:rPr>
          <w:rFonts w:ascii="Times New Roman" w:hAnsi="Times New Roman"/>
          <w:sz w:val="28"/>
          <w:szCs w:val="28"/>
          <w:lang w:eastAsia="ru-RU"/>
        </w:rPr>
        <w:t>ции работника, так и вакантную нижестоящую должность или нижеоплач</w:t>
      </w:r>
      <w:r w:rsidRPr="00E111B0">
        <w:rPr>
          <w:rFonts w:ascii="Times New Roman" w:hAnsi="Times New Roman"/>
          <w:sz w:val="28"/>
          <w:szCs w:val="28"/>
          <w:lang w:eastAsia="ru-RU"/>
        </w:rPr>
        <w:t>и</w:t>
      </w:r>
      <w:r w:rsidRPr="00E111B0">
        <w:rPr>
          <w:rFonts w:ascii="Times New Roman" w:hAnsi="Times New Roman"/>
          <w:sz w:val="28"/>
          <w:szCs w:val="28"/>
          <w:lang w:eastAsia="ru-RU"/>
        </w:rPr>
        <w:t>ваемую работу), которую работник может выполнять с учетом его состояния здоровья (часть</w:t>
      </w:r>
      <w:proofErr w:type="gramEnd"/>
      <w:r w:rsidRPr="00E111B0">
        <w:rPr>
          <w:rFonts w:ascii="Times New Roman" w:hAnsi="Times New Roman"/>
          <w:sz w:val="28"/>
          <w:szCs w:val="28"/>
          <w:lang w:eastAsia="ru-RU"/>
        </w:rPr>
        <w:t xml:space="preserve"> </w:t>
      </w:r>
      <w:proofErr w:type="gramStart"/>
      <w:r w:rsidRPr="00E111B0">
        <w:rPr>
          <w:rFonts w:ascii="Times New Roman" w:hAnsi="Times New Roman"/>
          <w:sz w:val="28"/>
          <w:szCs w:val="28"/>
          <w:lang w:eastAsia="ru-RU"/>
        </w:rPr>
        <w:t xml:space="preserve">3 статьи 81 ТК РФ). </w:t>
      </w:r>
      <w:proofErr w:type="gramEnd"/>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2.2.26. Уведомлять профсоюзную организацию в письменной форме о с</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кращении численности или штата работников не </w:t>
      </w:r>
      <w:proofErr w:type="gramStart"/>
      <w:r w:rsidRPr="00E111B0">
        <w:rPr>
          <w:rFonts w:ascii="Times New Roman" w:hAnsi="Times New Roman"/>
          <w:sz w:val="28"/>
          <w:szCs w:val="28"/>
          <w:lang w:eastAsia="ru-RU"/>
        </w:rPr>
        <w:t>позднее</w:t>
      </w:r>
      <w:proofErr w:type="gramEnd"/>
      <w:r w:rsidRPr="00E111B0">
        <w:rPr>
          <w:rFonts w:ascii="Times New Roman" w:hAnsi="Times New Roman"/>
          <w:sz w:val="28"/>
          <w:szCs w:val="28"/>
          <w:lang w:eastAsia="ru-RU"/>
        </w:rPr>
        <w:t xml:space="preserve">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(ст.82 ТК РФ).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Уведомление должно содержать проекты приказов о сокращении численн</w:t>
      </w:r>
      <w:r w:rsidRPr="00E111B0">
        <w:rPr>
          <w:rFonts w:ascii="Times New Roman" w:hAnsi="Times New Roman"/>
          <w:sz w:val="28"/>
          <w:szCs w:val="28"/>
          <w:lang w:eastAsia="ru-RU"/>
        </w:rPr>
        <w:t>о</w:t>
      </w:r>
      <w:r w:rsidRPr="00E111B0">
        <w:rPr>
          <w:rFonts w:ascii="Times New Roman" w:hAnsi="Times New Roman"/>
          <w:sz w:val="28"/>
          <w:szCs w:val="28"/>
          <w:lang w:eastAsia="ru-RU"/>
        </w:rPr>
        <w:t>сти или штатов, список сокращаемых должностей и работников, перечень в</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кансий, предполагаемые варианты трудоустройства.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В случае массового высвобождения работников уведомление должно соде</w:t>
      </w:r>
      <w:r w:rsidRPr="00E111B0">
        <w:rPr>
          <w:rFonts w:ascii="Times New Roman" w:hAnsi="Times New Roman"/>
          <w:sz w:val="28"/>
          <w:szCs w:val="28"/>
          <w:lang w:eastAsia="ru-RU"/>
        </w:rPr>
        <w:t>р</w:t>
      </w:r>
      <w:r w:rsidRPr="00E111B0">
        <w:rPr>
          <w:rFonts w:ascii="Times New Roman" w:hAnsi="Times New Roman"/>
          <w:sz w:val="28"/>
          <w:szCs w:val="28"/>
          <w:lang w:eastAsia="ru-RU"/>
        </w:rPr>
        <w:t xml:space="preserve">жать социально-экономическое обоснование.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Высвобождаемым работникам предоставляются гарантии и компенсации, предусмотренные действующим законодательством при сокращении числе</w:t>
      </w:r>
      <w:r w:rsidRPr="00E111B0">
        <w:rPr>
          <w:rFonts w:ascii="Times New Roman" w:hAnsi="Times New Roman"/>
          <w:sz w:val="28"/>
          <w:szCs w:val="28"/>
          <w:lang w:eastAsia="ru-RU"/>
        </w:rPr>
        <w:t>н</w:t>
      </w:r>
      <w:r w:rsidRPr="00E111B0">
        <w:rPr>
          <w:rFonts w:ascii="Times New Roman" w:hAnsi="Times New Roman"/>
          <w:sz w:val="28"/>
          <w:szCs w:val="28"/>
          <w:lang w:eastAsia="ru-RU"/>
        </w:rPr>
        <w:t xml:space="preserve">ности или штата (ст. 178, 180 ТК РФ), а также преимущественное право приема на работу при появлении вакансий.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При появлении новых рабочих мест в учреждении, в том числе и на опред</w:t>
      </w:r>
      <w:r w:rsidRPr="00E111B0">
        <w:rPr>
          <w:rFonts w:ascii="Times New Roman" w:hAnsi="Times New Roman"/>
          <w:sz w:val="28"/>
          <w:szCs w:val="28"/>
          <w:lang w:eastAsia="ru-RU"/>
        </w:rPr>
        <w:t>е</w:t>
      </w:r>
      <w:r w:rsidRPr="00E111B0">
        <w:rPr>
          <w:rFonts w:ascii="Times New Roman" w:hAnsi="Times New Roman"/>
          <w:sz w:val="28"/>
          <w:szCs w:val="28"/>
          <w:lang w:eastAsia="ru-RU"/>
        </w:rPr>
        <w:t>ленный срок, работодатель обеспечивает приоритет в приеме на работу р</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ботников, добросовестно работавших в нем, ранее уволенных из учреждения в связи с сокращением численности или штата работников </w:t>
      </w:r>
    </w:p>
    <w:p w:rsidR="00D55BFA" w:rsidRPr="00E111B0" w:rsidRDefault="00D55BFA">
      <w:pPr>
        <w:rPr>
          <w:rFonts w:ascii="Times New Roman" w:hAnsi="Times New Roman"/>
          <w:sz w:val="28"/>
          <w:szCs w:val="28"/>
          <w:lang w:eastAsia="ru-RU"/>
        </w:rPr>
      </w:pPr>
    </w:p>
    <w:p w:rsidR="00D55BFA" w:rsidRPr="00E111B0" w:rsidRDefault="00D55BFA" w:rsidP="00EF61FB">
      <w:pPr>
        <w:numPr>
          <w:ilvl w:val="1"/>
          <w:numId w:val="4"/>
        </w:numPr>
        <w:ind w:right="7"/>
        <w:contextualSpacing/>
        <w:rPr>
          <w:rFonts w:ascii="Times New Roman" w:hAnsi="Times New Roman"/>
          <w:b/>
          <w:color w:val="000000"/>
          <w:sz w:val="28"/>
          <w:szCs w:val="28"/>
          <w:lang w:eastAsia="ru-RU"/>
        </w:rPr>
      </w:pPr>
      <w:r w:rsidRPr="00E111B0">
        <w:rPr>
          <w:rFonts w:ascii="Times New Roman" w:hAnsi="Times New Roman"/>
          <w:b/>
          <w:color w:val="000000"/>
          <w:sz w:val="28"/>
          <w:szCs w:val="28"/>
          <w:lang w:eastAsia="ru-RU"/>
        </w:rPr>
        <w:t>Выборный орган первичной профсоюзной организации обязуется:</w:t>
      </w:r>
    </w:p>
    <w:p w:rsidR="00D55BFA" w:rsidRPr="00E111B0" w:rsidRDefault="00D55BFA">
      <w:pPr>
        <w:contextualSpacing/>
        <w:rPr>
          <w:rFonts w:ascii="Times New Roman" w:hAnsi="Times New Roman"/>
          <w:color w:val="000000"/>
          <w:sz w:val="28"/>
          <w:szCs w:val="28"/>
          <w:lang w:eastAsia="ru-RU"/>
        </w:rPr>
      </w:pPr>
      <w:proofErr w:type="gramStart"/>
      <w:r w:rsidRPr="00E111B0">
        <w:rPr>
          <w:rFonts w:ascii="Times New Roman" w:hAnsi="Times New Roman"/>
          <w:sz w:val="28"/>
          <w:szCs w:val="28"/>
          <w:lang w:eastAsia="ru-RU"/>
        </w:rPr>
        <w:t>2.3.1.</w:t>
      </w:r>
      <w:r w:rsidRPr="00E111B0">
        <w:rPr>
          <w:rFonts w:ascii="Times New Roman" w:hAnsi="Times New Roman"/>
          <w:color w:val="000000"/>
          <w:sz w:val="28"/>
          <w:szCs w:val="28"/>
          <w:lang w:eastAsia="ru-RU"/>
        </w:rPr>
        <w:t>Осуществлять контроль соблюдения работодателем трудового закон</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дательства и иных нормативных правовых актов, содержащих нормы труд</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 xml:space="preserve">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w:t>
      </w:r>
      <w:r w:rsidRPr="00E111B0">
        <w:rPr>
          <w:rFonts w:ascii="Times New Roman" w:hAnsi="Times New Roman"/>
          <w:color w:val="000000"/>
          <w:sz w:val="28"/>
          <w:szCs w:val="28"/>
          <w:lang w:eastAsia="ru-RU"/>
        </w:rPr>
        <w:lastRenderedPageBreak/>
        <w:t>льгот и преимуществ, а также по другим социально-трудовым вопросам и имеет право требовать устранения выявленных нарушений.</w:t>
      </w:r>
      <w:proofErr w:type="gramEnd"/>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2.3.2.</w:t>
      </w:r>
      <w:r w:rsidRPr="00E111B0">
        <w:rPr>
          <w:rFonts w:ascii="Times New Roman" w:hAnsi="Times New Roman"/>
          <w:color w:val="000000"/>
          <w:kern w:val="2"/>
          <w:sz w:val="28"/>
          <w:szCs w:val="28"/>
          <w:lang w:eastAsia="ru-RU"/>
        </w:rPr>
        <w:t> </w:t>
      </w:r>
      <w:proofErr w:type="gramStart"/>
      <w:r w:rsidRPr="00E111B0">
        <w:rPr>
          <w:rFonts w:ascii="Times New Roman" w:hAnsi="Times New Roman"/>
          <w:color w:val="000000"/>
          <w:sz w:val="28"/>
          <w:szCs w:val="28"/>
          <w:lang w:eastAsia="ru-RU"/>
        </w:rPr>
        <w:t>Обеспечивать обязательное участие представителя выборного органа первичной профсоюзной организации в аттестационной комиссии при пров</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дении аттестации работников с целью подтверждения соответствия работн</w:t>
      </w:r>
      <w:r w:rsidRPr="00E111B0">
        <w:rPr>
          <w:rFonts w:ascii="Times New Roman" w:hAnsi="Times New Roman"/>
          <w:color w:val="000000"/>
          <w:sz w:val="28"/>
          <w:szCs w:val="28"/>
          <w:lang w:eastAsia="ru-RU"/>
        </w:rPr>
        <w:t>и</w:t>
      </w:r>
      <w:r w:rsidRPr="00E111B0">
        <w:rPr>
          <w:rFonts w:ascii="Times New Roman" w:hAnsi="Times New Roman"/>
          <w:color w:val="000000"/>
          <w:sz w:val="28"/>
          <w:szCs w:val="28"/>
          <w:lang w:eastAsia="ru-RU"/>
        </w:rPr>
        <w:t>ков занимаемым ими должностям, включая в состав аттестационной коми</w:t>
      </w:r>
      <w:r w:rsidRPr="00E111B0">
        <w:rPr>
          <w:rFonts w:ascii="Times New Roman" w:hAnsi="Times New Roman"/>
          <w:color w:val="000000"/>
          <w:sz w:val="28"/>
          <w:szCs w:val="28"/>
          <w:lang w:eastAsia="ru-RU"/>
        </w:rPr>
        <w:t>с</w:t>
      </w:r>
      <w:r w:rsidRPr="00E111B0">
        <w:rPr>
          <w:rFonts w:ascii="Times New Roman" w:hAnsi="Times New Roman"/>
          <w:color w:val="000000"/>
          <w:sz w:val="28"/>
          <w:szCs w:val="28"/>
          <w:lang w:eastAsia="ru-RU"/>
        </w:rPr>
        <w:t>сии представителя выборного органа первичной профсоюзной организации в целях защиты прав педагогических работников как это обусловлено требов</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ниями части третьей статьи 82 ТК РФ.</w:t>
      </w:r>
      <w:proofErr w:type="gramEnd"/>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2.3.3.</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 xml:space="preserve">Осуществлять </w:t>
      </w:r>
      <w:proofErr w:type="gramStart"/>
      <w:r w:rsidRPr="00E111B0">
        <w:rPr>
          <w:rFonts w:ascii="Times New Roman" w:hAnsi="Times New Roman"/>
          <w:color w:val="000000"/>
          <w:sz w:val="28"/>
          <w:szCs w:val="28"/>
          <w:lang w:eastAsia="ru-RU"/>
        </w:rPr>
        <w:t>контроль за</w:t>
      </w:r>
      <w:proofErr w:type="gramEnd"/>
      <w:r w:rsidRPr="00E111B0">
        <w:rPr>
          <w:rFonts w:ascii="Times New Roman" w:hAnsi="Times New Roman"/>
          <w:color w:val="000000"/>
          <w:sz w:val="28"/>
          <w:szCs w:val="28"/>
          <w:lang w:eastAsia="ru-RU"/>
        </w:rPr>
        <w:t xml:space="preserve"> выполнением коллективного договора, </w:t>
      </w:r>
      <w:r w:rsidRPr="00E111B0">
        <w:rPr>
          <w:rFonts w:ascii="Times New Roman" w:hAnsi="Times New Roman"/>
          <w:sz w:val="28"/>
          <w:szCs w:val="28"/>
          <w:lang w:eastAsia="ru-RU"/>
        </w:rPr>
        <w:t>л</w:t>
      </w:r>
      <w:r w:rsidRPr="00E111B0">
        <w:rPr>
          <w:rFonts w:ascii="Times New Roman" w:hAnsi="Times New Roman"/>
          <w:sz w:val="28"/>
          <w:szCs w:val="28"/>
          <w:lang w:eastAsia="ru-RU"/>
        </w:rPr>
        <w:t>о</w:t>
      </w:r>
      <w:r w:rsidRPr="00E111B0">
        <w:rPr>
          <w:rFonts w:ascii="Times New Roman" w:hAnsi="Times New Roman"/>
          <w:sz w:val="28"/>
          <w:szCs w:val="28"/>
          <w:lang w:eastAsia="ru-RU"/>
        </w:rPr>
        <w:t>кальных нормативных актов</w:t>
      </w:r>
      <w:r w:rsidRPr="00E111B0">
        <w:rPr>
          <w:rFonts w:ascii="Times New Roman" w:hAnsi="Times New Roman"/>
          <w:color w:val="000000"/>
          <w:sz w:val="28"/>
          <w:szCs w:val="28"/>
          <w:lang w:eastAsia="ru-RU"/>
        </w:rPr>
        <w:t>, если они являются приложениями к коллекти</w:t>
      </w:r>
      <w:r w:rsidRPr="00E111B0">
        <w:rPr>
          <w:rFonts w:ascii="Times New Roman" w:hAnsi="Times New Roman"/>
          <w:color w:val="000000"/>
          <w:sz w:val="28"/>
          <w:szCs w:val="28"/>
          <w:lang w:eastAsia="ru-RU"/>
        </w:rPr>
        <w:t>в</w:t>
      </w:r>
      <w:r w:rsidRPr="00E111B0">
        <w:rPr>
          <w:rFonts w:ascii="Times New Roman" w:hAnsi="Times New Roman"/>
          <w:color w:val="000000"/>
          <w:sz w:val="28"/>
          <w:szCs w:val="28"/>
          <w:lang w:eastAsia="ru-RU"/>
        </w:rPr>
        <w:t>ному договору, как их неотъемлемой частью.</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2.3.4.</w:t>
      </w:r>
      <w:r w:rsidRPr="00E111B0">
        <w:rPr>
          <w:rFonts w:ascii="Times New Roman" w:hAnsi="Times New Roman"/>
          <w:color w:val="000000"/>
          <w:kern w:val="2"/>
          <w:sz w:val="28"/>
          <w:szCs w:val="28"/>
          <w:lang w:eastAsia="ru-RU"/>
        </w:rPr>
        <w:t> </w:t>
      </w:r>
      <w:proofErr w:type="gramStart"/>
      <w:r w:rsidRPr="00E111B0">
        <w:rPr>
          <w:rFonts w:ascii="Times New Roman" w:hAnsi="Times New Roman"/>
          <w:color w:val="000000"/>
          <w:sz w:val="28"/>
          <w:szCs w:val="28"/>
          <w:lang w:eastAsia="ru-RU"/>
        </w:rPr>
        <w:t>Осуществлять контроль за порядком хранения и использования труд</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 xml:space="preserve">вых книжек (в том числе сведений о трудовой деятельности в электронном виде) работников, </w:t>
      </w:r>
      <w:r w:rsidRPr="00E111B0">
        <w:rPr>
          <w:rFonts w:ascii="Times New Roman" w:hAnsi="Times New Roman"/>
          <w:sz w:val="28"/>
          <w:szCs w:val="28"/>
          <w:lang w:eastAsia="ru-RU"/>
        </w:rPr>
        <w:t>предусмотренным трудовым законодательством</w:t>
      </w:r>
      <w:r w:rsidRPr="00E111B0">
        <w:rPr>
          <w:rFonts w:ascii="Times New Roman" w:hAnsi="Times New Roman"/>
          <w:color w:val="000000"/>
          <w:sz w:val="28"/>
          <w:szCs w:val="28"/>
          <w:lang w:eastAsia="ru-RU"/>
        </w:rPr>
        <w:t>, за сво</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временностью внесения в них записей, в том числе при установлении квал</w:t>
      </w:r>
      <w:r w:rsidRPr="00E111B0">
        <w:rPr>
          <w:rFonts w:ascii="Times New Roman" w:hAnsi="Times New Roman"/>
          <w:color w:val="000000"/>
          <w:sz w:val="28"/>
          <w:szCs w:val="28"/>
          <w:lang w:eastAsia="ru-RU"/>
        </w:rPr>
        <w:t>и</w:t>
      </w:r>
      <w:r w:rsidRPr="00E111B0">
        <w:rPr>
          <w:rFonts w:ascii="Times New Roman" w:hAnsi="Times New Roman"/>
          <w:color w:val="000000"/>
          <w:sz w:val="28"/>
          <w:szCs w:val="28"/>
          <w:lang w:eastAsia="ru-RU"/>
        </w:rPr>
        <w:t>фикационных категорий по результатам аттестации работников; за внесением в индивидуальный персонифицированный учёт сведений (в электронном в</w:t>
      </w:r>
      <w:r w:rsidRPr="00E111B0">
        <w:rPr>
          <w:rFonts w:ascii="Times New Roman" w:hAnsi="Times New Roman"/>
          <w:color w:val="000000"/>
          <w:sz w:val="28"/>
          <w:szCs w:val="28"/>
          <w:lang w:eastAsia="ru-RU"/>
        </w:rPr>
        <w:t>и</w:t>
      </w:r>
      <w:r w:rsidRPr="00E111B0">
        <w:rPr>
          <w:rFonts w:ascii="Times New Roman" w:hAnsi="Times New Roman"/>
          <w:color w:val="000000"/>
          <w:sz w:val="28"/>
          <w:szCs w:val="28"/>
          <w:lang w:eastAsia="ru-RU"/>
        </w:rPr>
        <w:t>де) о работниках льготных профессий, а также сведений о наградах.</w:t>
      </w:r>
      <w:proofErr w:type="gramEnd"/>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2.3.5.</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Представлять и защищать интересы работников по рассмотрению и</w:t>
      </w:r>
      <w:r w:rsidRPr="00E111B0">
        <w:rPr>
          <w:rFonts w:ascii="Times New Roman" w:hAnsi="Times New Roman"/>
          <w:color w:val="000000"/>
          <w:sz w:val="28"/>
          <w:szCs w:val="28"/>
          <w:lang w:eastAsia="ru-RU"/>
        </w:rPr>
        <w:t>н</w:t>
      </w:r>
      <w:r w:rsidRPr="00E111B0">
        <w:rPr>
          <w:rFonts w:ascii="Times New Roman" w:hAnsi="Times New Roman"/>
          <w:color w:val="000000"/>
          <w:sz w:val="28"/>
          <w:szCs w:val="28"/>
          <w:lang w:eastAsia="ru-RU"/>
        </w:rPr>
        <w:t>дивидуальных трудовых споров в комиссии по трудовым спорам (ст</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РФ</w:t>
      </w:r>
    </w:p>
    <w:p w:rsidR="00D55BFA" w:rsidRPr="00E111B0" w:rsidRDefault="00D55BFA">
      <w:pPr>
        <w:rPr>
          <w:rFonts w:ascii="Times New Roman" w:hAnsi="Times New Roman"/>
          <w:sz w:val="28"/>
          <w:szCs w:val="28"/>
          <w:lang w:eastAsia="ru-RU"/>
        </w:rPr>
      </w:pPr>
    </w:p>
    <w:p w:rsidR="00D55BFA" w:rsidRPr="00E111B0" w:rsidRDefault="00D55BFA">
      <w:pPr>
        <w:rPr>
          <w:rFonts w:ascii="Times New Roman" w:hAnsi="Times New Roman"/>
          <w:sz w:val="28"/>
          <w:szCs w:val="28"/>
          <w:lang w:eastAsia="ru-RU"/>
        </w:rPr>
      </w:pPr>
    </w:p>
    <w:p w:rsidR="00D55BFA" w:rsidRPr="00E111B0" w:rsidRDefault="00D55BFA">
      <w:pPr>
        <w:spacing w:line="360" w:lineRule="auto"/>
        <w:outlineLvl w:val="0"/>
        <w:rPr>
          <w:rFonts w:ascii="Times New Roman" w:hAnsi="Times New Roman"/>
          <w:b/>
          <w:bCs/>
          <w:caps/>
          <w:sz w:val="28"/>
          <w:szCs w:val="28"/>
          <w:lang w:eastAsia="ru-RU"/>
        </w:rPr>
      </w:pPr>
      <w:r w:rsidRPr="00E111B0">
        <w:rPr>
          <w:rFonts w:ascii="Times New Roman" w:hAnsi="Times New Roman"/>
          <w:b/>
          <w:bCs/>
          <w:caps/>
          <w:sz w:val="28"/>
          <w:szCs w:val="28"/>
          <w:lang w:val="en-US" w:eastAsia="ru-RU"/>
        </w:rPr>
        <w:t>III</w:t>
      </w:r>
      <w:r w:rsidRPr="00E111B0">
        <w:rPr>
          <w:rFonts w:ascii="Times New Roman" w:hAnsi="Times New Roman"/>
          <w:b/>
          <w:bCs/>
          <w:caps/>
          <w:sz w:val="28"/>
          <w:szCs w:val="28"/>
          <w:lang w:eastAsia="ru-RU"/>
        </w:rPr>
        <w:t>. рабочее время и время отдыха</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w:t>
      </w:r>
      <w:r w:rsidRPr="00E111B0">
        <w:rPr>
          <w:rFonts w:ascii="Times New Roman" w:hAnsi="Times New Roman"/>
          <w:sz w:val="28"/>
          <w:szCs w:val="28"/>
          <w:lang w:eastAsia="ru-RU"/>
        </w:rPr>
        <w:tab/>
        <w:t>Стороны пришли к соглашению о том, что:</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3.1.</w:t>
      </w:r>
      <w:r w:rsidRPr="00E111B0">
        <w:rPr>
          <w:rFonts w:ascii="Times New Roman" w:hAnsi="Times New Roman"/>
          <w:sz w:val="28"/>
          <w:szCs w:val="28"/>
          <w:lang w:eastAsia="ru-RU"/>
        </w:rPr>
        <w:tab/>
      </w:r>
      <w:proofErr w:type="gramStart"/>
      <w:r w:rsidRPr="00E111B0">
        <w:rPr>
          <w:rFonts w:ascii="Times New Roman" w:hAnsi="Times New Roman"/>
          <w:sz w:val="28"/>
          <w:szCs w:val="28"/>
          <w:lang w:eastAsia="ru-RU"/>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w:t>
      </w:r>
      <w:r w:rsidRPr="00E111B0">
        <w:rPr>
          <w:rFonts w:ascii="Times New Roman" w:hAnsi="Times New Roman"/>
          <w:sz w:val="28"/>
          <w:szCs w:val="28"/>
          <w:lang w:eastAsia="ru-RU"/>
        </w:rPr>
        <w:t>о</w:t>
      </w:r>
      <w:r w:rsidRPr="00E111B0">
        <w:rPr>
          <w:rFonts w:ascii="Times New Roman" w:hAnsi="Times New Roman"/>
          <w:sz w:val="28"/>
          <w:szCs w:val="28"/>
          <w:lang w:eastAsia="ru-RU"/>
        </w:rPr>
        <w:t>вательной организации определяется настоящим коллективным договором, правилами внутреннего трудового распорядка, иными локальными норм</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тивными актами, трудовыми договорами, расписанием занятий, графиками работы, согласованными с выборным органом профсоюзной организации. </w:t>
      </w:r>
      <w:proofErr w:type="gramEnd"/>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3.1.2.</w:t>
      </w:r>
      <w:r w:rsidRPr="00E111B0">
        <w:rPr>
          <w:rFonts w:ascii="Times New Roman" w:hAnsi="Times New Roman"/>
          <w:sz w:val="28"/>
          <w:szCs w:val="28"/>
          <w:lang w:eastAsia="ru-RU"/>
        </w:rPr>
        <w:tab/>
        <w:t>Для руководителя, заместителей руководителя, руководителей стру</w:t>
      </w:r>
      <w:r w:rsidRPr="00E111B0">
        <w:rPr>
          <w:rFonts w:ascii="Times New Roman" w:hAnsi="Times New Roman"/>
          <w:sz w:val="28"/>
          <w:szCs w:val="28"/>
          <w:lang w:eastAsia="ru-RU"/>
        </w:rPr>
        <w:t>к</w:t>
      </w:r>
      <w:r w:rsidRPr="00E111B0">
        <w:rPr>
          <w:rFonts w:ascii="Times New Roman" w:hAnsi="Times New Roman"/>
          <w:sz w:val="28"/>
          <w:szCs w:val="28"/>
          <w:lang w:eastAsia="ru-RU"/>
        </w:rPr>
        <w:t>турных подразделений, работников из числа административно- хозяйстве</w:t>
      </w:r>
      <w:r w:rsidRPr="00E111B0">
        <w:rPr>
          <w:rFonts w:ascii="Times New Roman" w:hAnsi="Times New Roman"/>
          <w:sz w:val="28"/>
          <w:szCs w:val="28"/>
          <w:lang w:eastAsia="ru-RU"/>
        </w:rPr>
        <w:t>н</w:t>
      </w:r>
      <w:r w:rsidRPr="00E111B0">
        <w:rPr>
          <w:rFonts w:ascii="Times New Roman" w:hAnsi="Times New Roman"/>
          <w:sz w:val="28"/>
          <w:szCs w:val="28"/>
          <w:lang w:eastAsia="ru-RU"/>
        </w:rPr>
        <w:t xml:space="preserve">ного, учебно-вспомогательного и обслуживающего персонала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№17 устанавливается нормальная продолжител</w:t>
      </w:r>
      <w:r w:rsidRPr="00E111B0">
        <w:rPr>
          <w:rFonts w:ascii="Times New Roman" w:hAnsi="Times New Roman"/>
          <w:sz w:val="28"/>
          <w:szCs w:val="28"/>
          <w:lang w:eastAsia="ru-RU"/>
        </w:rPr>
        <w:t>ь</w:t>
      </w:r>
      <w:r w:rsidRPr="00E111B0">
        <w:rPr>
          <w:rFonts w:ascii="Times New Roman" w:hAnsi="Times New Roman"/>
          <w:sz w:val="28"/>
          <w:szCs w:val="28"/>
          <w:lang w:eastAsia="ru-RU"/>
        </w:rPr>
        <w:t>ность рабочего времени, которая не может превышать 40 часов в неделю.</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3.1.3.</w:t>
      </w:r>
      <w:r w:rsidRPr="00E111B0">
        <w:rPr>
          <w:rFonts w:ascii="Times New Roman" w:hAnsi="Times New Roman"/>
          <w:sz w:val="28"/>
          <w:szCs w:val="28"/>
          <w:lang w:eastAsia="ru-RU"/>
        </w:rPr>
        <w:tab/>
        <w:t xml:space="preserve">Для педагогических работников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 xml:space="preserve">/с комбинированного вида №17 устанавливается сокращенная продолжительность рабочего времени – не более 36 часов в неделю в группах </w:t>
      </w:r>
      <w:proofErr w:type="spellStart"/>
      <w:r w:rsidRPr="00E111B0">
        <w:rPr>
          <w:rFonts w:ascii="Times New Roman" w:hAnsi="Times New Roman"/>
          <w:sz w:val="28"/>
          <w:szCs w:val="28"/>
          <w:lang w:eastAsia="ru-RU"/>
        </w:rPr>
        <w:t>общеразвивающей</w:t>
      </w:r>
      <w:proofErr w:type="spellEnd"/>
      <w:r w:rsidRPr="00E111B0">
        <w:rPr>
          <w:rFonts w:ascii="Times New Roman" w:hAnsi="Times New Roman"/>
          <w:sz w:val="28"/>
          <w:szCs w:val="28"/>
          <w:lang w:eastAsia="ru-RU"/>
        </w:rPr>
        <w:t xml:space="preserve"> направленности, не более 30 часов в неделю в группе оздоровительной направленности с тубе</w:t>
      </w:r>
      <w:r w:rsidRPr="00E111B0">
        <w:rPr>
          <w:rFonts w:ascii="Times New Roman" w:hAnsi="Times New Roman"/>
          <w:sz w:val="28"/>
          <w:szCs w:val="28"/>
          <w:lang w:eastAsia="ru-RU"/>
        </w:rPr>
        <w:t>р</w:t>
      </w:r>
      <w:r w:rsidRPr="00E111B0">
        <w:rPr>
          <w:rFonts w:ascii="Times New Roman" w:hAnsi="Times New Roman"/>
          <w:sz w:val="28"/>
          <w:szCs w:val="28"/>
          <w:lang w:eastAsia="ru-RU"/>
        </w:rPr>
        <w:lastRenderedPageBreak/>
        <w:t xml:space="preserve">кулёзной интоксикацией. </w:t>
      </w:r>
      <w:proofErr w:type="gramStart"/>
      <w:r w:rsidRPr="00E111B0">
        <w:rPr>
          <w:rFonts w:ascii="Times New Roman" w:hAnsi="Times New Roman"/>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5">
        <w:r w:rsidRPr="00E111B0">
          <w:rPr>
            <w:rFonts w:ascii="Times New Roman" w:hAnsi="Times New Roman"/>
            <w:sz w:val="28"/>
            <w:szCs w:val="28"/>
            <w:lang w:eastAsia="ru-RU"/>
          </w:rPr>
          <w:t>продолжител</w:t>
        </w:r>
        <w:r w:rsidRPr="00E111B0">
          <w:rPr>
            <w:rFonts w:ascii="Times New Roman" w:hAnsi="Times New Roman"/>
            <w:sz w:val="28"/>
            <w:szCs w:val="28"/>
            <w:lang w:eastAsia="ru-RU"/>
          </w:rPr>
          <w:t>ь</w:t>
        </w:r>
        <w:r w:rsidRPr="00E111B0">
          <w:rPr>
            <w:rFonts w:ascii="Times New Roman" w:hAnsi="Times New Roman"/>
            <w:sz w:val="28"/>
            <w:szCs w:val="28"/>
            <w:lang w:eastAsia="ru-RU"/>
          </w:rPr>
          <w:t>ность</w:t>
        </w:r>
      </w:hyperlink>
      <w:r w:rsidRPr="00E111B0">
        <w:rPr>
          <w:rFonts w:ascii="Times New Roman" w:hAnsi="Times New Roman"/>
          <w:sz w:val="28"/>
          <w:szCs w:val="28"/>
          <w:lang w:eastAsia="ru-RU"/>
        </w:rPr>
        <w:t xml:space="preserve"> рабочего времени (нормы часов педагогической работы за ставку зар</w:t>
      </w:r>
      <w:r w:rsidRPr="00E111B0">
        <w:rPr>
          <w:rFonts w:ascii="Times New Roman" w:hAnsi="Times New Roman"/>
          <w:sz w:val="28"/>
          <w:szCs w:val="28"/>
          <w:lang w:eastAsia="ru-RU"/>
        </w:rPr>
        <w:t>а</w:t>
      </w:r>
      <w:r w:rsidRPr="00E111B0">
        <w:rPr>
          <w:rFonts w:ascii="Times New Roman" w:hAnsi="Times New Roman"/>
          <w:sz w:val="28"/>
          <w:szCs w:val="28"/>
          <w:lang w:eastAsia="ru-RU"/>
        </w:rPr>
        <w:t>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w:t>
      </w:r>
      <w:r w:rsidRPr="00E111B0">
        <w:rPr>
          <w:rFonts w:ascii="Times New Roman" w:hAnsi="Times New Roman"/>
          <w:sz w:val="28"/>
          <w:szCs w:val="28"/>
          <w:lang w:eastAsia="ru-RU"/>
        </w:rPr>
        <w:t>л</w:t>
      </w:r>
      <w:r w:rsidRPr="00E111B0">
        <w:rPr>
          <w:rFonts w:ascii="Times New Roman" w:hAnsi="Times New Roman"/>
          <w:sz w:val="28"/>
          <w:szCs w:val="28"/>
          <w:lang w:eastAsia="ru-RU"/>
        </w:rPr>
        <w:t>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D55BFA" w:rsidRPr="00E111B0" w:rsidRDefault="00D55BFA">
      <w:pPr>
        <w:rPr>
          <w:rFonts w:ascii="Times New Roman" w:eastAsia="MS Mincho" w:hAnsi="Times New Roman"/>
          <w:sz w:val="28"/>
          <w:szCs w:val="28"/>
          <w:lang w:eastAsia="ru-RU"/>
        </w:rPr>
      </w:pPr>
      <w:r w:rsidRPr="00E111B0">
        <w:rPr>
          <w:rFonts w:ascii="Times New Roman" w:hAnsi="Times New Roman"/>
          <w:sz w:val="28"/>
          <w:szCs w:val="28"/>
          <w:lang w:eastAsia="ru-RU"/>
        </w:rPr>
        <w:t xml:space="preserve">3.1.4. В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 xml:space="preserve">/с комбинированного вида №17 </w:t>
      </w:r>
      <w:r w:rsidRPr="00E111B0">
        <w:rPr>
          <w:rFonts w:ascii="Times New Roman" w:eastAsia="MS Mincho" w:hAnsi="Times New Roman"/>
          <w:sz w:val="28"/>
          <w:szCs w:val="28"/>
          <w:lang w:eastAsia="ru-RU"/>
        </w:rPr>
        <w:t xml:space="preserve">нагрузка на новый учебный год устанавливается заведующим </w:t>
      </w:r>
      <w:r w:rsidRPr="00E111B0">
        <w:rPr>
          <w:rFonts w:ascii="Times New Roman" w:hAnsi="Times New Roman"/>
          <w:sz w:val="28"/>
          <w:szCs w:val="28"/>
          <w:lang w:eastAsia="ru-RU"/>
        </w:rPr>
        <w:t xml:space="preserve">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w:t>
      </w:r>
      <w:r w:rsidRPr="00E111B0">
        <w:rPr>
          <w:rFonts w:ascii="Times New Roman" w:eastAsia="MS Mincho" w:hAnsi="Times New Roman"/>
          <w:sz w:val="28"/>
          <w:szCs w:val="28"/>
          <w:lang w:eastAsia="ru-RU"/>
        </w:rPr>
        <w:t xml:space="preserve"> по согласованию с выборным органом профсоюзной организации.</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Заведующий должен ознакомить педагогических работников </w:t>
      </w:r>
      <w:proofErr w:type="gramStart"/>
      <w:r w:rsidRPr="00E111B0">
        <w:rPr>
          <w:rFonts w:ascii="Times New Roman" w:hAnsi="Times New Roman"/>
          <w:sz w:val="28"/>
          <w:szCs w:val="28"/>
          <w:lang w:eastAsia="ru-RU"/>
        </w:rPr>
        <w:t>под роспись с предполагаемой нагрузкой на новый учебный год в письменном виде до н</w:t>
      </w:r>
      <w:r w:rsidRPr="00E111B0">
        <w:rPr>
          <w:rFonts w:ascii="Times New Roman" w:hAnsi="Times New Roman"/>
          <w:sz w:val="28"/>
          <w:szCs w:val="28"/>
          <w:lang w:eastAsia="ru-RU"/>
        </w:rPr>
        <w:t>а</w:t>
      </w:r>
      <w:r w:rsidRPr="00E111B0">
        <w:rPr>
          <w:rFonts w:ascii="Times New Roman" w:hAnsi="Times New Roman"/>
          <w:sz w:val="28"/>
          <w:szCs w:val="28"/>
          <w:lang w:eastAsia="ru-RU"/>
        </w:rPr>
        <w:t>чала</w:t>
      </w:r>
      <w:proofErr w:type="gramEnd"/>
      <w:r w:rsidRPr="00E111B0">
        <w:rPr>
          <w:rFonts w:ascii="Times New Roman" w:hAnsi="Times New Roman"/>
          <w:sz w:val="28"/>
          <w:szCs w:val="28"/>
          <w:lang w:eastAsia="ru-RU"/>
        </w:rPr>
        <w:t xml:space="preserve"> ежегодного оплачиваемого отпуска. </w:t>
      </w:r>
    </w:p>
    <w:p w:rsidR="00D55BFA" w:rsidRPr="00E111B0" w:rsidRDefault="00D55BFA">
      <w:pPr>
        <w:widowControl w:val="0"/>
        <w:rPr>
          <w:rFonts w:ascii="Times New Roman" w:hAnsi="Times New Roman"/>
          <w:sz w:val="28"/>
          <w:szCs w:val="28"/>
          <w:lang w:eastAsia="ru-RU"/>
        </w:rPr>
      </w:pPr>
      <w:r w:rsidRPr="00E111B0">
        <w:rPr>
          <w:rFonts w:ascii="Times New Roman" w:hAnsi="Times New Roman"/>
          <w:sz w:val="28"/>
          <w:szCs w:val="28"/>
          <w:lang w:eastAsia="ru-RU"/>
        </w:rPr>
        <w:t xml:space="preserve">3.1.5. Изменение условий трудового договора, за исключением изменения трудовой функции педагогического работника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 осуществлять только в случаях, когда по причинам, связанным с изменением организационных или технологических условий труда.</w:t>
      </w:r>
    </w:p>
    <w:p w:rsidR="00D55BFA" w:rsidRPr="00E111B0" w:rsidRDefault="00D55BFA">
      <w:pPr>
        <w:rPr>
          <w:rFonts w:ascii="Times New Roman" w:hAnsi="Times New Roman"/>
          <w:sz w:val="28"/>
          <w:szCs w:val="28"/>
          <w:lang w:eastAsia="ru-RU"/>
        </w:rPr>
      </w:pPr>
      <w:r w:rsidRPr="00E111B0">
        <w:rPr>
          <w:rFonts w:ascii="Times New Roman" w:hAnsi="Times New Roman"/>
          <w:iCs/>
          <w:sz w:val="28"/>
          <w:szCs w:val="28"/>
          <w:lang w:eastAsia="ru-RU"/>
        </w:rPr>
        <w:t xml:space="preserve">3.1.6. </w:t>
      </w:r>
      <w:proofErr w:type="gramStart"/>
      <w:r w:rsidRPr="00E111B0">
        <w:rPr>
          <w:rFonts w:ascii="Times New Roman" w:hAnsi="Times New Roman"/>
          <w:iCs/>
          <w:sz w:val="28"/>
          <w:szCs w:val="28"/>
          <w:lang w:eastAsia="ru-RU"/>
        </w:rPr>
        <w:t>Н</w:t>
      </w:r>
      <w:r w:rsidRPr="00E111B0">
        <w:rPr>
          <w:rFonts w:ascii="Times New Roman" w:hAnsi="Times New Roman"/>
          <w:sz w:val="28"/>
          <w:szCs w:val="28"/>
          <w:lang w:eastAsia="ru-RU"/>
        </w:rPr>
        <w:t>агрузка педагогическим работникам, находящимся к началу учебного года в отпусках в связи с рождением ребенка, по уходу за ребенком до до</w:t>
      </w:r>
      <w:r w:rsidRPr="00E111B0">
        <w:rPr>
          <w:rFonts w:ascii="Times New Roman" w:hAnsi="Times New Roman"/>
          <w:sz w:val="28"/>
          <w:szCs w:val="28"/>
          <w:lang w:eastAsia="ru-RU"/>
        </w:rPr>
        <w:t>с</w:t>
      </w:r>
      <w:r w:rsidRPr="00E111B0">
        <w:rPr>
          <w:rFonts w:ascii="Times New Roman" w:hAnsi="Times New Roman"/>
          <w:sz w:val="28"/>
          <w:szCs w:val="28"/>
          <w:lang w:eastAsia="ru-RU"/>
        </w:rPr>
        <w:t>тижения им возраста полутора лет,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w:t>
      </w:r>
      <w:proofErr w:type="gramEnd"/>
      <w:r w:rsidRPr="00E111B0">
        <w:rPr>
          <w:rFonts w:ascii="Times New Roman" w:hAnsi="Times New Roman"/>
          <w:sz w:val="28"/>
          <w:szCs w:val="28"/>
          <w:lang w:eastAsia="ru-RU"/>
        </w:rPr>
        <w:t xml:space="preserve"> указанных работников в соответствующих отпусках</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3.1.7. </w:t>
      </w:r>
      <w:proofErr w:type="gramStart"/>
      <w:r w:rsidRPr="00E111B0">
        <w:rPr>
          <w:rFonts w:ascii="Times New Roman" w:hAnsi="Times New Roman"/>
          <w:sz w:val="28"/>
          <w:szCs w:val="28"/>
          <w:lang w:eastAsia="ru-RU"/>
        </w:rPr>
        <w:t>Привлечение педагогических работников в каникулярный период, не совпадающий с их ежегодным оплачиваемым отпуском, к работе в оздоров</w:t>
      </w:r>
      <w:r w:rsidRPr="00E111B0">
        <w:rPr>
          <w:rFonts w:ascii="Times New Roman" w:hAnsi="Times New Roman"/>
          <w:sz w:val="28"/>
          <w:szCs w:val="28"/>
          <w:lang w:eastAsia="ru-RU"/>
        </w:rPr>
        <w:t>и</w:t>
      </w:r>
      <w:r w:rsidRPr="00E111B0">
        <w:rPr>
          <w:rFonts w:ascii="Times New Roman" w:hAnsi="Times New Roman"/>
          <w:sz w:val="28"/>
          <w:szCs w:val="28"/>
          <w:lang w:eastAsia="ru-RU"/>
        </w:rPr>
        <w:t>тельные лагеря и другие оздоровительные образовательные учреждения, н</w:t>
      </w:r>
      <w:r w:rsidRPr="00E111B0">
        <w:rPr>
          <w:rFonts w:ascii="Times New Roman" w:hAnsi="Times New Roman"/>
          <w:sz w:val="28"/>
          <w:szCs w:val="28"/>
          <w:lang w:eastAsia="ru-RU"/>
        </w:rPr>
        <w:t>а</w:t>
      </w:r>
      <w:r w:rsidRPr="00E111B0">
        <w:rPr>
          <w:rFonts w:ascii="Times New Roman" w:hAnsi="Times New Roman"/>
          <w:sz w:val="28"/>
          <w:szCs w:val="28"/>
          <w:lang w:eastAsia="ru-RU"/>
        </w:rPr>
        <w:t>ходящиеся в другой местности, а также в качестве руководителей длител</w:t>
      </w:r>
      <w:r w:rsidRPr="00E111B0">
        <w:rPr>
          <w:rFonts w:ascii="Times New Roman" w:hAnsi="Times New Roman"/>
          <w:sz w:val="28"/>
          <w:szCs w:val="28"/>
          <w:lang w:eastAsia="ru-RU"/>
        </w:rPr>
        <w:t>ь</w:t>
      </w:r>
      <w:r w:rsidRPr="00E111B0">
        <w:rPr>
          <w:rFonts w:ascii="Times New Roman" w:hAnsi="Times New Roman"/>
          <w:sz w:val="28"/>
          <w:szCs w:val="28"/>
          <w:lang w:eastAsia="ru-RU"/>
        </w:rPr>
        <w:t>ных (без возвращения в тот же день) походов, экспедиций, экскурсий, пут</w:t>
      </w:r>
      <w:r w:rsidRPr="00E111B0">
        <w:rPr>
          <w:rFonts w:ascii="Times New Roman" w:hAnsi="Times New Roman"/>
          <w:sz w:val="28"/>
          <w:szCs w:val="28"/>
          <w:lang w:eastAsia="ru-RU"/>
        </w:rPr>
        <w:t>е</w:t>
      </w:r>
      <w:r w:rsidRPr="00E111B0">
        <w:rPr>
          <w:rFonts w:ascii="Times New Roman" w:hAnsi="Times New Roman"/>
          <w:sz w:val="28"/>
          <w:szCs w:val="28"/>
          <w:lang w:eastAsia="ru-RU"/>
        </w:rPr>
        <w:t>шествий в другую местность может иметь место только с согласия работн</w:t>
      </w:r>
      <w:r w:rsidRPr="00E111B0">
        <w:rPr>
          <w:rFonts w:ascii="Times New Roman" w:hAnsi="Times New Roman"/>
          <w:sz w:val="28"/>
          <w:szCs w:val="28"/>
          <w:lang w:eastAsia="ru-RU"/>
        </w:rPr>
        <w:t>и</w:t>
      </w:r>
      <w:r w:rsidRPr="00E111B0">
        <w:rPr>
          <w:rFonts w:ascii="Times New Roman" w:hAnsi="Times New Roman"/>
          <w:sz w:val="28"/>
          <w:szCs w:val="28"/>
          <w:lang w:eastAsia="ru-RU"/>
        </w:rPr>
        <w:t>ков.</w:t>
      </w:r>
      <w:proofErr w:type="gramEnd"/>
      <w:r w:rsidRPr="00E111B0">
        <w:rPr>
          <w:rFonts w:ascii="Times New Roman" w:hAnsi="Times New Roman"/>
          <w:sz w:val="28"/>
          <w:szCs w:val="28"/>
          <w:lang w:eastAsia="ru-RU"/>
        </w:rPr>
        <w:t xml:space="preserve"> Режим рабочего времени указанных работников устанавливается с уч</w:t>
      </w:r>
      <w:r w:rsidRPr="00E111B0">
        <w:rPr>
          <w:rFonts w:ascii="Times New Roman" w:hAnsi="Times New Roman"/>
          <w:sz w:val="28"/>
          <w:szCs w:val="28"/>
          <w:lang w:eastAsia="ru-RU"/>
        </w:rPr>
        <w:t>е</w:t>
      </w:r>
      <w:r w:rsidRPr="00E111B0">
        <w:rPr>
          <w:rFonts w:ascii="Times New Roman" w:hAnsi="Times New Roman"/>
          <w:sz w:val="28"/>
          <w:szCs w:val="28"/>
          <w:lang w:eastAsia="ru-RU"/>
        </w:rPr>
        <w:t>том выполняемой работы</w:t>
      </w:r>
      <w:r w:rsidRPr="00E111B0">
        <w:rPr>
          <w:rFonts w:ascii="Times New Roman" w:hAnsi="Times New Roman"/>
          <w:color w:val="0070C0"/>
          <w:sz w:val="28"/>
          <w:szCs w:val="28"/>
          <w:lang w:eastAsia="ru-RU"/>
        </w:rPr>
        <w:t>.</w:t>
      </w:r>
    </w:p>
    <w:p w:rsidR="00D55BFA" w:rsidRPr="00E111B0" w:rsidRDefault="00D55BFA">
      <w:pPr>
        <w:spacing w:after="120"/>
        <w:ind w:left="190" w:right="7" w:hanging="10"/>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3.1.8. Продолжительность рабочей недели </w:t>
      </w:r>
      <w:r w:rsidRPr="00E111B0">
        <w:rPr>
          <w:rFonts w:ascii="Times New Roman" w:hAnsi="Times New Roman"/>
          <w:i/>
          <w:color w:val="000000"/>
          <w:sz w:val="28"/>
          <w:szCs w:val="28"/>
          <w:lang w:eastAsia="ru-RU"/>
        </w:rPr>
        <w:t xml:space="preserve">– </w:t>
      </w:r>
      <w:r w:rsidRPr="00E111B0">
        <w:rPr>
          <w:rFonts w:ascii="Times New Roman" w:hAnsi="Times New Roman"/>
          <w:color w:val="000000"/>
          <w:sz w:val="28"/>
          <w:szCs w:val="28"/>
          <w:lang w:eastAsia="ru-RU"/>
        </w:rPr>
        <w:t>пять дней, непрерывная раб</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чая неделя с двумя выходными днями в неделю устанавливается для рабо</w:t>
      </w:r>
      <w:r w:rsidRPr="00E111B0">
        <w:rPr>
          <w:rFonts w:ascii="Times New Roman" w:hAnsi="Times New Roman"/>
          <w:color w:val="000000"/>
          <w:sz w:val="28"/>
          <w:szCs w:val="28"/>
          <w:lang w:eastAsia="ru-RU"/>
        </w:rPr>
        <w:t>т</w:t>
      </w:r>
      <w:r w:rsidRPr="00E111B0">
        <w:rPr>
          <w:rFonts w:ascii="Times New Roman" w:hAnsi="Times New Roman"/>
          <w:color w:val="000000"/>
          <w:sz w:val="28"/>
          <w:szCs w:val="28"/>
          <w:lang w:eastAsia="ru-RU"/>
        </w:rPr>
        <w:t>ников правилами внутреннего трудового распорядки и трудовыми догов</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рами. Сторожам устанавливается рабочая неделя в режиме гибкого рабоч</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го времени с предоставлением выходных дней по скользящему графику. Для учета рабочего времени применяется суммированный учет. Учетный период - 1 год.</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3.1.9.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w:t>
      </w:r>
      <w:r w:rsidRPr="00E111B0">
        <w:rPr>
          <w:rFonts w:ascii="Times New Roman" w:hAnsi="Times New Roman"/>
          <w:sz w:val="28"/>
          <w:szCs w:val="28"/>
          <w:lang w:eastAsia="ru-RU"/>
        </w:rPr>
        <w:t>е</w:t>
      </w:r>
      <w:r w:rsidRPr="00E111B0">
        <w:rPr>
          <w:rFonts w:ascii="Times New Roman" w:hAnsi="Times New Roman"/>
          <w:sz w:val="28"/>
          <w:szCs w:val="28"/>
          <w:lang w:eastAsia="ru-RU"/>
        </w:rPr>
        <w:lastRenderedPageBreak/>
        <w:t>кать работников к сверхурочным работам в соответствии со статьей 99 ТК РФ только с предварительного согласия выборного органа профсоюзной о</w:t>
      </w:r>
      <w:r w:rsidRPr="00E111B0">
        <w:rPr>
          <w:rFonts w:ascii="Times New Roman" w:hAnsi="Times New Roman"/>
          <w:sz w:val="28"/>
          <w:szCs w:val="28"/>
          <w:lang w:eastAsia="ru-RU"/>
        </w:rPr>
        <w:t>р</w:t>
      </w:r>
      <w:r w:rsidRPr="00E111B0">
        <w:rPr>
          <w:rFonts w:ascii="Times New Roman" w:hAnsi="Times New Roman"/>
          <w:sz w:val="28"/>
          <w:szCs w:val="28"/>
          <w:lang w:eastAsia="ru-RU"/>
        </w:rPr>
        <w:t>ганизации. К работе в сверхурочное время не допускаются беременные же</w:t>
      </w:r>
      <w:r w:rsidRPr="00E111B0">
        <w:rPr>
          <w:rFonts w:ascii="Times New Roman" w:hAnsi="Times New Roman"/>
          <w:sz w:val="28"/>
          <w:szCs w:val="28"/>
          <w:lang w:eastAsia="ru-RU"/>
        </w:rPr>
        <w:t>н</w:t>
      </w:r>
      <w:r w:rsidRPr="00E111B0">
        <w:rPr>
          <w:rFonts w:ascii="Times New Roman" w:hAnsi="Times New Roman"/>
          <w:sz w:val="28"/>
          <w:szCs w:val="28"/>
          <w:lang w:eastAsia="ru-RU"/>
        </w:rPr>
        <w:t>щины, работников в возрасте до восемнадцати лет, другие категории рабо</w:t>
      </w:r>
      <w:r w:rsidRPr="00E111B0">
        <w:rPr>
          <w:rFonts w:ascii="Times New Roman" w:hAnsi="Times New Roman"/>
          <w:sz w:val="28"/>
          <w:szCs w:val="28"/>
          <w:lang w:eastAsia="ru-RU"/>
        </w:rPr>
        <w:t>т</w:t>
      </w:r>
      <w:r w:rsidRPr="00E111B0">
        <w:rPr>
          <w:rFonts w:ascii="Times New Roman" w:hAnsi="Times New Roman"/>
          <w:sz w:val="28"/>
          <w:szCs w:val="28"/>
          <w:lang w:eastAsia="ru-RU"/>
        </w:rPr>
        <w:t>ников в соответствии с ТК РФ и иными федеральными законами.</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3.1.10.Работодатель обязан согласовывать с выборным органом профсоюзной организации перечень должностей работников с ненормированным рабочим днем.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3.1.11.Работа в выходные и праздничные дни запрещается. Привлечение р</w:t>
      </w:r>
      <w:r w:rsidRPr="00E111B0">
        <w:rPr>
          <w:rFonts w:ascii="Times New Roman" w:hAnsi="Times New Roman"/>
          <w:sz w:val="28"/>
          <w:szCs w:val="28"/>
          <w:lang w:eastAsia="ru-RU"/>
        </w:rPr>
        <w:t>а</w:t>
      </w:r>
      <w:r w:rsidRPr="00E111B0">
        <w:rPr>
          <w:rFonts w:ascii="Times New Roman" w:hAnsi="Times New Roman"/>
          <w:sz w:val="28"/>
          <w:szCs w:val="28"/>
          <w:lang w:eastAsia="ru-RU"/>
        </w:rPr>
        <w:t>ботников к работе в выходные и нерабочие праздничные дни производится с их письменного согласия в случае необходимости выполнения заранее н</w:t>
      </w:r>
      <w:r w:rsidRPr="00E111B0">
        <w:rPr>
          <w:rFonts w:ascii="Times New Roman" w:hAnsi="Times New Roman"/>
          <w:sz w:val="28"/>
          <w:szCs w:val="28"/>
          <w:lang w:eastAsia="ru-RU"/>
        </w:rPr>
        <w:t>е</w:t>
      </w:r>
      <w:r w:rsidRPr="00E111B0">
        <w:rPr>
          <w:rFonts w:ascii="Times New Roman" w:hAnsi="Times New Roman"/>
          <w:sz w:val="28"/>
          <w:szCs w:val="28"/>
          <w:lang w:eastAsia="ru-RU"/>
        </w:rPr>
        <w:t>предвиденных работ, от срочного выполнения которых зависит в дальне</w:t>
      </w:r>
      <w:r w:rsidRPr="00E111B0">
        <w:rPr>
          <w:rFonts w:ascii="Times New Roman" w:hAnsi="Times New Roman"/>
          <w:sz w:val="28"/>
          <w:szCs w:val="28"/>
          <w:lang w:eastAsia="ru-RU"/>
        </w:rPr>
        <w:t>й</w:t>
      </w:r>
      <w:r w:rsidRPr="00E111B0">
        <w:rPr>
          <w:rFonts w:ascii="Times New Roman" w:hAnsi="Times New Roman"/>
          <w:sz w:val="28"/>
          <w:szCs w:val="28"/>
          <w:lang w:eastAsia="ru-RU"/>
        </w:rPr>
        <w:t xml:space="preserve">шем нормальная работа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№17.</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Без согласия работников допускается привлечение их к работе в случаях, о</w:t>
      </w:r>
      <w:r w:rsidRPr="00E111B0">
        <w:rPr>
          <w:rFonts w:ascii="Times New Roman" w:hAnsi="Times New Roman"/>
          <w:sz w:val="28"/>
          <w:szCs w:val="28"/>
          <w:lang w:eastAsia="ru-RU"/>
        </w:rPr>
        <w:t>п</w:t>
      </w:r>
      <w:r w:rsidRPr="00E111B0">
        <w:rPr>
          <w:rFonts w:ascii="Times New Roman" w:hAnsi="Times New Roman"/>
          <w:sz w:val="28"/>
          <w:szCs w:val="28"/>
          <w:lang w:eastAsia="ru-RU"/>
        </w:rPr>
        <w:t>ределенных частью третьей статьи 113 ТК РФ. В других случаях привлечение к работе в выходные и нерабочие праздничные дни допускается с письменн</w:t>
      </w:r>
      <w:r w:rsidRPr="00E111B0">
        <w:rPr>
          <w:rFonts w:ascii="Times New Roman" w:hAnsi="Times New Roman"/>
          <w:sz w:val="28"/>
          <w:szCs w:val="28"/>
          <w:lang w:eastAsia="ru-RU"/>
        </w:rPr>
        <w:t>о</w:t>
      </w:r>
      <w:r w:rsidRPr="00E111B0">
        <w:rPr>
          <w:rFonts w:ascii="Times New Roman" w:hAnsi="Times New Roman"/>
          <w:sz w:val="28"/>
          <w:szCs w:val="28"/>
          <w:lang w:eastAsia="ru-RU"/>
        </w:rPr>
        <w:t>го согласия работника и с учетом мнения выборного органа профсоюзной о</w:t>
      </w:r>
      <w:r w:rsidRPr="00E111B0">
        <w:rPr>
          <w:rFonts w:ascii="Times New Roman" w:hAnsi="Times New Roman"/>
          <w:sz w:val="28"/>
          <w:szCs w:val="28"/>
          <w:lang w:eastAsia="ru-RU"/>
        </w:rPr>
        <w:t>р</w:t>
      </w:r>
      <w:r w:rsidRPr="00E111B0">
        <w:rPr>
          <w:rFonts w:ascii="Times New Roman" w:hAnsi="Times New Roman"/>
          <w:sz w:val="28"/>
          <w:szCs w:val="28"/>
          <w:lang w:eastAsia="ru-RU"/>
        </w:rPr>
        <w:t>ганизации.</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D55BFA" w:rsidRPr="00E111B0" w:rsidRDefault="00D55BFA">
      <w:pPr>
        <w:rPr>
          <w:rFonts w:ascii="Times New Roman" w:hAnsi="Times New Roman"/>
          <w:spacing w:val="-6"/>
          <w:sz w:val="28"/>
          <w:szCs w:val="28"/>
          <w:lang w:eastAsia="ru-RU"/>
        </w:rPr>
      </w:pPr>
      <w:r w:rsidRPr="00E111B0">
        <w:rPr>
          <w:rFonts w:ascii="Times New Roman" w:hAnsi="Times New Roman"/>
          <w:sz w:val="28"/>
          <w:szCs w:val="28"/>
          <w:lang w:eastAsia="ru-RU"/>
        </w:rPr>
        <w:t>3.1.12. Привлечение работников организации к выполнению работы, не пр</w:t>
      </w:r>
      <w:r w:rsidRPr="00E111B0">
        <w:rPr>
          <w:rFonts w:ascii="Times New Roman" w:hAnsi="Times New Roman"/>
          <w:sz w:val="28"/>
          <w:szCs w:val="28"/>
          <w:lang w:eastAsia="ru-RU"/>
        </w:rPr>
        <w:t>е</w:t>
      </w:r>
      <w:r w:rsidRPr="00E111B0">
        <w:rPr>
          <w:rFonts w:ascii="Times New Roman" w:hAnsi="Times New Roman"/>
          <w:sz w:val="28"/>
          <w:szCs w:val="28"/>
          <w:lang w:eastAsia="ru-RU"/>
        </w:rPr>
        <w:t>дусмотренной должностными обязанностями, трудовым договором, допуск</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ется только по письменному распоряжению работодателя с </w:t>
      </w:r>
      <w:r w:rsidRPr="00E111B0">
        <w:rPr>
          <w:rFonts w:ascii="Times New Roman" w:hAnsi="Times New Roman"/>
          <w:spacing w:val="-6"/>
          <w:sz w:val="28"/>
          <w:szCs w:val="28"/>
          <w:lang w:eastAsia="ru-RU"/>
        </w:rPr>
        <w:t>письменного с</w:t>
      </w:r>
      <w:r w:rsidRPr="00E111B0">
        <w:rPr>
          <w:rFonts w:ascii="Times New Roman" w:hAnsi="Times New Roman"/>
          <w:spacing w:val="-6"/>
          <w:sz w:val="28"/>
          <w:szCs w:val="28"/>
          <w:lang w:eastAsia="ru-RU"/>
        </w:rPr>
        <w:t>о</w:t>
      </w:r>
      <w:r w:rsidRPr="00E111B0">
        <w:rPr>
          <w:rFonts w:ascii="Times New Roman" w:hAnsi="Times New Roman"/>
          <w:spacing w:val="-6"/>
          <w:sz w:val="28"/>
          <w:szCs w:val="28"/>
          <w:lang w:eastAsia="ru-RU"/>
        </w:rPr>
        <w:t>гласия работника, с дополнительной оплатой и с соблюдением статей 60, 97 и 99 ТК РФ.</w:t>
      </w:r>
    </w:p>
    <w:p w:rsidR="00D55BFA" w:rsidRPr="00E111B0" w:rsidRDefault="00D55BFA">
      <w:pPr>
        <w:rPr>
          <w:rFonts w:ascii="Times New Roman" w:hAnsi="Times New Roman"/>
          <w:spacing w:val="-6"/>
          <w:sz w:val="28"/>
          <w:szCs w:val="28"/>
          <w:lang w:eastAsia="ru-RU"/>
        </w:rPr>
      </w:pPr>
      <w:r w:rsidRPr="00E111B0">
        <w:rPr>
          <w:rFonts w:ascii="Times New Roman" w:hAnsi="Times New Roman"/>
          <w:spacing w:val="-6"/>
          <w:sz w:val="28"/>
          <w:szCs w:val="28"/>
          <w:lang w:eastAsia="ru-RU"/>
        </w:rPr>
        <w:t>3.1.13.В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55BFA" w:rsidRPr="00E111B0" w:rsidRDefault="00D55BFA">
      <w:pPr>
        <w:ind w:left="11" w:hanging="11"/>
        <w:rPr>
          <w:rFonts w:ascii="Times New Roman" w:hAnsi="Times New Roman"/>
          <w:sz w:val="28"/>
          <w:szCs w:val="28"/>
          <w:lang w:eastAsia="ru-RU"/>
        </w:rPr>
      </w:pPr>
      <w:r w:rsidRPr="00E111B0">
        <w:rPr>
          <w:rFonts w:ascii="Times New Roman" w:hAnsi="Times New Roman"/>
          <w:spacing w:val="-6"/>
          <w:sz w:val="28"/>
          <w:szCs w:val="28"/>
          <w:lang w:eastAsia="ru-RU"/>
        </w:rPr>
        <w:t>Для педагогических работников, выполняющих свои обязанности непрерывно в течение рабочего дня, перерыв для приема пищи не устанавливается: возмо</w:t>
      </w:r>
      <w:r w:rsidRPr="00E111B0">
        <w:rPr>
          <w:rFonts w:ascii="Times New Roman" w:hAnsi="Times New Roman"/>
          <w:spacing w:val="-6"/>
          <w:sz w:val="28"/>
          <w:szCs w:val="28"/>
          <w:lang w:eastAsia="ru-RU"/>
        </w:rPr>
        <w:t>ж</w:t>
      </w:r>
      <w:r w:rsidRPr="00E111B0">
        <w:rPr>
          <w:rFonts w:ascii="Times New Roman" w:hAnsi="Times New Roman"/>
          <w:spacing w:val="-6"/>
          <w:sz w:val="28"/>
          <w:szCs w:val="28"/>
          <w:lang w:eastAsia="ru-RU"/>
        </w:rPr>
        <w:t>ность приема пищи обеспечивается одновременно вместе с воспитанниками.</w:t>
      </w:r>
      <w:r w:rsidRPr="00E111B0">
        <w:rPr>
          <w:rFonts w:ascii="Times New Roman" w:hAnsi="Times New Roman"/>
          <w:sz w:val="28"/>
          <w:szCs w:val="28"/>
          <w:lang w:eastAsia="ru-RU"/>
        </w:rPr>
        <w:t xml:space="preserve"> Время для отдыха и приема пищи сторожей, поваров включается в рабочее время.</w:t>
      </w:r>
    </w:p>
    <w:p w:rsidR="00D55BFA" w:rsidRPr="00E111B0" w:rsidRDefault="00D55BFA">
      <w:pPr>
        <w:ind w:left="11" w:hanging="11"/>
        <w:rPr>
          <w:rFonts w:ascii="Times New Roman" w:hAnsi="Times New Roman"/>
          <w:sz w:val="28"/>
          <w:szCs w:val="28"/>
          <w:lang w:eastAsia="ru-RU"/>
        </w:rPr>
      </w:pPr>
      <w:r w:rsidRPr="00E111B0">
        <w:rPr>
          <w:rFonts w:ascii="Times New Roman" w:hAnsi="Times New Roman"/>
          <w:spacing w:val="-6"/>
          <w:sz w:val="28"/>
          <w:szCs w:val="28"/>
          <w:lang w:eastAsia="ru-RU"/>
        </w:rPr>
        <w:t>3.1.14.</w:t>
      </w:r>
      <w:r w:rsidRPr="00E111B0">
        <w:rPr>
          <w:rFonts w:ascii="Times New Roman" w:hAnsi="Times New Roman"/>
          <w:sz w:val="28"/>
          <w:szCs w:val="28"/>
          <w:lang w:eastAsia="ru-RU"/>
        </w:rPr>
        <w:t>Педагогическим работникам предоставляется ежегодный основной у</w:t>
      </w:r>
      <w:r w:rsidRPr="00E111B0">
        <w:rPr>
          <w:rFonts w:ascii="Times New Roman" w:hAnsi="Times New Roman"/>
          <w:sz w:val="28"/>
          <w:szCs w:val="28"/>
          <w:lang w:eastAsia="ru-RU"/>
        </w:rPr>
        <w:t>д</w:t>
      </w:r>
      <w:r w:rsidRPr="00E111B0">
        <w:rPr>
          <w:rFonts w:ascii="Times New Roman" w:hAnsi="Times New Roman"/>
          <w:sz w:val="28"/>
          <w:szCs w:val="28"/>
          <w:lang w:eastAsia="ru-RU"/>
        </w:rPr>
        <w:t>линенный оплачиваемый отпуск, продолжительность которого устанавлив</w:t>
      </w:r>
      <w:r w:rsidRPr="00E111B0">
        <w:rPr>
          <w:rFonts w:ascii="Times New Roman" w:hAnsi="Times New Roman"/>
          <w:sz w:val="28"/>
          <w:szCs w:val="28"/>
          <w:lang w:eastAsia="ru-RU"/>
        </w:rPr>
        <w:t>а</w:t>
      </w:r>
      <w:r w:rsidRPr="00E111B0">
        <w:rPr>
          <w:rFonts w:ascii="Times New Roman" w:hAnsi="Times New Roman"/>
          <w:sz w:val="28"/>
          <w:szCs w:val="28"/>
          <w:lang w:eastAsia="ru-RU"/>
        </w:rPr>
        <w:t>ется Правительством Российской Федерации, остальным работникам предо</w:t>
      </w:r>
      <w:r w:rsidRPr="00E111B0">
        <w:rPr>
          <w:rFonts w:ascii="Times New Roman" w:hAnsi="Times New Roman"/>
          <w:sz w:val="28"/>
          <w:szCs w:val="28"/>
          <w:lang w:eastAsia="ru-RU"/>
        </w:rPr>
        <w:t>с</w:t>
      </w:r>
      <w:r w:rsidRPr="00E111B0">
        <w:rPr>
          <w:rFonts w:ascii="Times New Roman" w:hAnsi="Times New Roman"/>
          <w:sz w:val="28"/>
          <w:szCs w:val="28"/>
          <w:lang w:eastAsia="ru-RU"/>
        </w:rPr>
        <w:t>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Pr="00E111B0">
        <w:rPr>
          <w:rFonts w:ascii="Times New Roman" w:hAnsi="Times New Roman"/>
          <w:color w:val="000000"/>
          <w:sz w:val="28"/>
          <w:szCs w:val="28"/>
          <w:shd w:val="clear" w:color="auto" w:fill="FFFFFF"/>
          <w:lang w:eastAsia="ru-RU"/>
        </w:rPr>
        <w:t xml:space="preserve"> В соответствии со ст. 23 Федерального закона от 24 н</w:t>
      </w:r>
      <w:r w:rsidRPr="00E111B0">
        <w:rPr>
          <w:rFonts w:ascii="Times New Roman" w:hAnsi="Times New Roman"/>
          <w:color w:val="000000"/>
          <w:sz w:val="28"/>
          <w:szCs w:val="28"/>
          <w:shd w:val="clear" w:color="auto" w:fill="FFFFFF"/>
          <w:lang w:eastAsia="ru-RU"/>
        </w:rPr>
        <w:t>о</w:t>
      </w:r>
      <w:r w:rsidRPr="00E111B0">
        <w:rPr>
          <w:rFonts w:ascii="Times New Roman" w:hAnsi="Times New Roman"/>
          <w:color w:val="000000"/>
          <w:sz w:val="28"/>
          <w:szCs w:val="28"/>
          <w:shd w:val="clear" w:color="auto" w:fill="FFFFFF"/>
          <w:lang w:eastAsia="ru-RU"/>
        </w:rPr>
        <w:t>ября 1995 г. № 181-ФЗ «О социальной защите инвалидов в Российской Фед</w:t>
      </w:r>
      <w:r w:rsidRPr="00E111B0">
        <w:rPr>
          <w:rFonts w:ascii="Times New Roman" w:hAnsi="Times New Roman"/>
          <w:color w:val="000000"/>
          <w:sz w:val="28"/>
          <w:szCs w:val="28"/>
          <w:shd w:val="clear" w:color="auto" w:fill="FFFFFF"/>
          <w:lang w:eastAsia="ru-RU"/>
        </w:rPr>
        <w:t>е</w:t>
      </w:r>
      <w:r w:rsidRPr="00E111B0">
        <w:rPr>
          <w:rFonts w:ascii="Times New Roman" w:hAnsi="Times New Roman"/>
          <w:color w:val="000000"/>
          <w:sz w:val="28"/>
          <w:szCs w:val="28"/>
          <w:shd w:val="clear" w:color="auto" w:fill="FFFFFF"/>
          <w:lang w:eastAsia="ru-RU"/>
        </w:rPr>
        <w:t>рации» всем работающим инвалидам независимо от </w:t>
      </w:r>
      <w:r w:rsidRPr="00E111B0">
        <w:rPr>
          <w:rFonts w:ascii="Times New Roman" w:hAnsi="Times New Roman"/>
          <w:bCs/>
          <w:color w:val="000000"/>
          <w:sz w:val="28"/>
          <w:szCs w:val="28"/>
          <w:shd w:val="clear" w:color="auto" w:fill="FFFFFF"/>
          <w:lang w:eastAsia="ru-RU"/>
        </w:rPr>
        <w:t>группы</w:t>
      </w:r>
      <w:r w:rsidRPr="00E111B0">
        <w:rPr>
          <w:rFonts w:ascii="Times New Roman" w:hAnsi="Times New Roman"/>
          <w:color w:val="000000"/>
          <w:sz w:val="28"/>
          <w:szCs w:val="28"/>
          <w:shd w:val="clear" w:color="auto" w:fill="FFFFFF"/>
          <w:lang w:eastAsia="ru-RU"/>
        </w:rPr>
        <w:t> </w:t>
      </w:r>
      <w:r w:rsidRPr="00E111B0">
        <w:rPr>
          <w:rFonts w:ascii="Times New Roman" w:hAnsi="Times New Roman"/>
          <w:bCs/>
          <w:color w:val="000000"/>
          <w:sz w:val="28"/>
          <w:szCs w:val="28"/>
          <w:shd w:val="clear" w:color="auto" w:fill="FFFFFF"/>
          <w:lang w:eastAsia="ru-RU"/>
        </w:rPr>
        <w:t>инвалидности</w:t>
      </w:r>
      <w:r w:rsidRPr="00E111B0">
        <w:rPr>
          <w:rFonts w:ascii="Times New Roman" w:hAnsi="Times New Roman"/>
          <w:color w:val="000000"/>
          <w:sz w:val="28"/>
          <w:szCs w:val="28"/>
          <w:shd w:val="clear" w:color="auto" w:fill="FFFFFF"/>
          <w:lang w:eastAsia="ru-RU"/>
        </w:rPr>
        <w:t> </w:t>
      </w:r>
      <w:r w:rsidRPr="00E111B0">
        <w:rPr>
          <w:rFonts w:ascii="Times New Roman" w:hAnsi="Times New Roman"/>
          <w:bCs/>
          <w:color w:val="000000"/>
          <w:sz w:val="28"/>
          <w:szCs w:val="28"/>
          <w:shd w:val="clear" w:color="auto" w:fill="FFFFFF"/>
          <w:lang w:eastAsia="ru-RU"/>
        </w:rPr>
        <w:t>отпуск</w:t>
      </w:r>
      <w:r w:rsidRPr="00E111B0">
        <w:rPr>
          <w:rFonts w:ascii="Times New Roman" w:hAnsi="Times New Roman"/>
          <w:color w:val="000000"/>
          <w:sz w:val="28"/>
          <w:szCs w:val="28"/>
          <w:shd w:val="clear" w:color="auto" w:fill="FFFFFF"/>
          <w:lang w:eastAsia="ru-RU"/>
        </w:rPr>
        <w:t> предоставляется продолжительностью не менее 30 календарных дней.</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Отпуск за первый год работы предоставляется работникам по истечении шести месяцев непрерывной работы в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 xml:space="preserve">/с комбинированного вида </w:t>
      </w:r>
      <w:r w:rsidRPr="00E111B0">
        <w:rPr>
          <w:rFonts w:ascii="Times New Roman" w:hAnsi="Times New Roman"/>
          <w:sz w:val="28"/>
          <w:szCs w:val="28"/>
          <w:lang w:eastAsia="ru-RU"/>
        </w:rPr>
        <w:lastRenderedPageBreak/>
        <w:t>№17, за второй и последующий годы работы – в любое время рабочего года в соответствии с очередностью предоставления отпусков. По соглашению ст</w:t>
      </w:r>
      <w:r w:rsidRPr="00E111B0">
        <w:rPr>
          <w:rFonts w:ascii="Times New Roman" w:hAnsi="Times New Roman"/>
          <w:sz w:val="28"/>
          <w:szCs w:val="28"/>
          <w:lang w:eastAsia="ru-RU"/>
        </w:rPr>
        <w:t>о</w:t>
      </w:r>
      <w:r w:rsidRPr="00E111B0">
        <w:rPr>
          <w:rFonts w:ascii="Times New Roman" w:hAnsi="Times New Roman"/>
          <w:sz w:val="28"/>
          <w:szCs w:val="28"/>
          <w:lang w:eastAsia="ru-RU"/>
        </w:rPr>
        <w:t>рон оплачиваемый отпуск может быть предоставлен работникам и до истеч</w:t>
      </w:r>
      <w:r w:rsidRPr="00E111B0">
        <w:rPr>
          <w:rFonts w:ascii="Times New Roman" w:hAnsi="Times New Roman"/>
          <w:sz w:val="28"/>
          <w:szCs w:val="28"/>
          <w:lang w:eastAsia="ru-RU"/>
        </w:rPr>
        <w:t>е</w:t>
      </w:r>
      <w:r w:rsidRPr="00E111B0">
        <w:rPr>
          <w:rFonts w:ascii="Times New Roman" w:hAnsi="Times New Roman"/>
          <w:sz w:val="28"/>
          <w:szCs w:val="28"/>
          <w:lang w:eastAsia="ru-RU"/>
        </w:rPr>
        <w:t>ния шести месяцев (статья 122 ТК РФ).</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При предоставлении ежегодного отпуска педагогическим работникам за пе</w:t>
      </w:r>
      <w:r w:rsidRPr="00E111B0">
        <w:rPr>
          <w:rFonts w:ascii="Times New Roman" w:hAnsi="Times New Roman"/>
          <w:sz w:val="28"/>
          <w:szCs w:val="28"/>
          <w:lang w:eastAsia="ru-RU"/>
        </w:rPr>
        <w:t>р</w:t>
      </w:r>
      <w:r w:rsidRPr="00E111B0">
        <w:rPr>
          <w:rFonts w:ascii="Times New Roman" w:hAnsi="Times New Roman"/>
          <w:sz w:val="28"/>
          <w:szCs w:val="28"/>
          <w:lang w:eastAsia="ru-RU"/>
        </w:rPr>
        <w:t>вый год работы в каникулярный период, в том числе до истечения шести м</w:t>
      </w:r>
      <w:r w:rsidRPr="00E111B0">
        <w:rPr>
          <w:rFonts w:ascii="Times New Roman" w:hAnsi="Times New Roman"/>
          <w:sz w:val="28"/>
          <w:szCs w:val="28"/>
          <w:lang w:eastAsia="ru-RU"/>
        </w:rPr>
        <w:t>е</w:t>
      </w:r>
      <w:r w:rsidRPr="00E111B0">
        <w:rPr>
          <w:rFonts w:ascii="Times New Roman" w:hAnsi="Times New Roman"/>
          <w:sz w:val="28"/>
          <w:szCs w:val="28"/>
          <w:lang w:eastAsia="ru-RU"/>
        </w:rPr>
        <w:t>сяцев работы, его продолжительность должна соответствовать установле</w:t>
      </w:r>
      <w:r w:rsidRPr="00E111B0">
        <w:rPr>
          <w:rFonts w:ascii="Times New Roman" w:hAnsi="Times New Roman"/>
          <w:sz w:val="28"/>
          <w:szCs w:val="28"/>
          <w:lang w:eastAsia="ru-RU"/>
        </w:rPr>
        <w:t>н</w:t>
      </w:r>
      <w:r w:rsidRPr="00E111B0">
        <w:rPr>
          <w:rFonts w:ascii="Times New Roman" w:hAnsi="Times New Roman"/>
          <w:sz w:val="28"/>
          <w:szCs w:val="28"/>
          <w:lang w:eastAsia="ru-RU"/>
        </w:rPr>
        <w:t>ной для них продолжительности и оплачиваться в полном размере.</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3.1.15.Очередность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профсоюзной организации не позднее, чем за 2 недели до наступления календарного года.</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О времени начала отпуска работник должен быть письменно извещен не позднее, чем за две недели до его начала.</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Продление, перенесение, разделение и отзыв из оплачиваемого отпуска пр</w:t>
      </w:r>
      <w:r w:rsidRPr="00E111B0">
        <w:rPr>
          <w:rFonts w:ascii="Times New Roman" w:hAnsi="Times New Roman"/>
          <w:sz w:val="28"/>
          <w:szCs w:val="28"/>
          <w:lang w:eastAsia="ru-RU"/>
        </w:rPr>
        <w:t>о</w:t>
      </w:r>
      <w:r w:rsidRPr="00E111B0">
        <w:rPr>
          <w:rFonts w:ascii="Times New Roman" w:hAnsi="Times New Roman"/>
          <w:sz w:val="28"/>
          <w:szCs w:val="28"/>
          <w:lang w:eastAsia="ru-RU"/>
        </w:rPr>
        <w:t>изводится с согласия работника в случаях, предусмотренных статьями 124-125 ТК РФ.</w:t>
      </w:r>
    </w:p>
    <w:p w:rsidR="00D55BFA" w:rsidRPr="00E111B0" w:rsidRDefault="00D55BFA" w:rsidP="001A5E8A">
      <w:pPr>
        <w:rPr>
          <w:rFonts w:ascii="Times New Roman" w:hAnsi="Times New Roman"/>
          <w:sz w:val="28"/>
          <w:szCs w:val="28"/>
        </w:rPr>
      </w:pPr>
      <w:r w:rsidRPr="00E111B0">
        <w:rPr>
          <w:rFonts w:ascii="Times New Roman" w:hAnsi="Times New Roman"/>
          <w:sz w:val="28"/>
          <w:szCs w:val="28"/>
          <w:lang w:eastAsia="ru-RU"/>
        </w:rPr>
        <w:t xml:space="preserve">3.1.16. </w:t>
      </w:r>
      <w:r w:rsidRPr="00E111B0">
        <w:rPr>
          <w:rFonts w:ascii="Times New Roman" w:hAnsi="Times New Roman"/>
          <w:sz w:val="28"/>
          <w:szCs w:val="28"/>
        </w:rPr>
        <w:t>Работникам   предоставляются дополнительные оплачиваемые отпу</w:t>
      </w:r>
      <w:r w:rsidRPr="00E111B0">
        <w:rPr>
          <w:rFonts w:ascii="Times New Roman" w:hAnsi="Times New Roman"/>
          <w:sz w:val="28"/>
          <w:szCs w:val="28"/>
        </w:rPr>
        <w:t>с</w:t>
      </w:r>
      <w:r w:rsidRPr="00E111B0">
        <w:rPr>
          <w:rFonts w:ascii="Times New Roman" w:hAnsi="Times New Roman"/>
          <w:sz w:val="28"/>
          <w:szCs w:val="28"/>
        </w:rPr>
        <w:t>ка:</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w:t>
      </w:r>
      <w:proofErr w:type="gramStart"/>
      <w:r w:rsidRPr="00E111B0">
        <w:rPr>
          <w:rFonts w:ascii="Times New Roman" w:hAnsi="Times New Roman"/>
          <w:sz w:val="28"/>
          <w:szCs w:val="28"/>
        </w:rPr>
        <w:t>дополнительный</w:t>
      </w:r>
      <w:proofErr w:type="gramEnd"/>
      <w:r w:rsidRPr="00E111B0">
        <w:rPr>
          <w:rFonts w:ascii="Times New Roman" w:hAnsi="Times New Roman"/>
          <w:sz w:val="28"/>
          <w:szCs w:val="28"/>
        </w:rPr>
        <w:t xml:space="preserve"> по ЧАЭС: 7 (семь) календарных дней;</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xml:space="preserve">- за ненормированный рабочий день -  4 </w:t>
      </w:r>
      <w:proofErr w:type="gramStart"/>
      <w:r w:rsidRPr="00E111B0">
        <w:rPr>
          <w:rFonts w:ascii="Times New Roman" w:hAnsi="Times New Roman"/>
          <w:sz w:val="28"/>
          <w:szCs w:val="28"/>
        </w:rPr>
        <w:t>календарных</w:t>
      </w:r>
      <w:proofErr w:type="gramEnd"/>
      <w:r w:rsidRPr="00E111B0">
        <w:rPr>
          <w:rFonts w:ascii="Times New Roman" w:hAnsi="Times New Roman"/>
          <w:sz w:val="28"/>
          <w:szCs w:val="28"/>
        </w:rPr>
        <w:t xml:space="preserve"> дня;;</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xml:space="preserve"> - по результатам специальной оценки условий труда  (с </w:t>
      </w:r>
      <w:proofErr w:type="spellStart"/>
      <w:r w:rsidRPr="00E111B0">
        <w:rPr>
          <w:rFonts w:ascii="Times New Roman" w:hAnsi="Times New Roman"/>
          <w:sz w:val="28"/>
          <w:szCs w:val="28"/>
        </w:rPr>
        <w:t>кл</w:t>
      </w:r>
      <w:proofErr w:type="spellEnd"/>
      <w:r w:rsidRPr="00E111B0">
        <w:rPr>
          <w:rFonts w:ascii="Times New Roman" w:hAnsi="Times New Roman"/>
          <w:sz w:val="28"/>
          <w:szCs w:val="28"/>
        </w:rPr>
        <w:t>. вредности от  3.2 и выше)</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xml:space="preserve"> -7 календарных дней; </w:t>
      </w:r>
    </w:p>
    <w:p w:rsidR="00D55BFA" w:rsidRPr="00E111B0" w:rsidRDefault="00D55BFA" w:rsidP="001A5E8A">
      <w:pPr>
        <w:rPr>
          <w:rFonts w:ascii="Times New Roman" w:hAnsi="Times New Roman"/>
          <w:sz w:val="28"/>
          <w:szCs w:val="28"/>
          <w:lang w:eastAsia="ru-RU"/>
        </w:rPr>
      </w:pPr>
      <w:r w:rsidRPr="00E111B0">
        <w:rPr>
          <w:rFonts w:ascii="Times New Roman" w:hAnsi="Times New Roman"/>
          <w:sz w:val="28"/>
          <w:szCs w:val="28"/>
        </w:rPr>
        <w:t xml:space="preserve"> -иные дополнительные оплачиваемые</w:t>
      </w:r>
      <w:r w:rsidRPr="00E111B0">
        <w:rPr>
          <w:rFonts w:ascii="Times New Roman" w:hAnsi="Times New Roman"/>
          <w:sz w:val="28"/>
          <w:szCs w:val="28"/>
          <w:lang w:eastAsia="ru-RU"/>
        </w:rPr>
        <w:t xml:space="preserve"> отпуска в соответствии с законод</w:t>
      </w:r>
      <w:r w:rsidRPr="00E111B0">
        <w:rPr>
          <w:rFonts w:ascii="Times New Roman" w:hAnsi="Times New Roman"/>
          <w:sz w:val="28"/>
          <w:szCs w:val="28"/>
          <w:lang w:eastAsia="ru-RU"/>
        </w:rPr>
        <w:t>а</w:t>
      </w:r>
      <w:r w:rsidRPr="00E111B0">
        <w:rPr>
          <w:rFonts w:ascii="Times New Roman" w:hAnsi="Times New Roman"/>
          <w:sz w:val="28"/>
          <w:szCs w:val="28"/>
          <w:lang w:eastAsia="ru-RU"/>
        </w:rPr>
        <w:t>тельством Российской Федерации.</w:t>
      </w:r>
    </w:p>
    <w:p w:rsidR="00D55BFA" w:rsidRPr="00E111B0" w:rsidRDefault="00D55BFA">
      <w:pPr>
        <w:widowControl w:val="0"/>
        <w:rPr>
          <w:rFonts w:ascii="Times New Roman" w:hAnsi="Times New Roman"/>
          <w:sz w:val="28"/>
          <w:szCs w:val="28"/>
          <w:lang w:eastAsia="ru-RU"/>
        </w:rPr>
      </w:pPr>
      <w:r w:rsidRPr="00E111B0">
        <w:rPr>
          <w:rFonts w:ascii="Times New Roman" w:hAnsi="Times New Roman"/>
          <w:sz w:val="28"/>
          <w:szCs w:val="28"/>
          <w:lang w:eastAsia="ru-RU"/>
        </w:rPr>
        <w:t>3.1.17.При исчислении общей продолжительности ежегодного оплачиваем</w:t>
      </w:r>
      <w:r w:rsidRPr="00E111B0">
        <w:rPr>
          <w:rFonts w:ascii="Times New Roman" w:hAnsi="Times New Roman"/>
          <w:sz w:val="28"/>
          <w:szCs w:val="28"/>
          <w:lang w:eastAsia="ru-RU"/>
        </w:rPr>
        <w:t>о</w:t>
      </w:r>
      <w:r w:rsidRPr="00E111B0">
        <w:rPr>
          <w:rFonts w:ascii="Times New Roman" w:hAnsi="Times New Roman"/>
          <w:sz w:val="28"/>
          <w:szCs w:val="28"/>
          <w:lang w:eastAsia="ru-RU"/>
        </w:rPr>
        <w:t>го отпуска дополнительные оплачиваемые отпуска суммируются с ежего</w:t>
      </w:r>
      <w:r w:rsidRPr="00E111B0">
        <w:rPr>
          <w:rFonts w:ascii="Times New Roman" w:hAnsi="Times New Roman"/>
          <w:sz w:val="28"/>
          <w:szCs w:val="28"/>
          <w:lang w:eastAsia="ru-RU"/>
        </w:rPr>
        <w:t>д</w:t>
      </w:r>
      <w:r w:rsidRPr="00E111B0">
        <w:rPr>
          <w:rFonts w:ascii="Times New Roman" w:hAnsi="Times New Roman"/>
          <w:sz w:val="28"/>
          <w:szCs w:val="28"/>
          <w:lang w:eastAsia="ru-RU"/>
        </w:rPr>
        <w:t>ным основным оплачиваемым отпуском.</w:t>
      </w:r>
    </w:p>
    <w:p w:rsidR="00D55BFA" w:rsidRPr="00E111B0" w:rsidRDefault="00D55BFA">
      <w:pPr>
        <w:widowControl w:val="0"/>
        <w:rPr>
          <w:rFonts w:ascii="Times New Roman" w:hAnsi="Times New Roman"/>
          <w:sz w:val="28"/>
          <w:szCs w:val="28"/>
          <w:lang w:eastAsia="ru-RU"/>
        </w:rPr>
      </w:pPr>
      <w:r w:rsidRPr="00E111B0">
        <w:rPr>
          <w:rFonts w:ascii="Times New Roman" w:hAnsi="Times New Roman"/>
          <w:sz w:val="28"/>
          <w:szCs w:val="28"/>
          <w:lang w:eastAsia="ru-RU"/>
        </w:rPr>
        <w:t>3.1.18.Ежегодный оплачиваемый отпуск продлевается в случае временной нетрудоспособности работника, наступившей во время отпуска.</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Ежегодный оплачиваемый отпуск по соглашению между работником и раб</w:t>
      </w:r>
      <w:r w:rsidRPr="00E111B0">
        <w:rPr>
          <w:rFonts w:ascii="Times New Roman" w:hAnsi="Times New Roman"/>
          <w:sz w:val="28"/>
          <w:szCs w:val="28"/>
          <w:lang w:eastAsia="ru-RU"/>
        </w:rPr>
        <w:t>о</w:t>
      </w:r>
      <w:r w:rsidRPr="00E111B0">
        <w:rPr>
          <w:rFonts w:ascii="Times New Roman" w:hAnsi="Times New Roman"/>
          <w:sz w:val="28"/>
          <w:szCs w:val="28"/>
          <w:lang w:eastAsia="ru-RU"/>
        </w:rPr>
        <w:t>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55BFA" w:rsidRPr="00E111B0" w:rsidRDefault="00D55BFA">
      <w:pPr>
        <w:widowControl w:val="0"/>
        <w:rPr>
          <w:rFonts w:ascii="Times New Roman" w:hAnsi="Times New Roman"/>
          <w:sz w:val="28"/>
          <w:szCs w:val="28"/>
          <w:lang w:eastAsia="ru-RU"/>
        </w:rPr>
      </w:pPr>
      <w:r w:rsidRPr="00E111B0">
        <w:rPr>
          <w:rFonts w:ascii="Times New Roman" w:hAnsi="Times New Roman"/>
          <w:sz w:val="28"/>
          <w:szCs w:val="28"/>
          <w:lang w:eastAsia="ru-RU"/>
        </w:rPr>
        <w:t>При увольнении работнику выплачивается денежная компенсация за неи</w:t>
      </w:r>
      <w:r w:rsidRPr="00E111B0">
        <w:rPr>
          <w:rFonts w:ascii="Times New Roman" w:hAnsi="Times New Roman"/>
          <w:sz w:val="28"/>
          <w:szCs w:val="28"/>
          <w:lang w:eastAsia="ru-RU"/>
        </w:rPr>
        <w:t>с</w:t>
      </w:r>
      <w:r w:rsidRPr="00E111B0">
        <w:rPr>
          <w:rFonts w:ascii="Times New Roman" w:hAnsi="Times New Roman"/>
          <w:sz w:val="28"/>
          <w:szCs w:val="28"/>
          <w:lang w:eastAsia="ru-RU"/>
        </w:rPr>
        <w:t xml:space="preserve">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55BFA" w:rsidRPr="00E111B0" w:rsidRDefault="00D55BFA">
      <w:pPr>
        <w:widowControl w:val="0"/>
        <w:rPr>
          <w:rFonts w:ascii="Times New Roman" w:hAnsi="Times New Roman"/>
          <w:sz w:val="28"/>
          <w:szCs w:val="28"/>
          <w:lang w:eastAsia="ru-RU"/>
        </w:rPr>
      </w:pPr>
      <w:r w:rsidRPr="00E111B0">
        <w:rPr>
          <w:rFonts w:ascii="Times New Roman" w:hAnsi="Times New Roman"/>
          <w:sz w:val="28"/>
          <w:szCs w:val="28"/>
          <w:lang w:eastAsia="ru-RU"/>
        </w:rPr>
        <w:t>Денежная компенсация за неиспользованный отпуск при увольнении рабо</w:t>
      </w:r>
      <w:r w:rsidRPr="00E111B0">
        <w:rPr>
          <w:rFonts w:ascii="Times New Roman" w:hAnsi="Times New Roman"/>
          <w:sz w:val="28"/>
          <w:szCs w:val="28"/>
          <w:lang w:eastAsia="ru-RU"/>
        </w:rPr>
        <w:t>т</w:t>
      </w:r>
      <w:r w:rsidRPr="00E111B0">
        <w:rPr>
          <w:rFonts w:ascii="Times New Roman" w:hAnsi="Times New Roman"/>
          <w:sz w:val="28"/>
          <w:szCs w:val="28"/>
          <w:lang w:eastAsia="ru-RU"/>
        </w:rPr>
        <w:t>ника исчисляется исходя из количества неиспользованных дней отпуска с учетом рабочего года работника.</w:t>
      </w:r>
    </w:p>
    <w:p w:rsidR="00D55BFA" w:rsidRPr="00E111B0" w:rsidRDefault="00D55BFA">
      <w:pPr>
        <w:widowControl w:val="0"/>
        <w:rPr>
          <w:rFonts w:ascii="Times New Roman" w:hAnsi="Times New Roman"/>
          <w:sz w:val="28"/>
          <w:szCs w:val="28"/>
          <w:lang w:eastAsia="ru-RU"/>
        </w:rPr>
      </w:pPr>
      <w:r w:rsidRPr="00E111B0">
        <w:rPr>
          <w:rFonts w:ascii="Times New Roman" w:hAnsi="Times New Roman"/>
          <w:sz w:val="28"/>
          <w:szCs w:val="28"/>
          <w:lang w:eastAsia="ru-RU"/>
        </w:rPr>
        <w:t>При исчислении стажа работы при выплате денежной компенсации за неи</w:t>
      </w:r>
      <w:r w:rsidRPr="00E111B0">
        <w:rPr>
          <w:rFonts w:ascii="Times New Roman" w:hAnsi="Times New Roman"/>
          <w:sz w:val="28"/>
          <w:szCs w:val="28"/>
          <w:lang w:eastAsia="ru-RU"/>
        </w:rPr>
        <w:t>с</w:t>
      </w:r>
      <w:r w:rsidRPr="00E111B0">
        <w:rPr>
          <w:rFonts w:ascii="Times New Roman" w:hAnsi="Times New Roman"/>
          <w:sz w:val="28"/>
          <w:szCs w:val="28"/>
          <w:lang w:eastAsia="ru-RU"/>
        </w:rPr>
        <w:t>пользованный отпуск при увольнении необходимо учесть, что:</w:t>
      </w:r>
    </w:p>
    <w:p w:rsidR="00D55BFA" w:rsidRPr="00E111B0" w:rsidRDefault="00D55BFA">
      <w:pPr>
        <w:widowControl w:val="0"/>
        <w:rPr>
          <w:rFonts w:ascii="Times New Roman" w:hAnsi="Times New Roman"/>
          <w:sz w:val="28"/>
          <w:szCs w:val="28"/>
          <w:lang w:eastAsia="ru-RU"/>
        </w:rPr>
      </w:pPr>
      <w:r w:rsidRPr="00E111B0">
        <w:rPr>
          <w:rFonts w:ascii="Times New Roman" w:hAnsi="Times New Roman"/>
          <w:sz w:val="28"/>
          <w:szCs w:val="28"/>
          <w:lang w:eastAsia="ru-RU"/>
        </w:rPr>
        <w:t xml:space="preserve">- все дни отпусков, предоставляемых по просьбе работника без сохранения </w:t>
      </w:r>
      <w:r w:rsidRPr="00E111B0">
        <w:rPr>
          <w:rFonts w:ascii="Times New Roman" w:hAnsi="Times New Roman"/>
          <w:sz w:val="28"/>
          <w:szCs w:val="28"/>
          <w:lang w:eastAsia="ru-RU"/>
        </w:rPr>
        <w:lastRenderedPageBreak/>
        <w:t>заработной платы, если их общая продолжительность превышает 14 кале</w:t>
      </w:r>
      <w:r w:rsidRPr="00E111B0">
        <w:rPr>
          <w:rFonts w:ascii="Times New Roman" w:hAnsi="Times New Roman"/>
          <w:sz w:val="28"/>
          <w:szCs w:val="28"/>
          <w:lang w:eastAsia="ru-RU"/>
        </w:rPr>
        <w:t>н</w:t>
      </w:r>
      <w:r w:rsidRPr="00E111B0">
        <w:rPr>
          <w:rFonts w:ascii="Times New Roman" w:hAnsi="Times New Roman"/>
          <w:sz w:val="28"/>
          <w:szCs w:val="28"/>
          <w:lang w:eastAsia="ru-RU"/>
        </w:rPr>
        <w:t>дарных дней в течение рабочего года, должны исключаться из подсчета ст</w:t>
      </w:r>
      <w:r w:rsidRPr="00E111B0">
        <w:rPr>
          <w:rFonts w:ascii="Times New Roman" w:hAnsi="Times New Roman"/>
          <w:sz w:val="28"/>
          <w:szCs w:val="28"/>
          <w:lang w:eastAsia="ru-RU"/>
        </w:rPr>
        <w:t>а</w:t>
      </w:r>
      <w:r w:rsidRPr="00E111B0">
        <w:rPr>
          <w:rFonts w:ascii="Times New Roman" w:hAnsi="Times New Roman"/>
          <w:sz w:val="28"/>
          <w:szCs w:val="28"/>
          <w:lang w:eastAsia="ru-RU"/>
        </w:rPr>
        <w:t>жа, дающего право на выплату компенсации за неиспользованный отпуск при увольнении (статья 121 ТК РФ);</w:t>
      </w:r>
    </w:p>
    <w:p w:rsidR="00D55BFA" w:rsidRPr="00E111B0" w:rsidRDefault="00D55BFA">
      <w:pPr>
        <w:widowControl w:val="0"/>
        <w:rPr>
          <w:rFonts w:ascii="Times New Roman" w:hAnsi="Times New Roman"/>
          <w:sz w:val="28"/>
          <w:szCs w:val="28"/>
          <w:lang w:eastAsia="ru-RU"/>
        </w:rPr>
      </w:pPr>
      <w:r w:rsidRPr="00E111B0">
        <w:rPr>
          <w:rFonts w:ascii="Times New Roman" w:hAnsi="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E111B0">
        <w:rPr>
          <w:rFonts w:ascii="Times New Roman" w:hAnsi="Times New Roman"/>
          <w:sz w:val="28"/>
          <w:szCs w:val="28"/>
          <w:lang w:eastAsia="ru-RU"/>
        </w:rPr>
        <w:t>до полн</w:t>
      </w:r>
      <w:r w:rsidRPr="00E111B0">
        <w:rPr>
          <w:rFonts w:ascii="Times New Roman" w:hAnsi="Times New Roman"/>
          <w:sz w:val="28"/>
          <w:szCs w:val="28"/>
          <w:lang w:eastAsia="ru-RU"/>
        </w:rPr>
        <w:t>о</w:t>
      </w:r>
      <w:r w:rsidRPr="00E111B0">
        <w:rPr>
          <w:rFonts w:ascii="Times New Roman" w:hAnsi="Times New Roman"/>
          <w:sz w:val="28"/>
          <w:szCs w:val="28"/>
          <w:lang w:eastAsia="ru-RU"/>
        </w:rPr>
        <w:t>го месяца</w:t>
      </w:r>
      <w:proofErr w:type="gramEnd"/>
      <w:r w:rsidRPr="00E111B0">
        <w:rPr>
          <w:rFonts w:ascii="Times New Roman" w:hAnsi="Times New Roman"/>
          <w:sz w:val="28"/>
          <w:szCs w:val="28"/>
          <w:lang w:eastAsia="ru-RU"/>
        </w:rPr>
        <w:t xml:space="preserve"> (п. 35 Правил об очередных и дополнительных отпусках, утв. НКТ СССР от 30 апреля 1930 г. № 169).</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 3.1.19.Исчисление среднего заработка для оплаты ежегодного отпуска пр</w:t>
      </w:r>
      <w:r w:rsidRPr="00E111B0">
        <w:rPr>
          <w:rFonts w:ascii="Times New Roman" w:hAnsi="Times New Roman"/>
          <w:sz w:val="28"/>
          <w:szCs w:val="28"/>
          <w:lang w:eastAsia="ru-RU"/>
        </w:rPr>
        <w:t>о</w:t>
      </w:r>
      <w:r w:rsidRPr="00E111B0">
        <w:rPr>
          <w:rFonts w:ascii="Times New Roman" w:hAnsi="Times New Roman"/>
          <w:sz w:val="28"/>
          <w:szCs w:val="28"/>
          <w:lang w:eastAsia="ru-RU"/>
        </w:rPr>
        <w:t>изводится в соответствии со статьей 139 ТК РФ.</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3.1.20.Отпуска без сохранения заработной платы предоставляются работнику по семейным обстоятельствам и другим уважительным причинам продолж</w:t>
      </w:r>
      <w:r w:rsidRPr="00E111B0">
        <w:rPr>
          <w:rFonts w:ascii="Times New Roman" w:hAnsi="Times New Roman"/>
          <w:sz w:val="28"/>
          <w:szCs w:val="28"/>
          <w:lang w:eastAsia="ru-RU"/>
        </w:rPr>
        <w:t>и</w:t>
      </w:r>
      <w:r w:rsidRPr="00E111B0">
        <w:rPr>
          <w:rFonts w:ascii="Times New Roman" w:hAnsi="Times New Roman"/>
          <w:sz w:val="28"/>
          <w:szCs w:val="28"/>
          <w:lang w:eastAsia="ru-RU"/>
        </w:rPr>
        <w:t>тельностью, определяемой по соглашению между работником и работодат</w:t>
      </w:r>
      <w:r w:rsidRPr="00E111B0">
        <w:rPr>
          <w:rFonts w:ascii="Times New Roman" w:hAnsi="Times New Roman"/>
          <w:sz w:val="28"/>
          <w:szCs w:val="28"/>
          <w:lang w:eastAsia="ru-RU"/>
        </w:rPr>
        <w:t>е</w:t>
      </w:r>
      <w:r w:rsidRPr="00E111B0">
        <w:rPr>
          <w:rFonts w:ascii="Times New Roman" w:hAnsi="Times New Roman"/>
          <w:sz w:val="28"/>
          <w:szCs w:val="28"/>
          <w:lang w:eastAsia="ru-RU"/>
        </w:rPr>
        <w:t>лем.</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3.1.21.По семейным обстоятельствам и другим уважительным причинам р</w:t>
      </w:r>
      <w:r w:rsidRPr="00E111B0">
        <w:rPr>
          <w:rFonts w:ascii="Times New Roman" w:hAnsi="Times New Roman"/>
          <w:sz w:val="28"/>
          <w:szCs w:val="28"/>
          <w:lang w:eastAsia="ru-RU"/>
        </w:rPr>
        <w:t>а</w:t>
      </w:r>
      <w:r w:rsidRPr="00E111B0">
        <w:rPr>
          <w:rFonts w:ascii="Times New Roman" w:hAnsi="Times New Roman"/>
          <w:sz w:val="28"/>
          <w:szCs w:val="28"/>
          <w:lang w:eastAsia="ru-RU"/>
        </w:rPr>
        <w:t>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Работодатель обязан на основании письменного заявления работника предо</w:t>
      </w:r>
      <w:r w:rsidRPr="00E111B0">
        <w:rPr>
          <w:rFonts w:ascii="Times New Roman" w:hAnsi="Times New Roman"/>
          <w:sz w:val="28"/>
          <w:szCs w:val="28"/>
          <w:lang w:eastAsia="ru-RU"/>
        </w:rPr>
        <w:t>с</w:t>
      </w:r>
      <w:r w:rsidRPr="00E111B0">
        <w:rPr>
          <w:rFonts w:ascii="Times New Roman" w:hAnsi="Times New Roman"/>
          <w:sz w:val="28"/>
          <w:szCs w:val="28"/>
          <w:lang w:eastAsia="ru-RU"/>
        </w:rPr>
        <w:t>тавить отпуск без сохранения заработной платы:</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-участникам Великой Отечественной войны – до 35 календарных дней в году;</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-работающим пенсионерам по старости (по возрасту) – до 14 календарных дней в году;</w:t>
      </w:r>
    </w:p>
    <w:p w:rsidR="00D55BFA" w:rsidRPr="00E111B0" w:rsidRDefault="00D55BFA">
      <w:pPr>
        <w:rPr>
          <w:rFonts w:ascii="Times New Roman" w:hAnsi="Times New Roman"/>
          <w:sz w:val="28"/>
          <w:szCs w:val="28"/>
          <w:lang w:eastAsia="ru-RU"/>
        </w:rPr>
      </w:pPr>
      <w:proofErr w:type="gramStart"/>
      <w:r w:rsidRPr="00E111B0">
        <w:rPr>
          <w:rFonts w:ascii="Times New Roman" w:hAnsi="Times New Roman"/>
          <w:sz w:val="28"/>
          <w:szCs w:val="28"/>
          <w:lang w:eastAsia="ru-RU"/>
        </w:rPr>
        <w:t>-родителям и женам (мужьям) военнослужащих, сотрудников органов вну</w:t>
      </w:r>
      <w:r w:rsidRPr="00E111B0">
        <w:rPr>
          <w:rFonts w:ascii="Times New Roman" w:hAnsi="Times New Roman"/>
          <w:sz w:val="28"/>
          <w:szCs w:val="28"/>
          <w:lang w:eastAsia="ru-RU"/>
        </w:rPr>
        <w:t>т</w:t>
      </w:r>
      <w:r w:rsidRPr="00E111B0">
        <w:rPr>
          <w:rFonts w:ascii="Times New Roman" w:hAnsi="Times New Roman"/>
          <w:sz w:val="28"/>
          <w:szCs w:val="28"/>
          <w:lang w:eastAsia="ru-RU"/>
        </w:rPr>
        <w:t>ренних дел, федеральной противопожарной службы, органов по контролю за оборотом наркотических средств и психотропных веществ, таможенных о</w:t>
      </w:r>
      <w:r w:rsidRPr="00E111B0">
        <w:rPr>
          <w:rFonts w:ascii="Times New Roman" w:hAnsi="Times New Roman"/>
          <w:sz w:val="28"/>
          <w:szCs w:val="28"/>
          <w:lang w:eastAsia="ru-RU"/>
        </w:rPr>
        <w:t>р</w:t>
      </w:r>
      <w:r w:rsidRPr="00E111B0">
        <w:rPr>
          <w:rFonts w:ascii="Times New Roman" w:hAnsi="Times New Roman"/>
          <w:sz w:val="28"/>
          <w:szCs w:val="28"/>
          <w:lang w:eastAsia="ru-RU"/>
        </w:rPr>
        <w:t>ганов, сотрудников учреждений и органов уголовно-исполнительной сист</w:t>
      </w:r>
      <w:r w:rsidRPr="00E111B0">
        <w:rPr>
          <w:rFonts w:ascii="Times New Roman" w:hAnsi="Times New Roman"/>
          <w:sz w:val="28"/>
          <w:szCs w:val="28"/>
          <w:lang w:eastAsia="ru-RU"/>
        </w:rPr>
        <w:t>е</w:t>
      </w:r>
      <w:r w:rsidRPr="00E111B0">
        <w:rPr>
          <w:rFonts w:ascii="Times New Roman" w:hAnsi="Times New Roman"/>
          <w:sz w:val="28"/>
          <w:szCs w:val="28"/>
          <w:lang w:eastAsia="ru-RU"/>
        </w:rPr>
        <w:t>мы, погибших или умерших вследствие ранения, контузии или увечья, пол</w:t>
      </w:r>
      <w:r w:rsidRPr="00E111B0">
        <w:rPr>
          <w:rFonts w:ascii="Times New Roman" w:hAnsi="Times New Roman"/>
          <w:sz w:val="28"/>
          <w:szCs w:val="28"/>
          <w:lang w:eastAsia="ru-RU"/>
        </w:rPr>
        <w:t>у</w:t>
      </w:r>
      <w:r w:rsidRPr="00E111B0">
        <w:rPr>
          <w:rFonts w:ascii="Times New Roman" w:hAnsi="Times New Roman"/>
          <w:sz w:val="28"/>
          <w:szCs w:val="28"/>
          <w:lang w:eastAsia="ru-RU"/>
        </w:rPr>
        <w:t>ченных при исполнении обязанностей военной службы, либо вследствие з</w:t>
      </w:r>
      <w:r w:rsidRPr="00E111B0">
        <w:rPr>
          <w:rFonts w:ascii="Times New Roman" w:hAnsi="Times New Roman"/>
          <w:sz w:val="28"/>
          <w:szCs w:val="28"/>
          <w:lang w:eastAsia="ru-RU"/>
        </w:rPr>
        <w:t>а</w:t>
      </w:r>
      <w:r w:rsidRPr="00E111B0">
        <w:rPr>
          <w:rFonts w:ascii="Times New Roman" w:hAnsi="Times New Roman"/>
          <w:sz w:val="28"/>
          <w:szCs w:val="28"/>
          <w:lang w:eastAsia="ru-RU"/>
        </w:rPr>
        <w:t>болевания, связанного с прохождением военной службы, до 14 календарных дней в году;</w:t>
      </w:r>
      <w:proofErr w:type="gramEnd"/>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работающим инвалидам – до 60 календарных дней в году;</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работникам в случаях рождения ребенка, регистрации брака, смерти бли</w:t>
      </w:r>
      <w:r w:rsidRPr="00E111B0">
        <w:rPr>
          <w:rFonts w:ascii="Times New Roman" w:hAnsi="Times New Roman"/>
          <w:sz w:val="28"/>
          <w:szCs w:val="28"/>
          <w:lang w:eastAsia="ru-RU"/>
        </w:rPr>
        <w:t>з</w:t>
      </w:r>
      <w:r w:rsidRPr="00E111B0">
        <w:rPr>
          <w:rFonts w:ascii="Times New Roman" w:hAnsi="Times New Roman"/>
          <w:sz w:val="28"/>
          <w:szCs w:val="28"/>
          <w:lang w:eastAsia="ru-RU"/>
        </w:rPr>
        <w:t>ких родственников – до пяти календарных дней;</w:t>
      </w:r>
    </w:p>
    <w:p w:rsidR="00D55BFA" w:rsidRPr="00E111B0" w:rsidRDefault="00D55BFA">
      <w:pPr>
        <w:spacing w:after="120"/>
        <w:ind w:left="180" w:right="7"/>
        <w:contextualSpacing/>
        <w:rPr>
          <w:rFonts w:ascii="Times New Roman" w:hAnsi="Times New Roman"/>
          <w:color w:val="000000"/>
          <w:sz w:val="28"/>
          <w:szCs w:val="28"/>
          <w:highlight w:val="yellow"/>
          <w:lang w:eastAsia="ru-RU"/>
        </w:rPr>
      </w:pPr>
      <w:r w:rsidRPr="00E111B0">
        <w:rPr>
          <w:rFonts w:ascii="Times New Roman" w:hAnsi="Times New Roman"/>
          <w:color w:val="000000"/>
          <w:sz w:val="28"/>
          <w:szCs w:val="28"/>
          <w:lang w:eastAsia="ru-RU"/>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воспитывающей ребенка в возрасте до четырнадцати лет без м</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 xml:space="preserve">тери – до 14 календарных дней в году без сохранения заработной платы. Указанный отпуск по письменному заявлению может быть присоединен к ежегодному </w:t>
      </w:r>
      <w:proofErr w:type="gramStart"/>
      <w:r w:rsidRPr="00E111B0">
        <w:rPr>
          <w:rFonts w:ascii="Times New Roman" w:hAnsi="Times New Roman"/>
          <w:color w:val="000000"/>
          <w:sz w:val="28"/>
          <w:szCs w:val="28"/>
          <w:lang w:eastAsia="ru-RU"/>
        </w:rPr>
        <w:t>оплачиваемую</w:t>
      </w:r>
      <w:proofErr w:type="gramEnd"/>
      <w:r w:rsidRPr="00E111B0">
        <w:rPr>
          <w:rFonts w:ascii="Times New Roman" w:hAnsi="Times New Roman"/>
          <w:color w:val="000000"/>
          <w:sz w:val="28"/>
          <w:szCs w:val="28"/>
          <w:lang w:eastAsia="ru-RU"/>
        </w:rPr>
        <w:t xml:space="preserve"> отпуску или использован отдельно полностью либо по частям. Перенесение этого отпуска на следующий рабочий год не допускается.</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xml:space="preserve">Работодатель  предоставляет работнику по его письменному заявлению в пределах установленного и утвержденного фонда оплаты труда </w:t>
      </w:r>
      <w:proofErr w:type="spellStart"/>
      <w:r w:rsidRPr="00E111B0">
        <w:rPr>
          <w:rFonts w:ascii="Times New Roman" w:hAnsi="Times New Roman"/>
          <w:sz w:val="28"/>
          <w:szCs w:val="28"/>
        </w:rPr>
        <w:t>олачиваемые</w:t>
      </w:r>
      <w:proofErr w:type="spellEnd"/>
      <w:r w:rsidRPr="00E111B0">
        <w:rPr>
          <w:rFonts w:ascii="Times New Roman" w:hAnsi="Times New Roman"/>
          <w:sz w:val="28"/>
          <w:szCs w:val="28"/>
        </w:rPr>
        <w:t xml:space="preserve"> </w:t>
      </w:r>
      <w:r w:rsidRPr="00E111B0">
        <w:rPr>
          <w:rFonts w:ascii="Times New Roman" w:hAnsi="Times New Roman"/>
          <w:sz w:val="28"/>
          <w:szCs w:val="28"/>
        </w:rPr>
        <w:lastRenderedPageBreak/>
        <w:t xml:space="preserve">дни отдыха </w:t>
      </w:r>
      <w:proofErr w:type="gramStart"/>
      <w:r w:rsidRPr="00E111B0">
        <w:rPr>
          <w:rFonts w:ascii="Times New Roman" w:hAnsi="Times New Roman"/>
          <w:sz w:val="28"/>
          <w:szCs w:val="28"/>
        </w:rPr>
        <w:t xml:space="preserve">( </w:t>
      </w:r>
      <w:proofErr w:type="gramEnd"/>
      <w:r w:rsidRPr="00E111B0">
        <w:rPr>
          <w:rFonts w:ascii="Times New Roman" w:hAnsi="Times New Roman"/>
          <w:sz w:val="28"/>
          <w:szCs w:val="28"/>
        </w:rPr>
        <w:t>с сохранением места работы и заработной платы) в следующих случаях:</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xml:space="preserve"> - бракосочетания детей работников – 3 календарных дня;</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xml:space="preserve">- бракосочетания работника – 3 </w:t>
      </w:r>
      <w:proofErr w:type="gramStart"/>
      <w:r w:rsidRPr="00E111B0">
        <w:rPr>
          <w:rFonts w:ascii="Times New Roman" w:hAnsi="Times New Roman"/>
          <w:sz w:val="28"/>
          <w:szCs w:val="28"/>
        </w:rPr>
        <w:t>календарных</w:t>
      </w:r>
      <w:proofErr w:type="gramEnd"/>
      <w:r w:rsidRPr="00E111B0">
        <w:rPr>
          <w:rFonts w:ascii="Times New Roman" w:hAnsi="Times New Roman"/>
          <w:sz w:val="28"/>
          <w:szCs w:val="28"/>
        </w:rPr>
        <w:t xml:space="preserve"> дня;</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похорон близких родственников – 2 календарных дня;</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не освобождённой работы в выборном органе первичной профсоюзной о</w:t>
      </w:r>
      <w:r w:rsidRPr="00E111B0">
        <w:rPr>
          <w:rFonts w:ascii="Times New Roman" w:hAnsi="Times New Roman"/>
          <w:sz w:val="28"/>
          <w:szCs w:val="28"/>
        </w:rPr>
        <w:t>р</w:t>
      </w:r>
      <w:r w:rsidRPr="00E111B0">
        <w:rPr>
          <w:rFonts w:ascii="Times New Roman" w:hAnsi="Times New Roman"/>
          <w:sz w:val="28"/>
          <w:szCs w:val="28"/>
        </w:rPr>
        <w:t xml:space="preserve">ганизации: председателю – 2 </w:t>
      </w:r>
      <w:proofErr w:type="gramStart"/>
      <w:r w:rsidRPr="00E111B0">
        <w:rPr>
          <w:rFonts w:ascii="Times New Roman" w:hAnsi="Times New Roman"/>
          <w:sz w:val="28"/>
          <w:szCs w:val="28"/>
        </w:rPr>
        <w:t>календарных</w:t>
      </w:r>
      <w:proofErr w:type="gramEnd"/>
      <w:r w:rsidRPr="00E111B0">
        <w:rPr>
          <w:rFonts w:ascii="Times New Roman" w:hAnsi="Times New Roman"/>
          <w:sz w:val="28"/>
          <w:szCs w:val="28"/>
        </w:rPr>
        <w:t xml:space="preserve"> дня;</w:t>
      </w:r>
    </w:p>
    <w:p w:rsidR="00D55BFA" w:rsidRPr="004C5F1C" w:rsidRDefault="00D55BFA" w:rsidP="004C5F1C">
      <w:pPr>
        <w:rPr>
          <w:rFonts w:ascii="Times New Roman" w:hAnsi="Times New Roman"/>
          <w:sz w:val="28"/>
          <w:szCs w:val="28"/>
        </w:rPr>
      </w:pPr>
      <w:r w:rsidRPr="00E111B0">
        <w:rPr>
          <w:rFonts w:ascii="Times New Roman" w:hAnsi="Times New Roman"/>
          <w:sz w:val="28"/>
          <w:szCs w:val="28"/>
        </w:rPr>
        <w:t xml:space="preserve">- Работодатель обязуется предоставлять работникам, прошедшим полный курс  вакцинации (ревакцинации) от </w:t>
      </w:r>
      <w:proofErr w:type="spellStart"/>
      <w:r w:rsidRPr="00E111B0">
        <w:rPr>
          <w:rFonts w:ascii="Times New Roman" w:hAnsi="Times New Roman"/>
          <w:sz w:val="28"/>
          <w:szCs w:val="28"/>
        </w:rPr>
        <w:t>коронавирусной</w:t>
      </w:r>
      <w:proofErr w:type="spellEnd"/>
      <w:r w:rsidRPr="00E111B0">
        <w:rPr>
          <w:rFonts w:ascii="Times New Roman" w:hAnsi="Times New Roman"/>
          <w:sz w:val="28"/>
          <w:szCs w:val="28"/>
        </w:rPr>
        <w:t xml:space="preserve"> инфекции (COVID-19) два оплачиваемых дня отдыха с возможностью их присоединения к очере</w:t>
      </w:r>
      <w:r w:rsidRPr="00E111B0">
        <w:rPr>
          <w:rFonts w:ascii="Times New Roman" w:hAnsi="Times New Roman"/>
          <w:sz w:val="28"/>
          <w:szCs w:val="28"/>
        </w:rPr>
        <w:t>д</w:t>
      </w:r>
      <w:r w:rsidRPr="00E111B0">
        <w:rPr>
          <w:rFonts w:ascii="Times New Roman" w:hAnsi="Times New Roman"/>
          <w:sz w:val="28"/>
          <w:szCs w:val="28"/>
        </w:rPr>
        <w:t>ному ежегодному оплачиваемому отпуску по желанию работника, или и</w:t>
      </w:r>
      <w:r w:rsidRPr="00E111B0">
        <w:rPr>
          <w:rFonts w:ascii="Times New Roman" w:hAnsi="Times New Roman"/>
          <w:sz w:val="28"/>
          <w:szCs w:val="28"/>
        </w:rPr>
        <w:t>с</w:t>
      </w:r>
      <w:r w:rsidRPr="00E111B0">
        <w:rPr>
          <w:rFonts w:ascii="Times New Roman" w:hAnsi="Times New Roman"/>
          <w:sz w:val="28"/>
          <w:szCs w:val="28"/>
        </w:rPr>
        <w:t xml:space="preserve">пользования их раздельно в удобное для работника время, согласованное с работодателем. Работники обязаны </w:t>
      </w:r>
      <w:proofErr w:type="gramStart"/>
      <w:r w:rsidRPr="00E111B0">
        <w:rPr>
          <w:rFonts w:ascii="Times New Roman" w:hAnsi="Times New Roman"/>
          <w:sz w:val="28"/>
          <w:szCs w:val="28"/>
        </w:rPr>
        <w:t>предоставить справку</w:t>
      </w:r>
      <w:proofErr w:type="gramEnd"/>
      <w:r w:rsidRPr="00E111B0">
        <w:rPr>
          <w:rFonts w:ascii="Times New Roman" w:hAnsi="Times New Roman"/>
          <w:sz w:val="28"/>
          <w:szCs w:val="28"/>
        </w:rPr>
        <w:t xml:space="preserve"> медицинской орг</w:t>
      </w:r>
      <w:r w:rsidRPr="00E111B0">
        <w:rPr>
          <w:rFonts w:ascii="Times New Roman" w:hAnsi="Times New Roman"/>
          <w:sz w:val="28"/>
          <w:szCs w:val="28"/>
        </w:rPr>
        <w:t>а</w:t>
      </w:r>
      <w:r w:rsidRPr="00E111B0">
        <w:rPr>
          <w:rFonts w:ascii="Times New Roman" w:hAnsi="Times New Roman"/>
          <w:sz w:val="28"/>
          <w:szCs w:val="28"/>
        </w:rPr>
        <w:t>низации, подтверждающую прохождение вакцинации (ревакцинации</w:t>
      </w:r>
      <w:r w:rsidRPr="004C5F1C">
        <w:rPr>
          <w:rFonts w:ascii="Times New Roman" w:hAnsi="Times New Roman"/>
          <w:sz w:val="28"/>
          <w:szCs w:val="28"/>
        </w:rPr>
        <w:t>)</w:t>
      </w:r>
    </w:p>
    <w:p w:rsidR="00D55BFA" w:rsidRPr="00E111B0" w:rsidRDefault="00D55BFA" w:rsidP="004C5F1C">
      <w:pPr>
        <w:spacing w:after="120"/>
        <w:ind w:right="7"/>
        <w:contextualSpacing/>
        <w:rPr>
          <w:rFonts w:ascii="Times New Roman" w:hAnsi="Times New Roman"/>
          <w:color w:val="000000"/>
          <w:sz w:val="28"/>
          <w:szCs w:val="28"/>
          <w:lang w:eastAsia="ru-RU"/>
        </w:rPr>
      </w:pPr>
      <w:proofErr w:type="gramStart"/>
      <w:r w:rsidRPr="00E111B0">
        <w:rPr>
          <w:rFonts w:ascii="Times New Roman" w:hAnsi="Times New Roman"/>
          <w:color w:val="000000"/>
          <w:sz w:val="28"/>
          <w:szCs w:val="28"/>
          <w:lang w:eastAsia="ru-RU"/>
        </w:rPr>
        <w:t>3.1.22.Педагогическим работникам не реже чем через каждые десять лет н</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прерывной педагогической работы предоставляется длительный отпуск ср</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ком до одного года в порядке, установленном федеральным органом испо</w:t>
      </w:r>
      <w:r w:rsidRPr="00E111B0">
        <w:rPr>
          <w:rFonts w:ascii="Times New Roman" w:hAnsi="Times New Roman"/>
          <w:color w:val="000000"/>
          <w:sz w:val="28"/>
          <w:szCs w:val="28"/>
          <w:lang w:eastAsia="ru-RU"/>
        </w:rPr>
        <w:t>л</w:t>
      </w:r>
      <w:r w:rsidRPr="00E111B0">
        <w:rPr>
          <w:rFonts w:ascii="Times New Roman" w:hAnsi="Times New Roman"/>
          <w:color w:val="000000"/>
          <w:sz w:val="28"/>
          <w:szCs w:val="28"/>
          <w:lang w:eastAsia="ru-RU"/>
        </w:rPr>
        <w:t>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w:t>
      </w:r>
      <w:r w:rsidRPr="00E111B0">
        <w:rPr>
          <w:rFonts w:ascii="Times New Roman" w:hAnsi="Times New Roman"/>
          <w:color w:val="000000"/>
          <w:sz w:val="28"/>
          <w:szCs w:val="28"/>
          <w:lang w:eastAsia="ru-RU"/>
        </w:rPr>
        <w:t>с</w:t>
      </w:r>
      <w:r w:rsidRPr="00E111B0">
        <w:rPr>
          <w:rFonts w:ascii="Times New Roman" w:hAnsi="Times New Roman"/>
          <w:color w:val="000000"/>
          <w:sz w:val="28"/>
          <w:szCs w:val="28"/>
          <w:lang w:eastAsia="ru-RU"/>
        </w:rPr>
        <w:t>сийской Федерации», статья 335 ТК РФ).</w:t>
      </w:r>
      <w:proofErr w:type="gramEnd"/>
    </w:p>
    <w:p w:rsidR="00D55BFA" w:rsidRPr="004C5F1C" w:rsidRDefault="00D55BFA" w:rsidP="004C5F1C">
      <w:pPr>
        <w:spacing w:after="200"/>
        <w:rPr>
          <w:rFonts w:ascii="Times New Roman" w:hAnsi="Times New Roman"/>
          <w:sz w:val="28"/>
          <w:szCs w:val="28"/>
          <w:lang w:eastAsia="ru-RU"/>
        </w:rPr>
      </w:pPr>
      <w:r w:rsidRPr="00E111B0">
        <w:rPr>
          <w:rFonts w:ascii="Times New Roman" w:hAnsi="Times New Roman"/>
          <w:sz w:val="28"/>
          <w:szCs w:val="28"/>
          <w:lang w:eastAsia="ru-RU"/>
        </w:rPr>
        <w:t xml:space="preserve">3.1.23. Работники при прохождении диспансеризации имеют право </w:t>
      </w:r>
      <w:proofErr w:type="gramStart"/>
      <w:r w:rsidRPr="00E111B0">
        <w:rPr>
          <w:rFonts w:ascii="Times New Roman" w:hAnsi="Times New Roman"/>
          <w:sz w:val="28"/>
          <w:szCs w:val="28"/>
          <w:lang w:eastAsia="ru-RU"/>
        </w:rPr>
        <w:t>на осв</w:t>
      </w:r>
      <w:r w:rsidRPr="00E111B0">
        <w:rPr>
          <w:rFonts w:ascii="Times New Roman" w:hAnsi="Times New Roman"/>
          <w:sz w:val="28"/>
          <w:szCs w:val="28"/>
          <w:lang w:eastAsia="ru-RU"/>
        </w:rPr>
        <w:t>о</w:t>
      </w:r>
      <w:r w:rsidRPr="00E111B0">
        <w:rPr>
          <w:rFonts w:ascii="Times New Roman" w:hAnsi="Times New Roman"/>
          <w:sz w:val="28"/>
          <w:szCs w:val="28"/>
          <w:lang w:eastAsia="ru-RU"/>
        </w:rPr>
        <w:t>бождение от работы на один рабочий день один раз в три года с сохранением</w:t>
      </w:r>
      <w:proofErr w:type="gramEnd"/>
      <w:r w:rsidRPr="00E111B0">
        <w:rPr>
          <w:rFonts w:ascii="Times New Roman" w:hAnsi="Times New Roman"/>
          <w:sz w:val="28"/>
          <w:szCs w:val="28"/>
          <w:lang w:eastAsia="ru-RU"/>
        </w:rPr>
        <w:t xml:space="preserve"> за ними места работы (должности) и среднего заработка. Работники, дости</w:t>
      </w:r>
      <w:r w:rsidRPr="00E111B0">
        <w:rPr>
          <w:rFonts w:ascii="Times New Roman" w:hAnsi="Times New Roman"/>
          <w:sz w:val="28"/>
          <w:szCs w:val="28"/>
          <w:lang w:eastAsia="ru-RU"/>
        </w:rPr>
        <w:t>г</w:t>
      </w:r>
      <w:r w:rsidRPr="00E111B0">
        <w:rPr>
          <w:rFonts w:ascii="Times New Roman" w:hAnsi="Times New Roman"/>
          <w:sz w:val="28"/>
          <w:szCs w:val="28"/>
          <w:lang w:eastAsia="ru-RU"/>
        </w:rPr>
        <w:t>шие возраста сорока лет при прохождении диспансеризации в порядке, пр</w:t>
      </w:r>
      <w:r w:rsidRPr="00E111B0">
        <w:rPr>
          <w:rFonts w:ascii="Times New Roman" w:hAnsi="Times New Roman"/>
          <w:sz w:val="28"/>
          <w:szCs w:val="28"/>
          <w:lang w:eastAsia="ru-RU"/>
        </w:rPr>
        <w:t>е</w:t>
      </w:r>
      <w:r w:rsidRPr="00E111B0">
        <w:rPr>
          <w:rFonts w:ascii="Times New Roman" w:hAnsi="Times New Roman"/>
          <w:sz w:val="28"/>
          <w:szCs w:val="28"/>
          <w:lang w:eastAsia="ru-RU"/>
        </w:rPr>
        <w:t>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w:t>
      </w:r>
      <w:r>
        <w:rPr>
          <w:rFonts w:ascii="Times New Roman" w:hAnsi="Times New Roman"/>
          <w:sz w:val="28"/>
          <w:szCs w:val="28"/>
          <w:lang w:eastAsia="ru-RU"/>
        </w:rPr>
        <w:t>должности) и среднего заработка</w:t>
      </w:r>
      <w:r w:rsidRPr="004C5F1C">
        <w:rPr>
          <w:rFonts w:ascii="Times New Roman" w:hAnsi="Times New Roman"/>
          <w:sz w:val="28"/>
          <w:szCs w:val="28"/>
          <w:lang w:eastAsia="ru-RU"/>
        </w:rPr>
        <w:t xml:space="preserve">. </w:t>
      </w:r>
      <w:proofErr w:type="gramStart"/>
      <w:r w:rsidRPr="00E111B0">
        <w:rPr>
          <w:rFonts w:ascii="Times New Roman" w:hAnsi="Times New Roman"/>
          <w:sz w:val="28"/>
          <w:szCs w:val="28"/>
          <w:lang w:eastAsia="ru-RU"/>
        </w:rPr>
        <w:t>Работники, не до</w:t>
      </w:r>
      <w:r w:rsidRPr="00E111B0">
        <w:rPr>
          <w:rFonts w:ascii="Times New Roman" w:hAnsi="Times New Roman"/>
          <w:sz w:val="28"/>
          <w:szCs w:val="28"/>
          <w:lang w:eastAsia="ru-RU"/>
        </w:rPr>
        <w:t>с</w:t>
      </w:r>
      <w:r w:rsidRPr="00E111B0">
        <w:rPr>
          <w:rFonts w:ascii="Times New Roman" w:hAnsi="Times New Roman"/>
          <w:sz w:val="28"/>
          <w:szCs w:val="28"/>
          <w:lang w:eastAsia="ru-RU"/>
        </w:rPr>
        <w:t>тигшие возраста, дающего право на назначение пенсии по старости, в том числе досрочно, в течение пяти лет до наступления такого возраста и рабо</w:t>
      </w:r>
      <w:r w:rsidRPr="00E111B0">
        <w:rPr>
          <w:rFonts w:ascii="Times New Roman" w:hAnsi="Times New Roman"/>
          <w:sz w:val="28"/>
          <w:szCs w:val="28"/>
          <w:lang w:eastAsia="ru-RU"/>
        </w:rPr>
        <w:t>т</w:t>
      </w:r>
      <w:r w:rsidRPr="00E111B0">
        <w:rPr>
          <w:rFonts w:ascii="Times New Roman" w:hAnsi="Times New Roman"/>
          <w:sz w:val="28"/>
          <w:szCs w:val="28"/>
          <w:lang w:eastAsia="ru-RU"/>
        </w:rPr>
        <w:t>ники, являющиеся получателями пенсии по старости или пенсии за выслугу лет, при прохождении диспансеризации в порядке, предусмотренном закон</w:t>
      </w:r>
      <w:r w:rsidRPr="00E111B0">
        <w:rPr>
          <w:rFonts w:ascii="Times New Roman" w:hAnsi="Times New Roman"/>
          <w:sz w:val="28"/>
          <w:szCs w:val="28"/>
          <w:lang w:eastAsia="ru-RU"/>
        </w:rPr>
        <w:t>о</w:t>
      </w:r>
      <w:r w:rsidRPr="00E111B0">
        <w:rPr>
          <w:rFonts w:ascii="Times New Roman" w:hAnsi="Times New Roman"/>
          <w:sz w:val="28"/>
          <w:szCs w:val="28"/>
          <w:lang w:eastAsia="ru-RU"/>
        </w:rPr>
        <w:t>дательством в сфере охраны здоровья, имеют право на освобождение от р</w:t>
      </w:r>
      <w:r w:rsidRPr="00E111B0">
        <w:rPr>
          <w:rFonts w:ascii="Times New Roman" w:hAnsi="Times New Roman"/>
          <w:sz w:val="28"/>
          <w:szCs w:val="28"/>
          <w:lang w:eastAsia="ru-RU"/>
        </w:rPr>
        <w:t>а</w:t>
      </w:r>
      <w:r w:rsidRPr="00E111B0">
        <w:rPr>
          <w:rFonts w:ascii="Times New Roman" w:hAnsi="Times New Roman"/>
          <w:sz w:val="28"/>
          <w:szCs w:val="28"/>
          <w:lang w:eastAsia="ru-RU"/>
        </w:rPr>
        <w:t>боты на два рабочих дня один раз в год</w:t>
      </w:r>
      <w:proofErr w:type="gramEnd"/>
      <w:r w:rsidRPr="00E111B0">
        <w:rPr>
          <w:rFonts w:ascii="Times New Roman" w:hAnsi="Times New Roman"/>
          <w:sz w:val="28"/>
          <w:szCs w:val="28"/>
          <w:lang w:eastAsia="ru-RU"/>
        </w:rPr>
        <w:t xml:space="preserve">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w:t>
      </w:r>
      <w:proofErr w:type="gramStart"/>
      <w:r w:rsidRPr="00E111B0">
        <w:rPr>
          <w:rFonts w:ascii="Times New Roman" w:hAnsi="Times New Roman"/>
          <w:sz w:val="28"/>
          <w:szCs w:val="28"/>
          <w:lang w:eastAsia="ru-RU"/>
        </w:rPr>
        <w:t>предоставлять работодателю справки</w:t>
      </w:r>
      <w:proofErr w:type="gramEnd"/>
      <w:r w:rsidRPr="00E111B0">
        <w:rPr>
          <w:rFonts w:ascii="Times New Roman" w:hAnsi="Times New Roman"/>
          <w:sz w:val="28"/>
          <w:szCs w:val="28"/>
          <w:lang w:eastAsia="ru-RU"/>
        </w:rPr>
        <w:t xml:space="preserve"> медицинских организаций, подтверждающие прохождение ими диспансер</w:t>
      </w:r>
      <w:r w:rsidRPr="00E111B0">
        <w:rPr>
          <w:rFonts w:ascii="Times New Roman" w:hAnsi="Times New Roman"/>
          <w:sz w:val="28"/>
          <w:szCs w:val="28"/>
          <w:lang w:eastAsia="ru-RU"/>
        </w:rPr>
        <w:t>и</w:t>
      </w:r>
      <w:r w:rsidRPr="00E111B0">
        <w:rPr>
          <w:rFonts w:ascii="Times New Roman" w:hAnsi="Times New Roman"/>
          <w:sz w:val="28"/>
          <w:szCs w:val="28"/>
          <w:lang w:eastAsia="ru-RU"/>
        </w:rPr>
        <w:t>зации.</w:t>
      </w:r>
    </w:p>
    <w:p w:rsidR="00D55BFA" w:rsidRPr="00E111B0" w:rsidRDefault="00D55BFA" w:rsidP="004C5F1C">
      <w:pPr>
        <w:spacing w:after="200"/>
        <w:rPr>
          <w:rFonts w:ascii="Times New Roman" w:hAnsi="Times New Roman"/>
          <w:sz w:val="28"/>
          <w:szCs w:val="28"/>
          <w:lang w:eastAsia="ru-RU"/>
        </w:rPr>
      </w:pPr>
      <w:r w:rsidRPr="00E111B0">
        <w:rPr>
          <w:rFonts w:ascii="Times New Roman" w:hAnsi="Times New Roman"/>
          <w:sz w:val="28"/>
          <w:szCs w:val="28"/>
          <w:lang w:eastAsia="ru-RU"/>
        </w:rPr>
        <w:t>3.2.</w:t>
      </w:r>
      <w:r w:rsidRPr="00E111B0">
        <w:rPr>
          <w:rFonts w:ascii="Times New Roman" w:hAnsi="Times New Roman"/>
          <w:sz w:val="28"/>
          <w:szCs w:val="28"/>
          <w:lang w:eastAsia="ru-RU"/>
        </w:rPr>
        <w:tab/>
        <w:t>Выборный орган профсоюзной организации обязуется:</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xml:space="preserve">3.2.1. Осуществлять </w:t>
      </w:r>
      <w:proofErr w:type="gramStart"/>
      <w:r w:rsidRPr="00E111B0">
        <w:rPr>
          <w:rFonts w:ascii="Times New Roman" w:hAnsi="Times New Roman"/>
          <w:sz w:val="28"/>
          <w:szCs w:val="28"/>
          <w:lang w:eastAsia="ru-RU"/>
        </w:rPr>
        <w:t>контроль за</w:t>
      </w:r>
      <w:proofErr w:type="gramEnd"/>
      <w:r w:rsidRPr="00E111B0">
        <w:rPr>
          <w:rFonts w:ascii="Times New Roman" w:hAnsi="Times New Roman"/>
          <w:sz w:val="28"/>
          <w:szCs w:val="28"/>
          <w:lang w:eastAsia="ru-RU"/>
        </w:rPr>
        <w:t xml:space="preserve"> соблюдением работодателем требований трудового законодательства и иных нормативных правовых актов, содерж</w:t>
      </w:r>
      <w:r w:rsidRPr="00E111B0">
        <w:rPr>
          <w:rFonts w:ascii="Times New Roman" w:hAnsi="Times New Roman"/>
          <w:sz w:val="28"/>
          <w:szCs w:val="28"/>
          <w:lang w:eastAsia="ru-RU"/>
        </w:rPr>
        <w:t>а</w:t>
      </w:r>
      <w:r w:rsidRPr="00E111B0">
        <w:rPr>
          <w:rFonts w:ascii="Times New Roman" w:hAnsi="Times New Roman"/>
          <w:sz w:val="28"/>
          <w:szCs w:val="28"/>
          <w:lang w:eastAsia="ru-RU"/>
        </w:rPr>
        <w:t>щих нормы трудового права, соглашений, локальных нормативных актов, н</w:t>
      </w:r>
      <w:r w:rsidRPr="00E111B0">
        <w:rPr>
          <w:rFonts w:ascii="Times New Roman" w:hAnsi="Times New Roman"/>
          <w:sz w:val="28"/>
          <w:szCs w:val="28"/>
          <w:lang w:eastAsia="ru-RU"/>
        </w:rPr>
        <w:t>а</w:t>
      </w:r>
      <w:r w:rsidRPr="00E111B0">
        <w:rPr>
          <w:rFonts w:ascii="Times New Roman" w:hAnsi="Times New Roman"/>
          <w:sz w:val="28"/>
          <w:szCs w:val="28"/>
          <w:lang w:eastAsia="ru-RU"/>
        </w:rPr>
        <w:lastRenderedPageBreak/>
        <w:t>стоящего коллективного договора по вопросам рабочего времени и времени отдыха работников.</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3.2.2. Предоставлять работодателю   согласование при принятии локальных нормативных актов, регулирующих вопросы рабочего времени и времени о</w:t>
      </w:r>
      <w:r w:rsidRPr="00E111B0">
        <w:rPr>
          <w:rFonts w:ascii="Times New Roman" w:hAnsi="Times New Roman"/>
          <w:sz w:val="28"/>
          <w:szCs w:val="28"/>
          <w:lang w:eastAsia="ru-RU"/>
        </w:rPr>
        <w:t>т</w:t>
      </w:r>
      <w:r w:rsidRPr="00E111B0">
        <w:rPr>
          <w:rFonts w:ascii="Times New Roman" w:hAnsi="Times New Roman"/>
          <w:sz w:val="28"/>
          <w:szCs w:val="28"/>
          <w:lang w:eastAsia="ru-RU"/>
        </w:rPr>
        <w:t>дыха работников, с соблюдением сроков и порядка, установленных статьей 372 ТК РФ.</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3.2.3. Вносить работодателю представления об устранении выявленных н</w:t>
      </w:r>
      <w:r w:rsidRPr="00E111B0">
        <w:rPr>
          <w:rFonts w:ascii="Times New Roman" w:hAnsi="Times New Roman"/>
          <w:sz w:val="28"/>
          <w:szCs w:val="28"/>
          <w:lang w:eastAsia="ru-RU"/>
        </w:rPr>
        <w:t>а</w:t>
      </w:r>
      <w:r w:rsidRPr="00E111B0">
        <w:rPr>
          <w:rFonts w:ascii="Times New Roman" w:hAnsi="Times New Roman"/>
          <w:sz w:val="28"/>
          <w:szCs w:val="28"/>
          <w:lang w:eastAsia="ru-RU"/>
        </w:rPr>
        <w:t>рушений.</w:t>
      </w:r>
    </w:p>
    <w:p w:rsidR="00D55BFA" w:rsidRPr="00E111B0" w:rsidRDefault="00D55BFA">
      <w:pPr>
        <w:rPr>
          <w:rFonts w:ascii="Times New Roman" w:hAnsi="Times New Roman"/>
          <w:sz w:val="28"/>
          <w:szCs w:val="28"/>
          <w:lang w:eastAsia="ru-RU"/>
        </w:rPr>
      </w:pPr>
    </w:p>
    <w:p w:rsidR="00D55BFA" w:rsidRPr="00E111B0" w:rsidRDefault="00D55BFA">
      <w:pPr>
        <w:spacing w:line="360" w:lineRule="auto"/>
        <w:contextualSpacing/>
        <w:rPr>
          <w:rFonts w:ascii="Times New Roman" w:hAnsi="Times New Roman"/>
          <w:b/>
          <w:bCs/>
          <w:caps/>
          <w:sz w:val="28"/>
          <w:szCs w:val="28"/>
          <w:lang w:eastAsia="ru-RU"/>
        </w:rPr>
      </w:pPr>
      <w:r w:rsidRPr="00E111B0">
        <w:rPr>
          <w:rFonts w:ascii="Times New Roman" w:hAnsi="Times New Roman"/>
          <w:b/>
          <w:bCs/>
          <w:caps/>
          <w:sz w:val="28"/>
          <w:szCs w:val="28"/>
          <w:lang w:val="en-US" w:eastAsia="ru-RU"/>
        </w:rPr>
        <w:t>IV</w:t>
      </w:r>
      <w:r w:rsidRPr="00E111B0">
        <w:rPr>
          <w:rFonts w:ascii="Times New Roman" w:hAnsi="Times New Roman"/>
          <w:b/>
          <w:bCs/>
          <w:caps/>
          <w:sz w:val="28"/>
          <w:szCs w:val="28"/>
          <w:lang w:eastAsia="ru-RU"/>
        </w:rPr>
        <w:t>. Оплата и нормирование труда</w:t>
      </w:r>
    </w:p>
    <w:p w:rsidR="00D55BFA" w:rsidRPr="00E111B0" w:rsidRDefault="00D55BFA">
      <w:pPr>
        <w:contextualSpacing/>
        <w:rPr>
          <w:rFonts w:ascii="Times New Roman" w:eastAsia="MS Mincho" w:hAnsi="Times New Roman"/>
          <w:sz w:val="28"/>
          <w:szCs w:val="28"/>
          <w:lang w:eastAsia="ru-RU"/>
        </w:rPr>
      </w:pPr>
      <w:r w:rsidRPr="00E111B0">
        <w:rPr>
          <w:rFonts w:ascii="Times New Roman" w:eastAsia="MS Mincho" w:hAnsi="Times New Roman"/>
          <w:sz w:val="28"/>
          <w:szCs w:val="28"/>
          <w:lang w:eastAsia="ru-RU"/>
        </w:rPr>
        <w:t>4.1.</w:t>
      </w:r>
      <w:r w:rsidRPr="00E111B0">
        <w:rPr>
          <w:rFonts w:ascii="Times New Roman" w:hAnsi="Times New Roman"/>
          <w:color w:val="000000"/>
          <w:kern w:val="2"/>
          <w:sz w:val="28"/>
          <w:szCs w:val="28"/>
          <w:lang w:eastAsia="ru-RU"/>
        </w:rPr>
        <w:t> </w:t>
      </w:r>
      <w:r w:rsidRPr="00E111B0">
        <w:rPr>
          <w:rFonts w:ascii="Times New Roman" w:eastAsia="MS Mincho" w:hAnsi="Times New Roman"/>
          <w:sz w:val="28"/>
          <w:szCs w:val="28"/>
          <w:lang w:eastAsia="ru-RU"/>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D55BFA" w:rsidRPr="00E111B0" w:rsidRDefault="00D55BFA">
      <w:pPr>
        <w:contextualSpacing/>
        <w:rPr>
          <w:rFonts w:ascii="Times New Roman" w:eastAsia="MS Mincho" w:hAnsi="Times New Roman"/>
          <w:i/>
          <w:iCs/>
          <w:sz w:val="28"/>
          <w:szCs w:val="28"/>
          <w:lang w:eastAsia="ru-RU"/>
        </w:rPr>
      </w:pPr>
      <w:r w:rsidRPr="00E111B0">
        <w:rPr>
          <w:rFonts w:ascii="Times New Roman" w:eastAsia="MS Mincho" w:hAnsi="Times New Roman"/>
          <w:sz w:val="28"/>
          <w:szCs w:val="28"/>
          <w:lang w:eastAsia="ru-RU"/>
        </w:rPr>
        <w:t>4.1.1.</w:t>
      </w:r>
      <w:r w:rsidRPr="00E111B0">
        <w:rPr>
          <w:rFonts w:ascii="Times New Roman" w:hAnsi="Times New Roman"/>
          <w:color w:val="000000"/>
          <w:kern w:val="2"/>
          <w:sz w:val="28"/>
          <w:szCs w:val="28"/>
          <w:lang w:eastAsia="ru-RU"/>
        </w:rPr>
        <w:t> </w:t>
      </w:r>
      <w:r w:rsidRPr="00E111B0">
        <w:rPr>
          <w:rFonts w:ascii="Times New Roman" w:eastAsia="MS Mincho" w:hAnsi="Times New Roman"/>
          <w:sz w:val="28"/>
          <w:szCs w:val="28"/>
          <w:lang w:eastAsia="ru-RU"/>
        </w:rPr>
        <w:t xml:space="preserve">Днями выплаты заработной платы являются: </w:t>
      </w:r>
      <w:r w:rsidRPr="00E111B0">
        <w:rPr>
          <w:rFonts w:ascii="Times New Roman" w:eastAsia="MS Mincho" w:hAnsi="Times New Roman"/>
          <w:iCs/>
          <w:sz w:val="28"/>
          <w:szCs w:val="28"/>
          <w:lang w:eastAsia="ru-RU"/>
        </w:rPr>
        <w:t>5 и 20 числа текущего м</w:t>
      </w:r>
      <w:r w:rsidRPr="00E111B0">
        <w:rPr>
          <w:rFonts w:ascii="Times New Roman" w:eastAsia="MS Mincho" w:hAnsi="Times New Roman"/>
          <w:iCs/>
          <w:sz w:val="28"/>
          <w:szCs w:val="28"/>
          <w:lang w:eastAsia="ru-RU"/>
        </w:rPr>
        <w:t>е</w:t>
      </w:r>
      <w:r w:rsidRPr="00E111B0">
        <w:rPr>
          <w:rFonts w:ascii="Times New Roman" w:eastAsia="MS Mincho" w:hAnsi="Times New Roman"/>
          <w:iCs/>
          <w:sz w:val="28"/>
          <w:szCs w:val="28"/>
          <w:lang w:eastAsia="ru-RU"/>
        </w:rPr>
        <w:t>сяца</w:t>
      </w:r>
    </w:p>
    <w:p w:rsidR="00D55BFA" w:rsidRPr="00E111B0" w:rsidRDefault="00D55BFA">
      <w:pPr>
        <w:contextualSpacing/>
        <w:rPr>
          <w:rFonts w:ascii="Times New Roman" w:eastAsia="MS Mincho" w:hAnsi="Times New Roman"/>
          <w:sz w:val="28"/>
          <w:szCs w:val="28"/>
          <w:lang w:eastAsia="ru-RU"/>
        </w:rPr>
      </w:pPr>
      <w:r w:rsidRPr="00E111B0">
        <w:rPr>
          <w:rFonts w:ascii="Times New Roman" w:eastAsia="MS Mincho" w:hAnsi="Times New Roman"/>
          <w:sz w:val="28"/>
          <w:szCs w:val="28"/>
          <w:lang w:eastAsia="ru-RU"/>
        </w:rPr>
        <w:t>При совпадении дня выплаты с выходным или нерабочим праздничным днём выплата заработной платы производится накануне этого дня.</w:t>
      </w:r>
    </w:p>
    <w:p w:rsidR="00D55BFA" w:rsidRPr="00E111B0" w:rsidRDefault="00D55BFA">
      <w:pPr>
        <w:contextualSpacing/>
        <w:rPr>
          <w:rFonts w:ascii="Times New Roman" w:eastAsia="MS Mincho" w:hAnsi="Times New Roman"/>
          <w:sz w:val="28"/>
          <w:szCs w:val="28"/>
          <w:lang w:eastAsia="ru-RU"/>
        </w:rPr>
      </w:pPr>
      <w:r w:rsidRPr="00E111B0">
        <w:rPr>
          <w:rFonts w:ascii="Times New Roman" w:eastAsia="MS Mincho" w:hAnsi="Times New Roman"/>
          <w:sz w:val="28"/>
          <w:szCs w:val="28"/>
          <w:lang w:eastAsia="ru-RU"/>
        </w:rPr>
        <w:t>4.1.2.</w:t>
      </w:r>
      <w:r w:rsidRPr="00E111B0">
        <w:rPr>
          <w:rFonts w:ascii="Times New Roman" w:hAnsi="Times New Roman"/>
          <w:color w:val="000000"/>
          <w:kern w:val="2"/>
          <w:sz w:val="28"/>
          <w:szCs w:val="28"/>
          <w:lang w:eastAsia="ru-RU"/>
        </w:rPr>
        <w:t> </w:t>
      </w:r>
      <w:r w:rsidRPr="00E111B0">
        <w:rPr>
          <w:rFonts w:ascii="Times New Roman" w:eastAsia="MS Mincho" w:hAnsi="Times New Roman"/>
          <w:sz w:val="28"/>
          <w:szCs w:val="28"/>
          <w:lang w:eastAsia="ru-RU"/>
        </w:rPr>
        <w:t>При выплате заработной платы работнику вручается расчётный листок, с указанием:</w:t>
      </w:r>
    </w:p>
    <w:p w:rsidR="00D55BFA" w:rsidRPr="00E111B0" w:rsidRDefault="00D55BFA">
      <w:pPr>
        <w:contextualSpacing/>
        <w:rPr>
          <w:rFonts w:ascii="Times New Roman" w:eastAsia="MS Mincho" w:hAnsi="Times New Roman"/>
          <w:sz w:val="28"/>
          <w:szCs w:val="28"/>
          <w:lang w:eastAsia="ru-RU"/>
        </w:rPr>
      </w:pPr>
      <w:r w:rsidRPr="00E111B0">
        <w:rPr>
          <w:rFonts w:ascii="Times New Roman" w:eastAsia="MS Mincho"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eastAsia="MS Mincho" w:hAnsi="Times New Roman"/>
          <w:sz w:val="28"/>
          <w:szCs w:val="28"/>
          <w:lang w:eastAsia="ru-RU"/>
        </w:rPr>
        <w:t>составных частей заработной платы, причитающейся ему за соответству</w:t>
      </w:r>
      <w:r w:rsidRPr="00E111B0">
        <w:rPr>
          <w:rFonts w:ascii="Times New Roman" w:eastAsia="MS Mincho" w:hAnsi="Times New Roman"/>
          <w:sz w:val="28"/>
          <w:szCs w:val="28"/>
          <w:lang w:eastAsia="ru-RU"/>
        </w:rPr>
        <w:t>ю</w:t>
      </w:r>
      <w:r w:rsidRPr="00E111B0">
        <w:rPr>
          <w:rFonts w:ascii="Times New Roman" w:eastAsia="MS Mincho" w:hAnsi="Times New Roman"/>
          <w:sz w:val="28"/>
          <w:szCs w:val="28"/>
          <w:lang w:eastAsia="ru-RU"/>
        </w:rPr>
        <w:t>щий период;</w:t>
      </w:r>
    </w:p>
    <w:p w:rsidR="00D55BFA" w:rsidRPr="00E111B0" w:rsidRDefault="00D55BFA">
      <w:pPr>
        <w:contextualSpacing/>
        <w:rPr>
          <w:rFonts w:ascii="Times New Roman" w:hAnsi="Times New Roman"/>
          <w:iCs/>
          <w:sz w:val="28"/>
          <w:szCs w:val="28"/>
          <w:lang w:eastAsia="ru-RU"/>
        </w:rPr>
      </w:pPr>
      <w:r w:rsidRPr="00E111B0">
        <w:rPr>
          <w:rFonts w:ascii="Times New Roman" w:eastAsia="MS Mincho"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eastAsia="MS Mincho" w:hAnsi="Times New Roman"/>
          <w:sz w:val="28"/>
          <w:szCs w:val="28"/>
          <w:lang w:eastAsia="ru-RU"/>
        </w:rPr>
        <w:t>размеров иных сумм, начисленных работнику, в том числе денежной ко</w:t>
      </w:r>
      <w:r w:rsidRPr="00E111B0">
        <w:rPr>
          <w:rFonts w:ascii="Times New Roman" w:eastAsia="MS Mincho" w:hAnsi="Times New Roman"/>
          <w:sz w:val="28"/>
          <w:szCs w:val="28"/>
          <w:lang w:eastAsia="ru-RU"/>
        </w:rPr>
        <w:t>м</w:t>
      </w:r>
      <w:r w:rsidRPr="00E111B0">
        <w:rPr>
          <w:rFonts w:ascii="Times New Roman" w:eastAsia="MS Mincho" w:hAnsi="Times New Roman"/>
          <w:sz w:val="28"/>
          <w:szCs w:val="28"/>
          <w:lang w:eastAsia="ru-RU"/>
        </w:rPr>
        <w:t>пенсации за нарушение работодателем</w:t>
      </w:r>
      <w:r w:rsidRPr="00E111B0">
        <w:rPr>
          <w:rFonts w:ascii="Times New Roman" w:hAnsi="Times New Roman"/>
          <w:iCs/>
          <w:sz w:val="28"/>
          <w:szCs w:val="28"/>
          <w:lang w:eastAsia="ru-RU"/>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размеров и оснований произведенных удержаний;</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общей денежной суммы подлежащей выплате.</w:t>
      </w:r>
    </w:p>
    <w:p w:rsidR="00D55BFA" w:rsidRPr="00E111B0" w:rsidRDefault="00D55BFA">
      <w:pPr>
        <w:spacing w:after="200"/>
        <w:contextualSpacing/>
        <w:rPr>
          <w:rFonts w:ascii="Times New Roman" w:hAnsi="Times New Roman"/>
          <w:i/>
          <w:sz w:val="28"/>
          <w:szCs w:val="28"/>
          <w:lang w:eastAsia="ru-RU"/>
        </w:rPr>
      </w:pPr>
      <w:r w:rsidRPr="00E111B0">
        <w:rPr>
          <w:rFonts w:ascii="Times New Roman" w:hAnsi="Times New Roman"/>
          <w:b/>
          <w:bCs/>
          <w:caps/>
          <w:sz w:val="28"/>
          <w:szCs w:val="28"/>
          <w:lang w:eastAsia="ru-RU"/>
        </w:rPr>
        <w:t xml:space="preserve">- </w:t>
      </w:r>
      <w:r w:rsidRPr="00E111B0">
        <w:rPr>
          <w:rFonts w:ascii="Times New Roman" w:hAnsi="Times New Roman"/>
          <w:sz w:val="28"/>
          <w:szCs w:val="28"/>
          <w:lang w:eastAsia="ru-RU"/>
        </w:rPr>
        <w:t>форма расчетного листка утверждается работодателем с учетом мнения в</w:t>
      </w:r>
      <w:r w:rsidRPr="00E111B0">
        <w:rPr>
          <w:rFonts w:ascii="Times New Roman" w:hAnsi="Times New Roman"/>
          <w:sz w:val="28"/>
          <w:szCs w:val="28"/>
          <w:lang w:eastAsia="ru-RU"/>
        </w:rPr>
        <w:t>ы</w:t>
      </w:r>
      <w:r w:rsidRPr="00E111B0">
        <w:rPr>
          <w:rFonts w:ascii="Times New Roman" w:hAnsi="Times New Roman"/>
          <w:sz w:val="28"/>
          <w:szCs w:val="28"/>
          <w:lang w:eastAsia="ru-RU"/>
        </w:rPr>
        <w:t>борного органа профсоюзной организации.</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4.1.3 Работник вправе заменить кредитную организацию (банк), в которую должна быть переведена заработная плата, сообщив в письменной форме р</w:t>
      </w:r>
      <w:r w:rsidRPr="00E111B0">
        <w:rPr>
          <w:rFonts w:ascii="Times New Roman" w:hAnsi="Times New Roman"/>
          <w:sz w:val="28"/>
          <w:szCs w:val="28"/>
          <w:lang w:eastAsia="ru-RU"/>
        </w:rPr>
        <w:t>а</w:t>
      </w:r>
      <w:r w:rsidRPr="00E111B0">
        <w:rPr>
          <w:rFonts w:ascii="Times New Roman" w:hAnsi="Times New Roman"/>
          <w:sz w:val="28"/>
          <w:szCs w:val="28"/>
          <w:lang w:eastAsia="ru-RU"/>
        </w:rPr>
        <w:t>ботодателю об изменении реквизитов для перевода заработной платы не позднее, чем за пятнадцать рабочих дней до дня выплаты заработной платы. Расходы по перечислению заработной платы в кредитную организацию несет работодатель.</w:t>
      </w:r>
    </w:p>
    <w:p w:rsidR="00D55BFA" w:rsidRPr="00E111B0" w:rsidRDefault="00D55BFA">
      <w:pPr>
        <w:spacing w:after="200"/>
        <w:contextualSpacing/>
        <w:rPr>
          <w:rFonts w:ascii="Times New Roman" w:hAnsi="Times New Roman"/>
          <w:sz w:val="28"/>
          <w:szCs w:val="28"/>
          <w:lang w:eastAsia="ru-RU"/>
        </w:rPr>
      </w:pPr>
      <w:r w:rsidRPr="00E111B0">
        <w:rPr>
          <w:rFonts w:ascii="Times New Roman" w:eastAsia="MS Mincho" w:hAnsi="Times New Roman"/>
          <w:sz w:val="28"/>
          <w:szCs w:val="28"/>
          <w:lang w:eastAsia="ru-RU"/>
        </w:rPr>
        <w:t>4.2.</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Оплата труда работников осуществляется в соответствии с законодател</w:t>
      </w:r>
      <w:r w:rsidRPr="00E111B0">
        <w:rPr>
          <w:rFonts w:ascii="Times New Roman" w:hAnsi="Times New Roman"/>
          <w:sz w:val="28"/>
          <w:szCs w:val="28"/>
          <w:lang w:eastAsia="ru-RU"/>
        </w:rPr>
        <w:t>ь</w:t>
      </w:r>
      <w:r w:rsidRPr="00E111B0">
        <w:rPr>
          <w:rFonts w:ascii="Times New Roman" w:hAnsi="Times New Roman"/>
          <w:sz w:val="28"/>
          <w:szCs w:val="28"/>
          <w:lang w:eastAsia="ru-RU"/>
        </w:rPr>
        <w:t>ством Российской Федерации, субъекта Российской Федерации, соответс</w:t>
      </w:r>
      <w:r w:rsidRPr="00E111B0">
        <w:rPr>
          <w:rFonts w:ascii="Times New Roman" w:hAnsi="Times New Roman"/>
          <w:sz w:val="28"/>
          <w:szCs w:val="28"/>
          <w:lang w:eastAsia="ru-RU"/>
        </w:rPr>
        <w:t>т</w:t>
      </w:r>
      <w:r w:rsidRPr="00E111B0">
        <w:rPr>
          <w:rFonts w:ascii="Times New Roman" w:hAnsi="Times New Roman"/>
          <w:sz w:val="28"/>
          <w:szCs w:val="28"/>
          <w:lang w:eastAsia="ru-RU"/>
        </w:rPr>
        <w:t>вующего муниципального образования субъекта Российской Федерации, П</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ложением об условиях оплаты труда работников ДОУ. </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4.3. Работодатель обязуется осуществлять индексацию заработной платы в соответствии с действующим законодательством РФ, нормативно-правовыми актами Тульской области и органов местного самоуправления Узловского района.</w:t>
      </w:r>
    </w:p>
    <w:p w:rsidR="00D55BFA" w:rsidRPr="00E111B0" w:rsidRDefault="00D55BFA">
      <w:pPr>
        <w:rPr>
          <w:rFonts w:ascii="Times New Roman" w:eastAsia="MS Mincho" w:hAnsi="Times New Roman"/>
          <w:sz w:val="28"/>
          <w:szCs w:val="28"/>
          <w:lang w:eastAsia="ru-RU"/>
        </w:rPr>
      </w:pPr>
      <w:r w:rsidRPr="00E111B0">
        <w:rPr>
          <w:rFonts w:ascii="Times New Roman" w:eastAsia="MS Mincho" w:hAnsi="Times New Roman"/>
          <w:sz w:val="28"/>
          <w:szCs w:val="28"/>
          <w:lang w:eastAsia="ru-RU"/>
        </w:rPr>
        <w:lastRenderedPageBreak/>
        <w:t>4.4. Оплата труда работников в ночное время (с 22 часов до 6 часов) прои</w:t>
      </w:r>
      <w:r w:rsidRPr="00E111B0">
        <w:rPr>
          <w:rFonts w:ascii="Times New Roman" w:eastAsia="MS Mincho" w:hAnsi="Times New Roman"/>
          <w:sz w:val="28"/>
          <w:szCs w:val="28"/>
          <w:lang w:eastAsia="ru-RU"/>
        </w:rPr>
        <w:t>з</w:t>
      </w:r>
      <w:r w:rsidRPr="00E111B0">
        <w:rPr>
          <w:rFonts w:ascii="Times New Roman" w:eastAsia="MS Mincho" w:hAnsi="Times New Roman"/>
          <w:sz w:val="28"/>
          <w:szCs w:val="28"/>
          <w:lang w:eastAsia="ru-RU"/>
        </w:rPr>
        <w:t>водится в повышенном размере, 50 процентов часовой тарифной ставки (ча</w:t>
      </w:r>
      <w:r w:rsidRPr="00E111B0">
        <w:rPr>
          <w:rFonts w:ascii="Times New Roman" w:eastAsia="MS Mincho" w:hAnsi="Times New Roman"/>
          <w:sz w:val="28"/>
          <w:szCs w:val="28"/>
          <w:lang w:eastAsia="ru-RU"/>
        </w:rPr>
        <w:t>с</w:t>
      </w:r>
      <w:r w:rsidRPr="00E111B0">
        <w:rPr>
          <w:rFonts w:ascii="Times New Roman" w:eastAsia="MS Mincho" w:hAnsi="Times New Roman"/>
          <w:sz w:val="28"/>
          <w:szCs w:val="28"/>
          <w:lang w:eastAsia="ru-RU"/>
        </w:rPr>
        <w:t xml:space="preserve">ти оклада (должностного оклада), рассчитанного за час работы) за каждый час работы в ночное время. </w:t>
      </w:r>
    </w:p>
    <w:p w:rsidR="00D55BFA" w:rsidRPr="00E111B0" w:rsidRDefault="00D55BFA">
      <w:pPr>
        <w:rPr>
          <w:rFonts w:ascii="Times New Roman" w:eastAsia="MS Mincho" w:hAnsi="Times New Roman"/>
          <w:sz w:val="28"/>
          <w:szCs w:val="28"/>
          <w:lang w:eastAsia="ru-RU"/>
        </w:rPr>
      </w:pPr>
      <w:r w:rsidRPr="00E111B0">
        <w:rPr>
          <w:rFonts w:ascii="Times New Roman" w:eastAsia="MS Mincho" w:hAnsi="Times New Roman"/>
          <w:sz w:val="28"/>
          <w:szCs w:val="28"/>
          <w:lang w:eastAsia="ru-RU"/>
        </w:rPr>
        <w:t>4.5. В случае задержки выплаты заработной</w:t>
      </w:r>
      <w:r w:rsidRPr="00E111B0">
        <w:rPr>
          <w:rFonts w:ascii="Times New Roman" w:hAnsi="Times New Roman"/>
          <w:sz w:val="28"/>
          <w:szCs w:val="28"/>
          <w:lang w:eastAsia="ru-RU"/>
        </w:rPr>
        <w:t xml:space="preserve"> платы на срок более 15 дней или выплаты заработной платы не в полном объеме, работник имеет право прио</w:t>
      </w:r>
      <w:r w:rsidRPr="00E111B0">
        <w:rPr>
          <w:rFonts w:ascii="Times New Roman" w:hAnsi="Times New Roman"/>
          <w:sz w:val="28"/>
          <w:szCs w:val="28"/>
          <w:lang w:eastAsia="ru-RU"/>
        </w:rPr>
        <w:t>с</w:t>
      </w:r>
      <w:r w:rsidRPr="00E111B0">
        <w:rPr>
          <w:rFonts w:ascii="Times New Roman" w:hAnsi="Times New Roman"/>
          <w:sz w:val="28"/>
          <w:szCs w:val="28"/>
          <w:lang w:eastAsia="ru-RU"/>
        </w:rPr>
        <w:t>тановить работу на весь период до выплаты задержанной суммы, известив об этом работодателя в письменной форме. При этом он не может быть по</w:t>
      </w:r>
      <w:r w:rsidRPr="00E111B0">
        <w:rPr>
          <w:rFonts w:ascii="Times New Roman" w:hAnsi="Times New Roman"/>
          <w:sz w:val="28"/>
          <w:szCs w:val="28"/>
          <w:lang w:eastAsia="ru-RU"/>
        </w:rPr>
        <w:t>д</w:t>
      </w:r>
      <w:r w:rsidRPr="00E111B0">
        <w:rPr>
          <w:rFonts w:ascii="Times New Roman" w:hAnsi="Times New Roman"/>
          <w:sz w:val="28"/>
          <w:szCs w:val="28"/>
          <w:lang w:eastAsia="ru-RU"/>
        </w:rPr>
        <w:t>вергнут дисциплинарному взысканию</w:t>
      </w:r>
      <w:r w:rsidRPr="00E111B0">
        <w:rPr>
          <w:rFonts w:ascii="Times New Roman" w:hAnsi="Times New Roman"/>
          <w:iCs/>
          <w:sz w:val="28"/>
          <w:szCs w:val="28"/>
          <w:lang w:eastAsia="ru-RU"/>
        </w:rPr>
        <w:t>.</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 4.6.</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Работодатель обязан возместить работнику, вынужденно приостанови</w:t>
      </w:r>
      <w:r w:rsidRPr="00E111B0">
        <w:rPr>
          <w:rFonts w:ascii="Times New Roman" w:hAnsi="Times New Roman"/>
          <w:sz w:val="28"/>
          <w:szCs w:val="28"/>
          <w:lang w:eastAsia="ru-RU"/>
        </w:rPr>
        <w:t>в</w:t>
      </w:r>
      <w:r w:rsidRPr="00E111B0">
        <w:rPr>
          <w:rFonts w:ascii="Times New Roman" w:hAnsi="Times New Roman"/>
          <w:sz w:val="28"/>
          <w:szCs w:val="28"/>
          <w:lang w:eastAsia="ru-RU"/>
        </w:rPr>
        <w:t>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w:t>
      </w:r>
      <w:r w:rsidRPr="00E111B0">
        <w:rPr>
          <w:rFonts w:ascii="Times New Roman" w:hAnsi="Times New Roman"/>
          <w:sz w:val="28"/>
          <w:szCs w:val="28"/>
          <w:lang w:eastAsia="ru-RU"/>
        </w:rPr>
        <w:t>о</w:t>
      </w:r>
      <w:r w:rsidRPr="00E111B0">
        <w:rPr>
          <w:rFonts w:ascii="Times New Roman" w:hAnsi="Times New Roman"/>
          <w:sz w:val="28"/>
          <w:szCs w:val="28"/>
          <w:lang w:eastAsia="ru-RU"/>
        </w:rPr>
        <w:t>вых обязанностей.</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4.7.</w:t>
      </w:r>
      <w:r w:rsidRPr="00E111B0">
        <w:rPr>
          <w:rFonts w:ascii="Times New Roman" w:hAnsi="Times New Roman"/>
          <w:color w:val="000000"/>
          <w:kern w:val="2"/>
          <w:sz w:val="28"/>
          <w:szCs w:val="28"/>
          <w:lang w:eastAsia="ru-RU"/>
        </w:rPr>
        <w:t> </w:t>
      </w:r>
      <w:proofErr w:type="gramStart"/>
      <w:r w:rsidRPr="00E111B0">
        <w:rPr>
          <w:rFonts w:ascii="Times New Roman" w:hAnsi="Times New Roman"/>
          <w:sz w:val="28"/>
          <w:szCs w:val="28"/>
          <w:lang w:eastAsia="ru-RU"/>
        </w:rPr>
        <w:t>Работодатель выплачивает работнику денежную компенсацию в случае нарушения установленного срока выплаты заработной платы, оплаты отпу</w:t>
      </w:r>
      <w:r w:rsidRPr="00E111B0">
        <w:rPr>
          <w:rFonts w:ascii="Times New Roman" w:hAnsi="Times New Roman"/>
          <w:sz w:val="28"/>
          <w:szCs w:val="28"/>
          <w:lang w:eastAsia="ru-RU"/>
        </w:rPr>
        <w:t>с</w:t>
      </w:r>
      <w:r w:rsidRPr="00E111B0">
        <w:rPr>
          <w:rFonts w:ascii="Times New Roman" w:hAnsi="Times New Roman"/>
          <w:sz w:val="28"/>
          <w:szCs w:val="28"/>
          <w:lang w:eastAsia="ru-RU"/>
        </w:rPr>
        <w:t>ка, выплат при увольнении и других выплат, причитающихся работнику</w:t>
      </w:r>
      <w:r w:rsidRPr="00E111B0">
        <w:rPr>
          <w:rFonts w:ascii="Times New Roman" w:hAnsi="Times New Roman"/>
          <w:i/>
          <w:sz w:val="28"/>
          <w:szCs w:val="28"/>
          <w:lang w:eastAsia="ru-RU"/>
        </w:rPr>
        <w:t xml:space="preserve"> – </w:t>
      </w:r>
      <w:r w:rsidRPr="00E111B0">
        <w:rPr>
          <w:rFonts w:ascii="Times New Roman" w:hAnsi="Times New Roman"/>
          <w:sz w:val="28"/>
          <w:szCs w:val="28"/>
          <w:shd w:val="clear" w:color="auto" w:fill="FFFFFF"/>
          <w:lang w:eastAsia="ru-RU"/>
        </w:rPr>
        <w:t>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w:t>
      </w:r>
      <w:r w:rsidRPr="00E111B0">
        <w:rPr>
          <w:rFonts w:ascii="Times New Roman" w:hAnsi="Times New Roman"/>
          <w:sz w:val="28"/>
          <w:szCs w:val="28"/>
          <w:shd w:val="clear" w:color="auto" w:fill="FFFFFF"/>
          <w:lang w:eastAsia="ru-RU"/>
        </w:rPr>
        <w:t>а</w:t>
      </w:r>
      <w:r w:rsidRPr="00E111B0">
        <w:rPr>
          <w:rFonts w:ascii="Times New Roman" w:hAnsi="Times New Roman"/>
          <w:sz w:val="28"/>
          <w:szCs w:val="28"/>
          <w:shd w:val="clear" w:color="auto" w:fill="FFFFFF"/>
          <w:lang w:eastAsia="ru-RU"/>
        </w:rPr>
        <w:t>новленного срока выплаты по</w:t>
      </w:r>
      <w:proofErr w:type="gramEnd"/>
      <w:r w:rsidRPr="00E111B0">
        <w:rPr>
          <w:rFonts w:ascii="Times New Roman" w:hAnsi="Times New Roman"/>
          <w:sz w:val="28"/>
          <w:szCs w:val="28"/>
          <w:shd w:val="clear" w:color="auto" w:fill="FFFFFF"/>
          <w:lang w:eastAsia="ru-RU"/>
        </w:rPr>
        <w:t> день фактического расчета включительно</w:t>
      </w:r>
    </w:p>
    <w:p w:rsidR="00D55BFA" w:rsidRPr="00E111B0" w:rsidRDefault="00D55BFA">
      <w:pPr>
        <w:spacing w:after="200"/>
        <w:contextualSpacing/>
        <w:rPr>
          <w:rFonts w:ascii="Times New Roman" w:hAnsi="Times New Roman"/>
          <w:sz w:val="28"/>
          <w:szCs w:val="28"/>
          <w:lang w:eastAsia="ru-RU"/>
        </w:rPr>
      </w:pPr>
      <w:r w:rsidRPr="00E111B0">
        <w:rPr>
          <w:rFonts w:ascii="Times New Roman" w:eastAsia="MS Mincho" w:hAnsi="Times New Roman"/>
          <w:sz w:val="28"/>
          <w:szCs w:val="28"/>
          <w:lang w:eastAsia="ru-RU"/>
        </w:rPr>
        <w:t>4.8.</w:t>
      </w:r>
      <w:r w:rsidRPr="00E111B0">
        <w:rPr>
          <w:rFonts w:ascii="Times New Roman" w:hAnsi="Times New Roman"/>
          <w:kern w:val="2"/>
          <w:sz w:val="28"/>
          <w:szCs w:val="28"/>
          <w:lang w:eastAsia="ru-RU"/>
        </w:rPr>
        <w:t> </w:t>
      </w:r>
      <w:r w:rsidRPr="00E111B0">
        <w:rPr>
          <w:rFonts w:ascii="Times New Roman" w:hAnsi="Times New Roman"/>
          <w:sz w:val="28"/>
          <w:szCs w:val="28"/>
          <w:lang w:eastAsia="ru-RU"/>
        </w:rPr>
        <w:t>Установить 10 % ежемесячную выплату стимулирующего характера к должностному окладу за высокое качество работы работникам, заместителям руководителей, имеющим ведомственные награды Министерства образов</w:t>
      </w:r>
      <w:r w:rsidRPr="00E111B0">
        <w:rPr>
          <w:rFonts w:ascii="Times New Roman" w:hAnsi="Times New Roman"/>
          <w:sz w:val="28"/>
          <w:szCs w:val="28"/>
          <w:lang w:eastAsia="ru-RU"/>
        </w:rPr>
        <w:t>а</w:t>
      </w:r>
      <w:r w:rsidRPr="00E111B0">
        <w:rPr>
          <w:rFonts w:ascii="Times New Roman" w:hAnsi="Times New Roman"/>
          <w:sz w:val="28"/>
          <w:szCs w:val="28"/>
          <w:lang w:eastAsia="ru-RU"/>
        </w:rPr>
        <w:t>ния и науки Российской Федерации, Министерства просвещения РФ.</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4.9.</w:t>
      </w:r>
      <w:r w:rsidRPr="00E111B0">
        <w:rPr>
          <w:rFonts w:ascii="Times New Roman" w:hAnsi="Times New Roman"/>
          <w:kern w:val="2"/>
          <w:sz w:val="28"/>
          <w:szCs w:val="28"/>
          <w:lang w:eastAsia="ru-RU"/>
        </w:rPr>
        <w:t> </w:t>
      </w:r>
      <w:r w:rsidRPr="00E111B0">
        <w:rPr>
          <w:rFonts w:ascii="Times New Roman" w:hAnsi="Times New Roman"/>
          <w:sz w:val="28"/>
          <w:szCs w:val="28"/>
          <w:lang w:eastAsia="ru-RU"/>
        </w:rPr>
        <w:t xml:space="preserve"> В период отмены образовательного процесса для воспитанников по с</w:t>
      </w:r>
      <w:r w:rsidRPr="00E111B0">
        <w:rPr>
          <w:rFonts w:ascii="Times New Roman" w:hAnsi="Times New Roman"/>
          <w:sz w:val="28"/>
          <w:szCs w:val="28"/>
          <w:lang w:eastAsia="ru-RU"/>
        </w:rPr>
        <w:t>а</w:t>
      </w:r>
      <w:r w:rsidRPr="00E111B0">
        <w:rPr>
          <w:rFonts w:ascii="Times New Roman" w:hAnsi="Times New Roman"/>
          <w:sz w:val="28"/>
          <w:szCs w:val="28"/>
          <w:lang w:eastAsia="ru-RU"/>
        </w:rPr>
        <w:t>нитарно-эпидемиологическим, климатическим и другим основаниям, явля</w:t>
      </w:r>
      <w:r w:rsidRPr="00E111B0">
        <w:rPr>
          <w:rFonts w:ascii="Times New Roman" w:hAnsi="Times New Roman"/>
          <w:sz w:val="28"/>
          <w:szCs w:val="28"/>
          <w:lang w:eastAsia="ru-RU"/>
        </w:rPr>
        <w:t>ю</w:t>
      </w:r>
      <w:r w:rsidRPr="00E111B0">
        <w:rPr>
          <w:rFonts w:ascii="Times New Roman" w:hAnsi="Times New Roman"/>
          <w:sz w:val="28"/>
          <w:szCs w:val="28"/>
          <w:lang w:eastAsia="ru-RU"/>
        </w:rPr>
        <w:t>щихся рабочим временем педагогических и других работников ДОУ, за ними сохраняется заработная плата в установленном порядке</w:t>
      </w:r>
    </w:p>
    <w:p w:rsidR="00D55BFA" w:rsidRPr="00E111B0" w:rsidRDefault="00D55BFA">
      <w:pPr>
        <w:spacing w:after="200"/>
        <w:contextualSpacing/>
        <w:rPr>
          <w:rFonts w:ascii="Times New Roman" w:hAnsi="Times New Roman"/>
          <w:color w:val="000000"/>
          <w:sz w:val="28"/>
          <w:szCs w:val="28"/>
          <w:lang w:eastAsia="ru-RU"/>
        </w:rPr>
      </w:pPr>
      <w:r w:rsidRPr="00E111B0">
        <w:rPr>
          <w:rFonts w:ascii="Times New Roman" w:hAnsi="Times New Roman"/>
          <w:sz w:val="28"/>
          <w:szCs w:val="28"/>
          <w:lang w:eastAsia="ru-RU"/>
        </w:rPr>
        <w:t>4.</w:t>
      </w:r>
      <w:r w:rsidRPr="00E111B0">
        <w:rPr>
          <w:rFonts w:ascii="Times New Roman" w:hAnsi="Times New Roman"/>
          <w:sz w:val="28"/>
          <w:szCs w:val="28"/>
        </w:rPr>
        <w:t>10.  Оплата труда работников, занятых на работах с вредными и (или) опа</w:t>
      </w:r>
      <w:r w:rsidRPr="00E111B0">
        <w:rPr>
          <w:rFonts w:ascii="Times New Roman" w:hAnsi="Times New Roman"/>
          <w:sz w:val="28"/>
          <w:szCs w:val="28"/>
        </w:rPr>
        <w:t>с</w:t>
      </w:r>
      <w:r w:rsidRPr="00E111B0">
        <w:rPr>
          <w:rFonts w:ascii="Times New Roman" w:hAnsi="Times New Roman"/>
          <w:sz w:val="28"/>
          <w:szCs w:val="28"/>
        </w:rPr>
        <w:t>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w:t>
      </w:r>
      <w:r w:rsidRPr="00E111B0">
        <w:rPr>
          <w:rFonts w:ascii="Times New Roman" w:hAnsi="Times New Roman"/>
          <w:sz w:val="28"/>
          <w:szCs w:val="28"/>
        </w:rPr>
        <w:t>с</w:t>
      </w:r>
      <w:r w:rsidRPr="00E111B0">
        <w:rPr>
          <w:rFonts w:ascii="Times New Roman" w:hAnsi="Times New Roman"/>
          <w:sz w:val="28"/>
          <w:szCs w:val="28"/>
        </w:rPr>
        <w:t>ловиями труда. В приложении к настоящему коллективному договору уст</w:t>
      </w:r>
      <w:r w:rsidRPr="00E111B0">
        <w:rPr>
          <w:rFonts w:ascii="Times New Roman" w:hAnsi="Times New Roman"/>
          <w:sz w:val="28"/>
          <w:szCs w:val="28"/>
        </w:rPr>
        <w:t>а</w:t>
      </w:r>
      <w:r w:rsidRPr="00E111B0">
        <w:rPr>
          <w:rFonts w:ascii="Times New Roman" w:hAnsi="Times New Roman"/>
          <w:sz w:val="28"/>
          <w:szCs w:val="28"/>
        </w:rPr>
        <w:t>навливаются конкретные дифференцированные размеры повышения оплаты труда в зависимости от условий труда (от 4 процентов до 12 процентов должностного оклада (ставки)).</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4.11.</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Экономия средств фонда оплаты труда направляется на премирование, оказание материальной помощи работникам, что предусматривается локал</w:t>
      </w:r>
      <w:r w:rsidRPr="00E111B0">
        <w:rPr>
          <w:rFonts w:ascii="Times New Roman" w:hAnsi="Times New Roman"/>
          <w:sz w:val="28"/>
          <w:szCs w:val="28"/>
          <w:lang w:eastAsia="ru-RU"/>
        </w:rPr>
        <w:t>ь</w:t>
      </w:r>
      <w:r w:rsidRPr="00E111B0">
        <w:rPr>
          <w:rFonts w:ascii="Times New Roman" w:hAnsi="Times New Roman"/>
          <w:sz w:val="28"/>
          <w:szCs w:val="28"/>
          <w:lang w:eastAsia="ru-RU"/>
        </w:rPr>
        <w:t>ными нормативными актами образовательной организации, принимаемыми по согласованию с выборным органом первичной профсоюзной организации.</w:t>
      </w:r>
    </w:p>
    <w:p w:rsidR="00D55BFA" w:rsidRPr="00E111B0" w:rsidRDefault="00D55BFA">
      <w:pPr>
        <w:spacing w:after="200"/>
        <w:contextualSpacing/>
        <w:rPr>
          <w:rFonts w:ascii="Times New Roman" w:hAnsi="Times New Roman"/>
          <w:sz w:val="28"/>
          <w:szCs w:val="28"/>
          <w:lang w:eastAsia="ru-RU"/>
        </w:rPr>
      </w:pPr>
      <w:r w:rsidRPr="00E111B0">
        <w:rPr>
          <w:rFonts w:ascii="Times New Roman" w:eastAsia="MS Mincho" w:hAnsi="Times New Roman"/>
          <w:sz w:val="28"/>
          <w:szCs w:val="28"/>
          <w:lang w:eastAsia="ru-RU"/>
        </w:rPr>
        <w:t>4.12. Изменение условий оплаты труда, предусмотренных трудовым догов</w:t>
      </w:r>
      <w:r w:rsidRPr="00E111B0">
        <w:rPr>
          <w:rFonts w:ascii="Times New Roman" w:eastAsia="MS Mincho" w:hAnsi="Times New Roman"/>
          <w:sz w:val="28"/>
          <w:szCs w:val="28"/>
          <w:lang w:eastAsia="ru-RU"/>
        </w:rPr>
        <w:t>о</w:t>
      </w:r>
      <w:r w:rsidRPr="00E111B0">
        <w:rPr>
          <w:rFonts w:ascii="Times New Roman" w:eastAsia="MS Mincho" w:hAnsi="Times New Roman"/>
          <w:sz w:val="28"/>
          <w:szCs w:val="28"/>
          <w:lang w:eastAsia="ru-RU"/>
        </w:rPr>
        <w:t>ром, осуществляется при наличии следующих оснований)</w:t>
      </w:r>
      <w:proofErr w:type="gramStart"/>
      <w:r w:rsidRPr="00E111B0">
        <w:rPr>
          <w:rFonts w:ascii="Times New Roman" w:eastAsia="MS Mincho" w:hAnsi="Times New Roman"/>
          <w:sz w:val="28"/>
          <w:szCs w:val="28"/>
          <w:lang w:eastAsia="ru-RU"/>
        </w:rPr>
        <w:t xml:space="preserve"> :</w:t>
      </w:r>
      <w:proofErr w:type="gramEnd"/>
    </w:p>
    <w:p w:rsidR="00D55BFA" w:rsidRPr="00E111B0" w:rsidRDefault="00D55BFA">
      <w:pPr>
        <w:widowControl w:val="0"/>
        <w:jc w:val="both"/>
        <w:rPr>
          <w:rFonts w:ascii="Times New Roman" w:eastAsia="MS Mincho" w:hAnsi="Times New Roman"/>
          <w:sz w:val="28"/>
          <w:szCs w:val="28"/>
          <w:lang w:eastAsia="ru-RU"/>
        </w:rPr>
      </w:pPr>
      <w:r w:rsidRPr="00E111B0">
        <w:rPr>
          <w:rFonts w:ascii="Times New Roman" w:eastAsia="MS Mincho" w:hAnsi="Times New Roman"/>
          <w:sz w:val="28"/>
          <w:szCs w:val="28"/>
          <w:lang w:eastAsia="ru-RU"/>
        </w:rPr>
        <w:t>- при присвоении квалификационной категории – со дня вынесения решения аттестационной комиссией;</w:t>
      </w:r>
    </w:p>
    <w:p w:rsidR="00D55BFA" w:rsidRPr="00E111B0" w:rsidRDefault="00D55BFA">
      <w:pPr>
        <w:widowControl w:val="0"/>
        <w:jc w:val="both"/>
        <w:rPr>
          <w:rFonts w:ascii="Times New Roman" w:eastAsia="MS Mincho" w:hAnsi="Times New Roman"/>
          <w:sz w:val="28"/>
          <w:szCs w:val="28"/>
          <w:lang w:eastAsia="ru-RU"/>
        </w:rPr>
      </w:pPr>
      <w:r w:rsidRPr="00E111B0">
        <w:rPr>
          <w:rFonts w:ascii="Times New Roman" w:eastAsia="MS Mincho" w:hAnsi="Times New Roman"/>
          <w:sz w:val="28"/>
          <w:szCs w:val="28"/>
          <w:lang w:eastAsia="ru-RU"/>
        </w:rPr>
        <w:lastRenderedPageBreak/>
        <w:t>-при изменении (увеличении) продолжительности стажа работы в образов</w:t>
      </w:r>
      <w:r w:rsidRPr="00E111B0">
        <w:rPr>
          <w:rFonts w:ascii="Times New Roman" w:eastAsia="MS Mincho" w:hAnsi="Times New Roman"/>
          <w:sz w:val="28"/>
          <w:szCs w:val="28"/>
          <w:lang w:eastAsia="ru-RU"/>
        </w:rPr>
        <w:t>а</w:t>
      </w:r>
      <w:r w:rsidRPr="00E111B0">
        <w:rPr>
          <w:rFonts w:ascii="Times New Roman" w:eastAsia="MS Mincho" w:hAnsi="Times New Roman"/>
          <w:sz w:val="28"/>
          <w:szCs w:val="28"/>
          <w:lang w:eastAsia="ru-RU"/>
        </w:rPr>
        <w:t>тельной организации (выслуга лет);</w:t>
      </w:r>
    </w:p>
    <w:p w:rsidR="00D55BFA" w:rsidRPr="00E111B0" w:rsidRDefault="00D55BFA">
      <w:pPr>
        <w:widowControl w:val="0"/>
        <w:jc w:val="both"/>
        <w:rPr>
          <w:rFonts w:ascii="Times New Roman" w:eastAsia="MS Mincho" w:hAnsi="Times New Roman"/>
          <w:sz w:val="28"/>
          <w:szCs w:val="28"/>
          <w:lang w:eastAsia="ru-RU"/>
        </w:rPr>
      </w:pPr>
      <w:r w:rsidRPr="00E111B0">
        <w:rPr>
          <w:rFonts w:ascii="Times New Roman" w:eastAsia="MS Mincho" w:hAnsi="Times New Roman"/>
          <w:sz w:val="28"/>
          <w:szCs w:val="28"/>
          <w:lang w:eastAsia="ru-RU"/>
        </w:rPr>
        <w:t>-при присвоении почетного звания – со дня присвоения почетного звания уполномоченным органом;</w:t>
      </w:r>
    </w:p>
    <w:p w:rsidR="00D55BFA" w:rsidRPr="00E111B0" w:rsidRDefault="00D55BFA">
      <w:pPr>
        <w:widowControl w:val="0"/>
        <w:jc w:val="both"/>
        <w:rPr>
          <w:rFonts w:ascii="Times New Roman" w:eastAsia="MS Mincho" w:hAnsi="Times New Roman"/>
          <w:sz w:val="28"/>
          <w:szCs w:val="28"/>
          <w:lang w:eastAsia="ru-RU"/>
        </w:rPr>
      </w:pPr>
      <w:r w:rsidRPr="00E111B0">
        <w:rPr>
          <w:rFonts w:ascii="Times New Roman" w:eastAsia="MS Mincho" w:hAnsi="Times New Roman"/>
          <w:sz w:val="28"/>
          <w:szCs w:val="28"/>
          <w:lang w:eastAsia="ru-RU"/>
        </w:rPr>
        <w:t>-при присуждении ученой степени доктора или кандидата наук – со дня пр</w:t>
      </w:r>
      <w:r w:rsidRPr="00E111B0">
        <w:rPr>
          <w:rFonts w:ascii="Times New Roman" w:eastAsia="MS Mincho" w:hAnsi="Times New Roman"/>
          <w:sz w:val="28"/>
          <w:szCs w:val="28"/>
          <w:lang w:eastAsia="ru-RU"/>
        </w:rPr>
        <w:t>и</w:t>
      </w:r>
      <w:r w:rsidRPr="00E111B0">
        <w:rPr>
          <w:rFonts w:ascii="Times New Roman" w:eastAsia="MS Mincho" w:hAnsi="Times New Roman"/>
          <w:sz w:val="28"/>
          <w:szCs w:val="28"/>
          <w:lang w:eastAsia="ru-RU"/>
        </w:rPr>
        <w:t xml:space="preserve">нятия </w:t>
      </w:r>
      <w:r w:rsidRPr="00E111B0">
        <w:rPr>
          <w:rFonts w:ascii="Times New Roman" w:hAnsi="Times New Roman"/>
          <w:iCs/>
          <w:sz w:val="28"/>
          <w:szCs w:val="28"/>
          <w:lang w:eastAsia="ru-RU"/>
        </w:rPr>
        <w:t xml:space="preserve">Министерством образования и науки Российской Федерации </w:t>
      </w:r>
      <w:r w:rsidRPr="00E111B0">
        <w:rPr>
          <w:rFonts w:ascii="Times New Roman" w:eastAsia="MS Mincho" w:hAnsi="Times New Roman"/>
          <w:sz w:val="28"/>
          <w:szCs w:val="28"/>
          <w:lang w:eastAsia="ru-RU"/>
        </w:rPr>
        <w:t xml:space="preserve"> решения о выдаче диплома.</w:t>
      </w:r>
    </w:p>
    <w:p w:rsidR="00D55BFA" w:rsidRPr="00E111B0" w:rsidRDefault="00D55BFA">
      <w:pPr>
        <w:rPr>
          <w:rFonts w:ascii="Times New Roman" w:hAnsi="Times New Roman"/>
          <w:i/>
          <w:sz w:val="28"/>
          <w:szCs w:val="28"/>
          <w:lang w:eastAsia="ru-RU"/>
        </w:rPr>
      </w:pPr>
      <w:r w:rsidRPr="00E111B0">
        <w:rPr>
          <w:rFonts w:ascii="Times New Roman" w:hAnsi="Times New Roman"/>
          <w:sz w:val="28"/>
          <w:szCs w:val="28"/>
          <w:lang w:eastAsia="ru-RU"/>
        </w:rPr>
        <w:t xml:space="preserve">4.13. Штаты МДОУ </w:t>
      </w:r>
      <w:proofErr w:type="spellStart"/>
      <w:r w:rsidRPr="00E111B0">
        <w:rPr>
          <w:rFonts w:ascii="Times New Roman" w:hAnsi="Times New Roman"/>
          <w:sz w:val="28"/>
          <w:szCs w:val="28"/>
          <w:lang w:eastAsia="ru-RU"/>
        </w:rPr>
        <w:t>д</w:t>
      </w:r>
      <w:proofErr w:type="spellEnd"/>
      <w:r w:rsidRPr="00E111B0">
        <w:rPr>
          <w:rFonts w:ascii="Times New Roman" w:hAnsi="Times New Roman"/>
          <w:sz w:val="28"/>
          <w:szCs w:val="28"/>
          <w:lang w:eastAsia="ru-RU"/>
        </w:rPr>
        <w:t>/с комбинированного вида № 17 формируются с учетом  установленной предельной наполняемости  групп. За фактическое превыш</w:t>
      </w:r>
      <w:r w:rsidRPr="00E111B0">
        <w:rPr>
          <w:rFonts w:ascii="Times New Roman" w:hAnsi="Times New Roman"/>
          <w:sz w:val="28"/>
          <w:szCs w:val="28"/>
          <w:lang w:eastAsia="ru-RU"/>
        </w:rPr>
        <w:t>е</w:t>
      </w:r>
      <w:r w:rsidRPr="00E111B0">
        <w:rPr>
          <w:rFonts w:ascii="Times New Roman" w:hAnsi="Times New Roman"/>
          <w:sz w:val="28"/>
          <w:szCs w:val="28"/>
          <w:lang w:eastAsia="ru-RU"/>
        </w:rPr>
        <w:t xml:space="preserve">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4.14. Установить нормативы численности персонала, занятого обслуживан</w:t>
      </w:r>
      <w:r w:rsidRPr="00E111B0">
        <w:rPr>
          <w:rFonts w:ascii="Times New Roman" w:hAnsi="Times New Roman"/>
          <w:sz w:val="28"/>
          <w:szCs w:val="28"/>
          <w:lang w:eastAsia="ru-RU"/>
        </w:rPr>
        <w:t>и</w:t>
      </w:r>
      <w:r w:rsidRPr="00E111B0">
        <w:rPr>
          <w:rFonts w:ascii="Times New Roman" w:hAnsi="Times New Roman"/>
          <w:sz w:val="28"/>
          <w:szCs w:val="28"/>
          <w:lang w:eastAsia="ru-RU"/>
        </w:rPr>
        <w:t>ем в дошкольной образовательной организации, в соответствии с постано</w:t>
      </w:r>
      <w:r w:rsidRPr="00E111B0">
        <w:rPr>
          <w:rFonts w:ascii="Times New Roman" w:hAnsi="Times New Roman"/>
          <w:sz w:val="28"/>
          <w:szCs w:val="28"/>
          <w:lang w:eastAsia="ru-RU"/>
        </w:rPr>
        <w:t>в</w:t>
      </w:r>
      <w:r w:rsidRPr="00E111B0">
        <w:rPr>
          <w:rFonts w:ascii="Times New Roman" w:hAnsi="Times New Roman"/>
          <w:sz w:val="28"/>
          <w:szCs w:val="28"/>
          <w:lang w:eastAsia="ru-RU"/>
        </w:rPr>
        <w:t>лением Министерства труда России от 21 апреля 1993г. №88 «Об утвержд</w:t>
      </w:r>
      <w:r w:rsidRPr="00E111B0">
        <w:rPr>
          <w:rFonts w:ascii="Times New Roman" w:hAnsi="Times New Roman"/>
          <w:sz w:val="28"/>
          <w:szCs w:val="28"/>
          <w:lang w:eastAsia="ru-RU"/>
        </w:rPr>
        <w:t>е</w:t>
      </w:r>
      <w:r w:rsidRPr="00E111B0">
        <w:rPr>
          <w:rFonts w:ascii="Times New Roman" w:hAnsi="Times New Roman"/>
          <w:sz w:val="28"/>
          <w:szCs w:val="28"/>
          <w:lang w:eastAsia="ru-RU"/>
        </w:rPr>
        <w:t>нии нормативов по определению численности персонала, занятого обслуж</w:t>
      </w:r>
      <w:r w:rsidRPr="00E111B0">
        <w:rPr>
          <w:rFonts w:ascii="Times New Roman" w:hAnsi="Times New Roman"/>
          <w:sz w:val="28"/>
          <w:szCs w:val="28"/>
          <w:lang w:eastAsia="ru-RU"/>
        </w:rPr>
        <w:t>и</w:t>
      </w:r>
      <w:r w:rsidRPr="00E111B0">
        <w:rPr>
          <w:rFonts w:ascii="Times New Roman" w:hAnsi="Times New Roman"/>
          <w:sz w:val="28"/>
          <w:szCs w:val="28"/>
          <w:lang w:eastAsia="ru-RU"/>
        </w:rPr>
        <w:t>ванием дошкольных учреждений.</w:t>
      </w:r>
    </w:p>
    <w:p w:rsidR="00D55BFA" w:rsidRPr="00E111B0" w:rsidRDefault="00D55BFA">
      <w:pPr>
        <w:rPr>
          <w:rFonts w:ascii="Times New Roman" w:hAnsi="Times New Roman"/>
          <w:color w:val="000000"/>
          <w:sz w:val="28"/>
          <w:szCs w:val="28"/>
          <w:lang w:eastAsia="ru-RU"/>
        </w:rPr>
      </w:pPr>
      <w:r w:rsidRPr="00E111B0">
        <w:rPr>
          <w:rFonts w:ascii="Times New Roman" w:hAnsi="Times New Roman"/>
          <w:color w:val="000000"/>
          <w:sz w:val="28"/>
          <w:szCs w:val="28"/>
          <w:lang w:eastAsia="ru-RU"/>
        </w:rPr>
        <w:t>- Установить должность уборщика служебных помещений в организациях, осуществляющих образовательную деятельность, из расчета 0,5 ед. на ка</w:t>
      </w:r>
      <w:r w:rsidRPr="00E111B0">
        <w:rPr>
          <w:rFonts w:ascii="Times New Roman" w:hAnsi="Times New Roman"/>
          <w:color w:val="000000"/>
          <w:sz w:val="28"/>
          <w:szCs w:val="28"/>
          <w:lang w:eastAsia="ru-RU"/>
        </w:rPr>
        <w:t>ж</w:t>
      </w:r>
      <w:r w:rsidRPr="00E111B0">
        <w:rPr>
          <w:rFonts w:ascii="Times New Roman" w:hAnsi="Times New Roman"/>
          <w:color w:val="000000"/>
          <w:sz w:val="28"/>
          <w:szCs w:val="28"/>
          <w:lang w:eastAsia="ru-RU"/>
        </w:rPr>
        <w:t>дые 250 кв. м. убираемой площади, но не менее 0,25 должности на учрежд</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ние.</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Локальные нормативные акты, предусматривающие введение, замену и п</w:t>
      </w:r>
      <w:r w:rsidRPr="00E111B0">
        <w:rPr>
          <w:rFonts w:ascii="Times New Roman" w:hAnsi="Times New Roman"/>
          <w:sz w:val="28"/>
          <w:szCs w:val="28"/>
          <w:lang w:eastAsia="ru-RU"/>
        </w:rPr>
        <w:t>е</w:t>
      </w:r>
      <w:r w:rsidRPr="00E111B0">
        <w:rPr>
          <w:rFonts w:ascii="Times New Roman" w:hAnsi="Times New Roman"/>
          <w:sz w:val="28"/>
          <w:szCs w:val="28"/>
          <w:lang w:eastAsia="ru-RU"/>
        </w:rPr>
        <w:t>ресмотр норм труда принимаются по согласованию с профкомом.</w:t>
      </w:r>
    </w:p>
    <w:p w:rsidR="00D55BFA" w:rsidRPr="00E111B0" w:rsidRDefault="00D55BFA">
      <w:pPr>
        <w:rPr>
          <w:rFonts w:ascii="Times New Roman" w:hAnsi="Times New Roman"/>
          <w:sz w:val="28"/>
          <w:szCs w:val="28"/>
          <w:lang w:eastAsia="ru-RU"/>
        </w:rPr>
      </w:pPr>
      <w:r w:rsidRPr="00E111B0">
        <w:rPr>
          <w:rFonts w:ascii="Times New Roman" w:hAnsi="Times New Roman"/>
          <w:sz w:val="28"/>
          <w:szCs w:val="28"/>
          <w:lang w:eastAsia="ru-RU"/>
        </w:rPr>
        <w:t>- Пересмотр норм труда производится только при совершенствовании или внедрении новой техники, технологии, проведения организационных мер</w:t>
      </w:r>
      <w:r w:rsidRPr="00E111B0">
        <w:rPr>
          <w:rFonts w:ascii="Times New Roman" w:hAnsi="Times New Roman"/>
          <w:sz w:val="28"/>
          <w:szCs w:val="28"/>
          <w:lang w:eastAsia="ru-RU"/>
        </w:rPr>
        <w:t>о</w:t>
      </w:r>
      <w:r w:rsidRPr="00E111B0">
        <w:rPr>
          <w:rFonts w:ascii="Times New Roman" w:hAnsi="Times New Roman"/>
          <w:sz w:val="28"/>
          <w:szCs w:val="28"/>
          <w:lang w:eastAsia="ru-RU"/>
        </w:rPr>
        <w:t>приятий по согласованию с профкомом».</w:t>
      </w:r>
    </w:p>
    <w:p w:rsidR="00D55BFA" w:rsidRPr="00E111B0" w:rsidRDefault="00D55BFA" w:rsidP="001A5E8A">
      <w:pPr>
        <w:rPr>
          <w:rFonts w:ascii="Times New Roman" w:hAnsi="Times New Roman"/>
          <w:sz w:val="28"/>
          <w:szCs w:val="28"/>
        </w:rPr>
      </w:pPr>
      <w:r w:rsidRPr="00E111B0">
        <w:rPr>
          <w:rFonts w:ascii="Times New Roman" w:hAnsi="Times New Roman"/>
          <w:sz w:val="28"/>
          <w:szCs w:val="28"/>
          <w:lang w:eastAsia="ru-RU"/>
        </w:rPr>
        <w:t>4.</w:t>
      </w:r>
      <w:r w:rsidRPr="00E111B0">
        <w:rPr>
          <w:rFonts w:ascii="Times New Roman" w:hAnsi="Times New Roman"/>
          <w:sz w:val="28"/>
          <w:szCs w:val="28"/>
        </w:rPr>
        <w:t>15</w:t>
      </w:r>
      <w:proofErr w:type="gramStart"/>
      <w:r w:rsidRPr="00E111B0">
        <w:rPr>
          <w:rFonts w:ascii="Times New Roman" w:hAnsi="Times New Roman"/>
          <w:sz w:val="28"/>
          <w:szCs w:val="28"/>
        </w:rPr>
        <w:t xml:space="preserve">  З</w:t>
      </w:r>
      <w:proofErr w:type="gramEnd"/>
      <w:r w:rsidRPr="00E111B0">
        <w:rPr>
          <w:rFonts w:ascii="Times New Roman" w:hAnsi="Times New Roman"/>
          <w:sz w:val="28"/>
          <w:szCs w:val="28"/>
        </w:rPr>
        <w:t>а работниками сохраняется заработная плата в полном размере:</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за период приостановления работы, в соответствии с действующим законод</w:t>
      </w:r>
      <w:r w:rsidRPr="00E111B0">
        <w:rPr>
          <w:rFonts w:ascii="Times New Roman" w:hAnsi="Times New Roman"/>
          <w:sz w:val="28"/>
          <w:szCs w:val="28"/>
        </w:rPr>
        <w:t>а</w:t>
      </w:r>
      <w:r w:rsidRPr="00E111B0">
        <w:rPr>
          <w:rFonts w:ascii="Times New Roman" w:hAnsi="Times New Roman"/>
          <w:sz w:val="28"/>
          <w:szCs w:val="28"/>
        </w:rPr>
        <w:t>тельством Российской Федерации, в случае задержки выплаты заработной платы;</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на время приостановления деятельности Учреждения вследствие нарушения законодательства об охране труда не по вине работника;</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на время проведения  забастовки ввиду невыполнения соглашений и колле</w:t>
      </w:r>
      <w:r w:rsidRPr="00E111B0">
        <w:rPr>
          <w:rFonts w:ascii="Times New Roman" w:hAnsi="Times New Roman"/>
          <w:sz w:val="28"/>
          <w:szCs w:val="28"/>
        </w:rPr>
        <w:t>к</w:t>
      </w:r>
      <w:r w:rsidRPr="00E111B0">
        <w:rPr>
          <w:rFonts w:ascii="Times New Roman" w:hAnsi="Times New Roman"/>
          <w:sz w:val="28"/>
          <w:szCs w:val="28"/>
        </w:rPr>
        <w:t>тивных договоров, по поводу установления и изменения условий труда (включая заработную плату) при условии выполнения в  Учреждении мин</w:t>
      </w:r>
      <w:r w:rsidRPr="00E111B0">
        <w:rPr>
          <w:rFonts w:ascii="Times New Roman" w:hAnsi="Times New Roman"/>
          <w:sz w:val="28"/>
          <w:szCs w:val="28"/>
        </w:rPr>
        <w:t>и</w:t>
      </w:r>
      <w:r w:rsidRPr="00E111B0">
        <w:rPr>
          <w:rFonts w:ascii="Times New Roman" w:hAnsi="Times New Roman"/>
          <w:sz w:val="28"/>
          <w:szCs w:val="28"/>
        </w:rPr>
        <w:t>мума необходимых работ (услуг);</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xml:space="preserve">в период отмены  образовательного процесса для </w:t>
      </w:r>
      <w:proofErr w:type="gramStart"/>
      <w:r w:rsidRPr="00E111B0">
        <w:rPr>
          <w:rFonts w:ascii="Times New Roman" w:hAnsi="Times New Roman"/>
          <w:sz w:val="28"/>
          <w:szCs w:val="28"/>
        </w:rPr>
        <w:t>обучающихся</w:t>
      </w:r>
      <w:proofErr w:type="gramEnd"/>
      <w:r w:rsidRPr="00E111B0">
        <w:rPr>
          <w:rFonts w:ascii="Times New Roman" w:hAnsi="Times New Roman"/>
          <w:sz w:val="28"/>
          <w:szCs w:val="28"/>
        </w:rPr>
        <w:t xml:space="preserve"> по санита</w:t>
      </w:r>
      <w:r w:rsidRPr="00E111B0">
        <w:rPr>
          <w:rFonts w:ascii="Times New Roman" w:hAnsi="Times New Roman"/>
          <w:sz w:val="28"/>
          <w:szCs w:val="28"/>
        </w:rPr>
        <w:t>р</w:t>
      </w:r>
      <w:r w:rsidRPr="00E111B0">
        <w:rPr>
          <w:rFonts w:ascii="Times New Roman" w:hAnsi="Times New Roman"/>
          <w:sz w:val="28"/>
          <w:szCs w:val="28"/>
        </w:rPr>
        <w:t>но-эпидемиологическим, климатическим и другим основаниям.</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за время простоя по причинам, не зависящим от работника и работодателя;</w:t>
      </w:r>
    </w:p>
    <w:p w:rsidR="00D55BFA" w:rsidRPr="00E111B0" w:rsidRDefault="00D55BFA" w:rsidP="001A5E8A">
      <w:pPr>
        <w:rPr>
          <w:rFonts w:ascii="Times New Roman" w:hAnsi="Times New Roman"/>
          <w:sz w:val="28"/>
          <w:szCs w:val="28"/>
        </w:rPr>
      </w:pPr>
      <w:r w:rsidRPr="00E111B0">
        <w:rPr>
          <w:rFonts w:ascii="Times New Roman" w:hAnsi="Times New Roman"/>
          <w:sz w:val="28"/>
          <w:szCs w:val="28"/>
        </w:rPr>
        <w:t xml:space="preserve"> на период вынужденного прогула по вине работодателя.</w:t>
      </w:r>
    </w:p>
    <w:p w:rsidR="00D55BFA" w:rsidRPr="004C5F1C" w:rsidRDefault="00D55BFA" w:rsidP="001A5E8A">
      <w:pPr>
        <w:rPr>
          <w:rFonts w:ascii="Times New Roman" w:hAnsi="Times New Roman"/>
          <w:sz w:val="28"/>
          <w:szCs w:val="28"/>
        </w:rPr>
      </w:pPr>
      <w:r w:rsidRPr="00E111B0">
        <w:rPr>
          <w:rFonts w:ascii="Times New Roman" w:hAnsi="Times New Roman"/>
          <w:sz w:val="28"/>
          <w:szCs w:val="28"/>
        </w:rPr>
        <w:t>4.16. Работодатель обязуется осуществлять индексацию заработной платы  в соответствии с действующим законодательством РФ, нормативно-правовыми актами Тульской области и органов местного самоуправления Узловского района</w:t>
      </w:r>
      <w:r w:rsidRPr="004C5F1C">
        <w:rPr>
          <w:rFonts w:ascii="Times New Roman" w:hAnsi="Times New Roman"/>
          <w:sz w:val="28"/>
          <w:szCs w:val="28"/>
        </w:rPr>
        <w:t>.</w:t>
      </w:r>
    </w:p>
    <w:p w:rsidR="00D55BFA" w:rsidRPr="009347EB" w:rsidRDefault="00D55BFA" w:rsidP="001A5E8A">
      <w:pPr>
        <w:rPr>
          <w:rFonts w:ascii="Times New Roman" w:hAnsi="Times New Roman"/>
          <w:sz w:val="28"/>
          <w:szCs w:val="28"/>
        </w:rPr>
      </w:pPr>
    </w:p>
    <w:p w:rsidR="00D55BFA" w:rsidRPr="00E111B0" w:rsidRDefault="00D55BFA" w:rsidP="001A5E8A">
      <w:pPr>
        <w:rPr>
          <w:rFonts w:ascii="Times New Roman" w:hAnsi="Times New Roman"/>
          <w:b/>
          <w:sz w:val="28"/>
          <w:szCs w:val="28"/>
        </w:rPr>
      </w:pPr>
      <w:r w:rsidRPr="00E111B0">
        <w:rPr>
          <w:rFonts w:ascii="Times New Roman" w:hAnsi="Times New Roman"/>
          <w:b/>
          <w:sz w:val="28"/>
          <w:szCs w:val="28"/>
        </w:rPr>
        <w:lastRenderedPageBreak/>
        <w:t>V. Социальные гарантии и меры социальной поддержки</w:t>
      </w:r>
    </w:p>
    <w:p w:rsidR="00D55BFA" w:rsidRPr="00E111B0" w:rsidRDefault="00D55BFA" w:rsidP="001A5E8A">
      <w:pPr>
        <w:rPr>
          <w:rFonts w:ascii="Times New Roman" w:hAnsi="Times New Roman"/>
          <w:b/>
          <w:sz w:val="28"/>
          <w:szCs w:val="28"/>
        </w:rPr>
      </w:pPr>
      <w:r w:rsidRPr="00E111B0">
        <w:rPr>
          <w:rFonts w:ascii="Times New Roman" w:hAnsi="Times New Roman"/>
          <w:b/>
          <w:sz w:val="28"/>
          <w:szCs w:val="28"/>
        </w:rPr>
        <w:t>5. Стороны договорились о том, что:</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5.1.1.</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Ежегодно, по окончании финансового года, информировать работн</w:t>
      </w:r>
      <w:r w:rsidRPr="00E111B0">
        <w:rPr>
          <w:rFonts w:ascii="Times New Roman" w:hAnsi="Times New Roman"/>
          <w:sz w:val="28"/>
          <w:szCs w:val="28"/>
          <w:lang w:eastAsia="ru-RU"/>
        </w:rPr>
        <w:t>и</w:t>
      </w:r>
      <w:r w:rsidRPr="00E111B0">
        <w:rPr>
          <w:rFonts w:ascii="Times New Roman" w:hAnsi="Times New Roman"/>
          <w:sz w:val="28"/>
          <w:szCs w:val="28"/>
          <w:lang w:eastAsia="ru-RU"/>
        </w:rPr>
        <w:t>ков, в том числе на общем собрании работников, и выборного органа пе</w:t>
      </w:r>
      <w:r w:rsidRPr="00E111B0">
        <w:rPr>
          <w:rFonts w:ascii="Times New Roman" w:hAnsi="Times New Roman"/>
          <w:sz w:val="28"/>
          <w:szCs w:val="28"/>
          <w:lang w:eastAsia="ru-RU"/>
        </w:rPr>
        <w:t>р</w:t>
      </w:r>
      <w:r w:rsidRPr="00E111B0">
        <w:rPr>
          <w:rFonts w:ascii="Times New Roman" w:hAnsi="Times New Roman"/>
          <w:sz w:val="28"/>
          <w:szCs w:val="28"/>
          <w:lang w:eastAsia="ru-RU"/>
        </w:rPr>
        <w:t>вичной профсоюзной организации, о расходовании бюджетных средств за прошедший год и о бюджетном финансировании на предстоящий финанс</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вый год, а также об использовании средств, направляемых на </w:t>
      </w:r>
      <w:proofErr w:type="gramStart"/>
      <w:r w:rsidRPr="00E111B0">
        <w:rPr>
          <w:rFonts w:ascii="Times New Roman" w:hAnsi="Times New Roman"/>
          <w:sz w:val="28"/>
          <w:szCs w:val="28"/>
          <w:lang w:eastAsia="ru-RU"/>
        </w:rPr>
        <w:t>социальные</w:t>
      </w:r>
      <w:proofErr w:type="gramEnd"/>
      <w:r w:rsidRPr="00E111B0">
        <w:rPr>
          <w:rFonts w:ascii="Times New Roman" w:hAnsi="Times New Roman"/>
          <w:sz w:val="28"/>
          <w:szCs w:val="28"/>
          <w:lang w:eastAsia="ru-RU"/>
        </w:rPr>
        <w:t xml:space="preserve"> на социальные выплаты, материальную помощь работникам.</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5.1.2.</w:t>
      </w:r>
      <w:r w:rsidRPr="00E111B0">
        <w:rPr>
          <w:rFonts w:ascii="Times New Roman" w:hAnsi="Times New Roman"/>
          <w:color w:val="000000"/>
          <w:kern w:val="2"/>
          <w:sz w:val="28"/>
          <w:szCs w:val="28"/>
          <w:lang w:eastAsia="ru-RU"/>
        </w:rPr>
        <w:t> </w:t>
      </w:r>
      <w:proofErr w:type="gramStart"/>
      <w:r w:rsidRPr="00E111B0">
        <w:rPr>
          <w:rFonts w:ascii="Times New Roman" w:hAnsi="Times New Roman"/>
          <w:sz w:val="28"/>
          <w:szCs w:val="28"/>
          <w:lang w:eastAsia="ru-RU"/>
        </w:rPr>
        <w:t xml:space="preserve">Ежегодно, не позднее 1 декабря текущего года, обсуждать на общих собраниях </w:t>
      </w:r>
      <w:r w:rsidRPr="00E111B0">
        <w:rPr>
          <w:rFonts w:ascii="Times New Roman" w:hAnsi="Times New Roman"/>
          <w:color w:val="000000"/>
          <w:sz w:val="28"/>
          <w:szCs w:val="28"/>
          <w:lang w:eastAsia="ru-RU"/>
        </w:rPr>
        <w:t>образовательной организации</w:t>
      </w:r>
      <w:r w:rsidRPr="00E111B0">
        <w:rPr>
          <w:rFonts w:ascii="Times New Roman" w:hAnsi="Times New Roman"/>
          <w:sz w:val="28"/>
          <w:szCs w:val="28"/>
          <w:lang w:eastAsia="ru-RU"/>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w:t>
      </w:r>
      <w:r w:rsidRPr="00E111B0">
        <w:rPr>
          <w:rFonts w:ascii="Times New Roman" w:hAnsi="Times New Roman"/>
          <w:sz w:val="28"/>
          <w:szCs w:val="28"/>
          <w:lang w:eastAsia="ru-RU"/>
        </w:rPr>
        <w:t>о</w:t>
      </w:r>
      <w:r w:rsidRPr="00E111B0">
        <w:rPr>
          <w:rFonts w:ascii="Times New Roman" w:hAnsi="Times New Roman"/>
          <w:sz w:val="28"/>
          <w:szCs w:val="28"/>
          <w:lang w:eastAsia="ru-RU"/>
        </w:rPr>
        <w:t>мощь работникам, на оздоровление работников, на санаторно-курортное л</w:t>
      </w:r>
      <w:r w:rsidRPr="00E111B0">
        <w:rPr>
          <w:rFonts w:ascii="Times New Roman" w:hAnsi="Times New Roman"/>
          <w:sz w:val="28"/>
          <w:szCs w:val="28"/>
          <w:lang w:eastAsia="ru-RU"/>
        </w:rPr>
        <w:t>е</w:t>
      </w:r>
      <w:r w:rsidRPr="00E111B0">
        <w:rPr>
          <w:rFonts w:ascii="Times New Roman" w:hAnsi="Times New Roman"/>
          <w:sz w:val="28"/>
          <w:szCs w:val="28"/>
          <w:lang w:eastAsia="ru-RU"/>
        </w:rPr>
        <w:t>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5.1.3.</w:t>
      </w:r>
      <w:r w:rsidRPr="00E111B0">
        <w:rPr>
          <w:rFonts w:ascii="Times New Roman" w:hAnsi="Times New Roman"/>
          <w:color w:val="000000"/>
          <w:kern w:val="2"/>
          <w:sz w:val="28"/>
          <w:szCs w:val="28"/>
          <w:lang w:eastAsia="ru-RU"/>
        </w:rPr>
        <w:t> </w:t>
      </w:r>
      <w:proofErr w:type="gramStart"/>
      <w:r w:rsidRPr="00E111B0">
        <w:rPr>
          <w:rFonts w:ascii="Times New Roman" w:hAnsi="Times New Roman"/>
          <w:sz w:val="28"/>
          <w:szCs w:val="28"/>
          <w:lang w:eastAsia="ru-RU"/>
        </w:rPr>
        <w:t>В целях обеспечения повышения уровня социальной защищённости р</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ботников </w:t>
      </w:r>
      <w:r w:rsidRPr="00E111B0">
        <w:rPr>
          <w:rFonts w:ascii="Times New Roman" w:hAnsi="Times New Roman"/>
          <w:color w:val="000000"/>
          <w:sz w:val="28"/>
          <w:szCs w:val="28"/>
          <w:lang w:eastAsia="ru-RU"/>
        </w:rPr>
        <w:t>ДОУ</w:t>
      </w:r>
      <w:r w:rsidRPr="00E111B0">
        <w:rPr>
          <w:rFonts w:ascii="Times New Roman" w:hAnsi="Times New Roman"/>
          <w:sz w:val="28"/>
          <w:szCs w:val="28"/>
          <w:lang w:eastAsia="ru-RU"/>
        </w:rPr>
        <w:t>, а также формирования механизма их социальной поддержки совместно с выборным органом первичной профсоюзной организации разр</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батывать и реализовывать систему мер по социальной поддержке работников </w:t>
      </w:r>
      <w:r w:rsidRPr="00E111B0">
        <w:rPr>
          <w:rFonts w:ascii="Times New Roman" w:hAnsi="Times New Roman"/>
          <w:color w:val="000000"/>
          <w:sz w:val="28"/>
          <w:szCs w:val="28"/>
          <w:lang w:eastAsia="ru-RU"/>
        </w:rPr>
        <w:t>ДОУ</w:t>
      </w:r>
      <w:r w:rsidRPr="00E111B0">
        <w:rPr>
          <w:rFonts w:ascii="Times New Roman" w:hAnsi="Times New Roman"/>
          <w:sz w:val="28"/>
          <w:szCs w:val="28"/>
          <w:lang w:eastAsia="ru-RU"/>
        </w:rPr>
        <w:t>, в том числе по вопросам оказания материальной помощи; организации оздоровления; дополнительной поддержки педагогических работников, в</w:t>
      </w:r>
      <w:r w:rsidRPr="00E111B0">
        <w:rPr>
          <w:rFonts w:ascii="Times New Roman" w:hAnsi="Times New Roman"/>
          <w:sz w:val="28"/>
          <w:szCs w:val="28"/>
          <w:lang w:eastAsia="ru-RU"/>
        </w:rPr>
        <w:t>ы</w:t>
      </w:r>
      <w:r w:rsidRPr="00E111B0">
        <w:rPr>
          <w:rFonts w:ascii="Times New Roman" w:hAnsi="Times New Roman"/>
          <w:sz w:val="28"/>
          <w:szCs w:val="28"/>
          <w:lang w:eastAsia="ru-RU"/>
        </w:rPr>
        <w:t>ходящих на пенсию по возрасту;</w:t>
      </w:r>
      <w:proofErr w:type="gramEnd"/>
      <w:r w:rsidRPr="00E111B0">
        <w:rPr>
          <w:rFonts w:ascii="Times New Roman" w:hAnsi="Times New Roman"/>
          <w:sz w:val="28"/>
          <w:szCs w:val="28"/>
          <w:lang w:eastAsia="ru-RU"/>
        </w:rPr>
        <w:t xml:space="preserve"> поддержки молодых специалистов и т.д. </w:t>
      </w:r>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5.2.</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Работодатель обязуется:</w:t>
      </w:r>
    </w:p>
    <w:p w:rsidR="00D55BFA" w:rsidRPr="00E111B0" w:rsidRDefault="00D55BFA">
      <w:pPr>
        <w:ind w:left="180"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5.2.1.</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Предоставлять гарантии и компенсации работникам во всех случаях, предусмотренных трудовым законодательством, а также соглашением, з</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ключённым учредителем ДОУ, и настоящим коллективным договором.</w:t>
      </w:r>
    </w:p>
    <w:p w:rsidR="00D55BFA" w:rsidRPr="00E111B0" w:rsidRDefault="00D55BFA">
      <w:pPr>
        <w:ind w:left="180" w:right="7"/>
        <w:contextualSpacing/>
        <w:rPr>
          <w:rFonts w:ascii="Times New Roman" w:hAnsi="Times New Roman"/>
          <w:iCs/>
          <w:color w:val="000000"/>
          <w:sz w:val="28"/>
          <w:szCs w:val="28"/>
          <w:lang w:eastAsia="ru-RU"/>
        </w:rPr>
      </w:pPr>
      <w:r w:rsidRPr="00E111B0">
        <w:rPr>
          <w:rFonts w:ascii="Times New Roman" w:hAnsi="Times New Roman"/>
          <w:color w:val="000000"/>
          <w:sz w:val="28"/>
          <w:szCs w:val="28"/>
          <w:lang w:eastAsia="ru-RU"/>
        </w:rPr>
        <w:t>5.2.2. При рассмотрении вопроса о представлении работников ОУ к гос</w:t>
      </w:r>
      <w:r w:rsidRPr="00E111B0">
        <w:rPr>
          <w:rFonts w:ascii="Times New Roman" w:hAnsi="Times New Roman"/>
          <w:color w:val="000000"/>
          <w:sz w:val="28"/>
          <w:szCs w:val="28"/>
          <w:lang w:eastAsia="ru-RU"/>
        </w:rPr>
        <w:t>у</w:t>
      </w:r>
      <w:r w:rsidRPr="00E111B0">
        <w:rPr>
          <w:rFonts w:ascii="Times New Roman" w:hAnsi="Times New Roman"/>
          <w:color w:val="000000"/>
          <w:sz w:val="28"/>
          <w:szCs w:val="28"/>
          <w:lang w:eastAsia="ru-RU"/>
        </w:rPr>
        <w:t>дарственным и отраслевым наградам учитывать мнение выборного органа первичной профсоюзной организации.</w:t>
      </w:r>
    </w:p>
    <w:p w:rsidR="00D55BFA" w:rsidRPr="00E111B0" w:rsidRDefault="00D55BFA">
      <w:pPr>
        <w:ind w:left="190" w:right="7" w:hanging="10"/>
        <w:contextualSpacing/>
        <w:rPr>
          <w:rFonts w:ascii="Times New Roman" w:hAnsi="Times New Roman"/>
          <w:color w:val="000000"/>
          <w:sz w:val="28"/>
          <w:szCs w:val="28"/>
          <w:lang w:eastAsia="ru-RU"/>
        </w:rPr>
      </w:pPr>
      <w:r w:rsidRPr="00E111B0">
        <w:rPr>
          <w:rFonts w:ascii="Times New Roman" w:hAnsi="Times New Roman"/>
          <w:iCs/>
          <w:color w:val="000000"/>
          <w:sz w:val="28"/>
          <w:szCs w:val="28"/>
          <w:lang w:eastAsia="ru-RU"/>
        </w:rPr>
        <w:t>5.2.3.</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Предоставлять выборному органу первичной профсоюзной организ</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 xml:space="preserve">ции в установленном по согласованию с ним порядке бесплатно во </w:t>
      </w:r>
      <w:proofErr w:type="spellStart"/>
      <w:r w:rsidRPr="00E111B0">
        <w:rPr>
          <w:rFonts w:ascii="Times New Roman" w:hAnsi="Times New Roman"/>
          <w:color w:val="000000"/>
          <w:sz w:val="28"/>
          <w:szCs w:val="28"/>
          <w:lang w:eastAsia="ru-RU"/>
        </w:rPr>
        <w:t>вн</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учебное</w:t>
      </w:r>
      <w:proofErr w:type="spellEnd"/>
      <w:r w:rsidRPr="00E111B0">
        <w:rPr>
          <w:rFonts w:ascii="Times New Roman" w:hAnsi="Times New Roman"/>
          <w:color w:val="000000"/>
          <w:sz w:val="28"/>
          <w:szCs w:val="28"/>
          <w:lang w:eastAsia="ru-RU"/>
        </w:rPr>
        <w:t xml:space="preserve"> время спортивные залы, площадки и спортинвентарь для провед</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ния спортивно-оздоровительных мероприятий с работниками ДОУ.</w:t>
      </w:r>
    </w:p>
    <w:p w:rsidR="00D55BFA" w:rsidRPr="00E111B0" w:rsidRDefault="00D55BFA">
      <w:pPr>
        <w:ind w:left="190" w:right="7" w:hanging="1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5.2.4.</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Проводить спортивную работу среди работников ДОУ, оказывать им помощь в организации работы спортивных секций по различным видам спорта.</w:t>
      </w:r>
    </w:p>
    <w:p w:rsidR="00D55BFA" w:rsidRPr="00E111B0" w:rsidRDefault="00D55BFA">
      <w:pPr>
        <w:ind w:left="190" w:right="7" w:hanging="1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5.2.5.</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Предоставлять выборному органу первичной профсоюзной организ</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 xml:space="preserve">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ОУ и членов их семей. </w:t>
      </w:r>
    </w:p>
    <w:p w:rsidR="00D55BFA" w:rsidRPr="00E111B0" w:rsidRDefault="00D55BFA">
      <w:pPr>
        <w:tabs>
          <w:tab w:val="left" w:pos="1620"/>
        </w:tabs>
        <w:ind w:left="190" w:right="7" w:hanging="1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5.2.6.</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 xml:space="preserve"> Ходатайствовать перед органом местного </w:t>
      </w:r>
      <w:proofErr w:type="gramStart"/>
      <w:r w:rsidRPr="00E111B0">
        <w:rPr>
          <w:rFonts w:ascii="Times New Roman" w:hAnsi="Times New Roman"/>
          <w:color w:val="000000"/>
          <w:sz w:val="28"/>
          <w:szCs w:val="28"/>
          <w:lang w:eastAsia="ru-RU"/>
        </w:rPr>
        <w:t>самоуправления</w:t>
      </w:r>
      <w:proofErr w:type="gramEnd"/>
      <w:r w:rsidRPr="00E111B0">
        <w:rPr>
          <w:rFonts w:ascii="Times New Roman" w:hAnsi="Times New Roman"/>
          <w:color w:val="000000"/>
          <w:sz w:val="28"/>
          <w:szCs w:val="28"/>
          <w:lang w:eastAsia="ru-RU"/>
        </w:rPr>
        <w:t xml:space="preserve"> о предо</w:t>
      </w:r>
      <w:r w:rsidRPr="00E111B0">
        <w:rPr>
          <w:rFonts w:ascii="Times New Roman" w:hAnsi="Times New Roman"/>
          <w:color w:val="000000"/>
          <w:sz w:val="28"/>
          <w:szCs w:val="28"/>
          <w:lang w:eastAsia="ru-RU"/>
        </w:rPr>
        <w:t>с</w:t>
      </w:r>
      <w:r w:rsidRPr="00E111B0">
        <w:rPr>
          <w:rFonts w:ascii="Times New Roman" w:hAnsi="Times New Roman"/>
          <w:color w:val="000000"/>
          <w:sz w:val="28"/>
          <w:szCs w:val="28"/>
          <w:lang w:eastAsia="ru-RU"/>
        </w:rPr>
        <w:t>тавлении жилья нуждающимся работникам и выделении ссуд на его прио</w:t>
      </w:r>
      <w:r w:rsidRPr="00E111B0">
        <w:rPr>
          <w:rFonts w:ascii="Times New Roman" w:hAnsi="Times New Roman"/>
          <w:color w:val="000000"/>
          <w:sz w:val="28"/>
          <w:szCs w:val="28"/>
          <w:lang w:eastAsia="ru-RU"/>
        </w:rPr>
        <w:t>б</w:t>
      </w:r>
      <w:r w:rsidRPr="00E111B0">
        <w:rPr>
          <w:rFonts w:ascii="Times New Roman" w:hAnsi="Times New Roman"/>
          <w:color w:val="000000"/>
          <w:sz w:val="28"/>
          <w:szCs w:val="28"/>
          <w:lang w:eastAsia="ru-RU"/>
        </w:rPr>
        <w:t>ретение (строительство).</w:t>
      </w:r>
    </w:p>
    <w:p w:rsidR="00D55BFA" w:rsidRPr="00E111B0" w:rsidRDefault="00D55BFA">
      <w:pPr>
        <w:shd w:val="clear" w:color="auto" w:fill="FFFFFF"/>
        <w:rPr>
          <w:rFonts w:ascii="Times New Roman" w:hAnsi="Times New Roman"/>
          <w:color w:val="000000"/>
          <w:sz w:val="28"/>
          <w:szCs w:val="28"/>
          <w:lang w:eastAsia="ru-RU"/>
        </w:rPr>
      </w:pPr>
      <w:r w:rsidRPr="00E111B0">
        <w:rPr>
          <w:rFonts w:ascii="Times New Roman" w:hAnsi="Times New Roman"/>
          <w:sz w:val="28"/>
          <w:szCs w:val="28"/>
          <w:lang w:eastAsia="ru-RU"/>
        </w:rPr>
        <w:lastRenderedPageBreak/>
        <w:t xml:space="preserve">  5.2.7 </w:t>
      </w:r>
      <w:r w:rsidRPr="00E111B0">
        <w:rPr>
          <w:rFonts w:ascii="Times New Roman" w:hAnsi="Times New Roman"/>
          <w:color w:val="000000"/>
          <w:sz w:val="28"/>
          <w:szCs w:val="28"/>
          <w:lang w:eastAsia="ru-RU"/>
        </w:rPr>
        <w:t xml:space="preserve">Работники при прохождении диспансеризации имеют право </w:t>
      </w:r>
      <w:proofErr w:type="gramStart"/>
      <w:r w:rsidRPr="00E111B0">
        <w:rPr>
          <w:rFonts w:ascii="Times New Roman" w:hAnsi="Times New Roman"/>
          <w:color w:val="000000"/>
          <w:sz w:val="28"/>
          <w:szCs w:val="28"/>
          <w:lang w:eastAsia="ru-RU"/>
        </w:rPr>
        <w:t>на осв</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бождение от работы на один рабочий день один раз в три года с сохранением</w:t>
      </w:r>
      <w:proofErr w:type="gramEnd"/>
      <w:r w:rsidRPr="00E111B0">
        <w:rPr>
          <w:rFonts w:ascii="Times New Roman" w:hAnsi="Times New Roman"/>
          <w:color w:val="000000"/>
          <w:sz w:val="28"/>
          <w:szCs w:val="28"/>
          <w:lang w:eastAsia="ru-RU"/>
        </w:rPr>
        <w:t xml:space="preserve"> за ними места работы (должности) и среднего заработка.</w:t>
      </w:r>
    </w:p>
    <w:p w:rsidR="00D55BFA" w:rsidRPr="00E111B0" w:rsidRDefault="00D55BFA">
      <w:pPr>
        <w:shd w:val="clear" w:color="auto" w:fill="FFFFFF"/>
        <w:ind w:firstLine="540"/>
        <w:rPr>
          <w:rFonts w:ascii="Times New Roman" w:hAnsi="Times New Roman"/>
          <w:color w:val="000000"/>
          <w:sz w:val="28"/>
          <w:szCs w:val="28"/>
          <w:lang w:eastAsia="ru-RU"/>
        </w:rPr>
      </w:pPr>
      <w:bookmarkStart w:id="2" w:name="dst2424"/>
      <w:bookmarkEnd w:id="2"/>
      <w:r w:rsidRPr="00E111B0">
        <w:rPr>
          <w:rFonts w:ascii="Times New Roman" w:hAnsi="Times New Roman"/>
          <w:color w:val="000000"/>
          <w:sz w:val="28"/>
          <w:szCs w:val="28"/>
          <w:lang w:eastAsia="ru-RU"/>
        </w:rPr>
        <w:t>Работники, достигшие возраста сорока лет при прохождении диспанс</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55BFA" w:rsidRPr="00E111B0" w:rsidRDefault="00D55BFA">
      <w:pPr>
        <w:shd w:val="clear" w:color="auto" w:fill="FFFFFF"/>
        <w:rPr>
          <w:rFonts w:ascii="Times New Roman" w:hAnsi="Times New Roman"/>
          <w:color w:val="000000"/>
          <w:sz w:val="28"/>
          <w:szCs w:val="28"/>
          <w:lang w:eastAsia="ru-RU"/>
        </w:rPr>
      </w:pPr>
      <w:bookmarkStart w:id="3" w:name="dst2321"/>
      <w:bookmarkEnd w:id="3"/>
      <w:proofErr w:type="gramStart"/>
      <w:r w:rsidRPr="00E111B0">
        <w:rPr>
          <w:rFonts w:ascii="Times New Roman" w:hAnsi="Times New Roman"/>
          <w:color w:val="000000"/>
          <w:sz w:val="28"/>
          <w:szCs w:val="28"/>
          <w:lang w:eastAsia="ru-RU"/>
        </w:rPr>
        <w:t>Работники, не достигшие </w:t>
      </w:r>
      <w:hyperlink r:id="rId6" w:anchor="dst151" w:history="1">
        <w:r w:rsidRPr="00E111B0">
          <w:rPr>
            <w:rFonts w:ascii="Times New Roman" w:hAnsi="Times New Roman"/>
            <w:color w:val="000000"/>
            <w:sz w:val="28"/>
            <w:szCs w:val="28"/>
            <w:lang w:eastAsia="ru-RU"/>
          </w:rPr>
          <w:t>возраста</w:t>
        </w:r>
      </w:hyperlink>
      <w:r w:rsidRPr="00E111B0">
        <w:rPr>
          <w:rFonts w:ascii="Times New Roman" w:hAnsi="Times New Roman"/>
          <w:color w:val="000000"/>
          <w:sz w:val="28"/>
          <w:szCs w:val="28"/>
          <w:lang w:eastAsia="ru-RU"/>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w:t>
      </w:r>
      <w:r w:rsidRPr="00E111B0">
        <w:rPr>
          <w:rFonts w:ascii="Times New Roman" w:hAnsi="Times New Roman"/>
          <w:color w:val="000000"/>
          <w:sz w:val="28"/>
          <w:szCs w:val="28"/>
          <w:lang w:eastAsia="ru-RU"/>
        </w:rPr>
        <w:t>у</w:t>
      </w:r>
      <w:r w:rsidRPr="00E111B0">
        <w:rPr>
          <w:rFonts w:ascii="Times New Roman" w:hAnsi="Times New Roman"/>
          <w:color w:val="000000"/>
          <w:sz w:val="28"/>
          <w:szCs w:val="28"/>
          <w:lang w:eastAsia="ru-RU"/>
        </w:rPr>
        <w:t>смотренном законодательством в сфере охраны здоровья, имеют право на о</w:t>
      </w:r>
      <w:r w:rsidRPr="00E111B0">
        <w:rPr>
          <w:rFonts w:ascii="Times New Roman" w:hAnsi="Times New Roman"/>
          <w:color w:val="000000"/>
          <w:sz w:val="28"/>
          <w:szCs w:val="28"/>
          <w:lang w:eastAsia="ru-RU"/>
        </w:rPr>
        <w:t>с</w:t>
      </w:r>
      <w:r w:rsidRPr="00E111B0">
        <w:rPr>
          <w:rFonts w:ascii="Times New Roman" w:hAnsi="Times New Roman"/>
          <w:color w:val="000000"/>
          <w:sz w:val="28"/>
          <w:szCs w:val="28"/>
          <w:lang w:eastAsia="ru-RU"/>
        </w:rPr>
        <w:t>вобождение от работы на два рабочих дня один раз в год</w:t>
      </w:r>
      <w:proofErr w:type="gramEnd"/>
      <w:r w:rsidRPr="00E111B0">
        <w:rPr>
          <w:rFonts w:ascii="Times New Roman" w:hAnsi="Times New Roman"/>
          <w:color w:val="000000"/>
          <w:sz w:val="28"/>
          <w:szCs w:val="28"/>
          <w:lang w:eastAsia="ru-RU"/>
        </w:rPr>
        <w:t xml:space="preserve"> с сохранением за ними места работы (должности) и среднего заработка.</w:t>
      </w:r>
    </w:p>
    <w:p w:rsidR="00D55BFA" w:rsidRPr="00E111B0" w:rsidRDefault="00D55BFA">
      <w:pPr>
        <w:shd w:val="clear" w:color="auto" w:fill="FFFFFF"/>
        <w:ind w:firstLine="540"/>
        <w:rPr>
          <w:rFonts w:ascii="Times New Roman" w:hAnsi="Times New Roman"/>
          <w:color w:val="000000"/>
          <w:sz w:val="28"/>
          <w:szCs w:val="28"/>
          <w:lang w:eastAsia="ru-RU"/>
        </w:rPr>
      </w:pPr>
      <w:bookmarkStart w:id="4" w:name="dst2322"/>
      <w:bookmarkEnd w:id="4"/>
      <w:r w:rsidRPr="00E111B0">
        <w:rPr>
          <w:rFonts w:ascii="Times New Roman" w:hAnsi="Times New Roman"/>
          <w:color w:val="000000"/>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55BFA" w:rsidRPr="00E111B0" w:rsidRDefault="00D55BFA">
      <w:pPr>
        <w:shd w:val="clear" w:color="auto" w:fill="FFFFFF"/>
        <w:ind w:firstLine="540"/>
        <w:rPr>
          <w:rFonts w:ascii="Times New Roman" w:hAnsi="Times New Roman"/>
          <w:color w:val="000000"/>
          <w:sz w:val="28"/>
          <w:szCs w:val="28"/>
          <w:lang w:eastAsia="ru-RU"/>
        </w:rPr>
      </w:pPr>
      <w:bookmarkStart w:id="5" w:name="dst2425"/>
      <w:bookmarkEnd w:id="5"/>
      <w:r w:rsidRPr="00E111B0">
        <w:rPr>
          <w:rFonts w:ascii="Times New Roman" w:hAnsi="Times New Roman"/>
          <w:color w:val="000000"/>
          <w:sz w:val="28"/>
          <w:szCs w:val="28"/>
          <w:lang w:eastAsia="ru-RU"/>
        </w:rPr>
        <w:t xml:space="preserve">Работники обязаны </w:t>
      </w:r>
      <w:proofErr w:type="gramStart"/>
      <w:r w:rsidRPr="00E111B0">
        <w:rPr>
          <w:rFonts w:ascii="Times New Roman" w:hAnsi="Times New Roman"/>
          <w:color w:val="000000"/>
          <w:sz w:val="28"/>
          <w:szCs w:val="28"/>
          <w:lang w:eastAsia="ru-RU"/>
        </w:rPr>
        <w:t>предоставлять работодателю справки</w:t>
      </w:r>
      <w:proofErr w:type="gramEnd"/>
      <w:r w:rsidRPr="00E111B0">
        <w:rPr>
          <w:rFonts w:ascii="Times New Roman" w:hAnsi="Times New Roman"/>
          <w:color w:val="000000"/>
          <w:sz w:val="28"/>
          <w:szCs w:val="28"/>
          <w:lang w:eastAsia="ru-RU"/>
        </w:rPr>
        <w:t xml:space="preserve"> медицинских организаций, подтверждающие прохождение ими диспансеризации.</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5.3.</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Выборный орган первичной профсоюзной организации обязуется: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5.3.1.</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Не позднее, чем за один месяц до принятия работодателем плана ф</w:t>
      </w:r>
      <w:r w:rsidRPr="00E111B0">
        <w:rPr>
          <w:rFonts w:ascii="Times New Roman" w:hAnsi="Times New Roman"/>
          <w:sz w:val="28"/>
          <w:szCs w:val="28"/>
          <w:lang w:eastAsia="ru-RU"/>
        </w:rPr>
        <w:t>и</w:t>
      </w:r>
      <w:r w:rsidRPr="00E111B0">
        <w:rPr>
          <w:rFonts w:ascii="Times New Roman" w:hAnsi="Times New Roman"/>
          <w:sz w:val="28"/>
          <w:szCs w:val="28"/>
          <w:lang w:eastAsia="ru-RU"/>
        </w:rPr>
        <w:t>нансово-хозяйственной деятельности на предстоящий год представлять раб</w:t>
      </w:r>
      <w:r w:rsidRPr="00E111B0">
        <w:rPr>
          <w:rFonts w:ascii="Times New Roman" w:hAnsi="Times New Roman"/>
          <w:sz w:val="28"/>
          <w:szCs w:val="28"/>
          <w:lang w:eastAsia="ru-RU"/>
        </w:rPr>
        <w:t>о</w:t>
      </w:r>
      <w:r w:rsidRPr="00E111B0">
        <w:rPr>
          <w:rFonts w:ascii="Times New Roman" w:hAnsi="Times New Roman"/>
          <w:sz w:val="28"/>
          <w:szCs w:val="28"/>
          <w:lang w:eastAsia="ru-RU"/>
        </w:rPr>
        <w:t>тодателю с учётом письменных предложений работников мотивированные предложения о мерах социальной поддержки работников и социальных в</w:t>
      </w:r>
      <w:r w:rsidRPr="00E111B0">
        <w:rPr>
          <w:rFonts w:ascii="Times New Roman" w:hAnsi="Times New Roman"/>
          <w:sz w:val="28"/>
          <w:szCs w:val="28"/>
          <w:lang w:eastAsia="ru-RU"/>
        </w:rPr>
        <w:t>ы</w:t>
      </w:r>
      <w:r w:rsidRPr="00E111B0">
        <w:rPr>
          <w:rFonts w:ascii="Times New Roman" w:hAnsi="Times New Roman"/>
          <w:sz w:val="28"/>
          <w:szCs w:val="28"/>
          <w:lang w:eastAsia="ru-RU"/>
        </w:rPr>
        <w:t xml:space="preserve">платах на предстоящий год. </w:t>
      </w:r>
    </w:p>
    <w:p w:rsidR="00D55BFA" w:rsidRPr="00E111B0" w:rsidRDefault="00D55BFA">
      <w:pPr>
        <w:ind w:left="190" w:right="7" w:hanging="1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5.3.2.</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Ежегодно выделять для членов Профсоюза денежные средства с</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гласно смете профсоюзных расходов по направлениям:</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оказание материальной помощи;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организация оздоровления;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организация работы с детьми работников;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организация спортивной работы;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поддержка мероприятий для различных категорий ветеранов, в том числе ветеранов труда;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организация культурно-массовых и спортивных мероприятий;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социальные программы для членов Профсоюза.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5.3.3.</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Организовать </w:t>
      </w:r>
      <w:proofErr w:type="gramStart"/>
      <w:r w:rsidRPr="00E111B0">
        <w:rPr>
          <w:rFonts w:ascii="Times New Roman" w:hAnsi="Times New Roman"/>
          <w:sz w:val="28"/>
          <w:szCs w:val="28"/>
          <w:lang w:eastAsia="ru-RU"/>
        </w:rPr>
        <w:t>контроль за</w:t>
      </w:r>
      <w:proofErr w:type="gramEnd"/>
      <w:r w:rsidRPr="00E111B0">
        <w:rPr>
          <w:rFonts w:ascii="Times New Roman" w:hAnsi="Times New Roman"/>
          <w:sz w:val="28"/>
          <w:szCs w:val="28"/>
          <w:lang w:eastAsia="ru-RU"/>
        </w:rPr>
        <w:t xml:space="preserve"> работой предприятий общественного пит</w:t>
      </w:r>
      <w:r w:rsidRPr="00E111B0">
        <w:rPr>
          <w:rFonts w:ascii="Times New Roman" w:hAnsi="Times New Roman"/>
          <w:sz w:val="28"/>
          <w:szCs w:val="28"/>
          <w:lang w:eastAsia="ru-RU"/>
        </w:rPr>
        <w:t>а</w:t>
      </w:r>
      <w:r w:rsidRPr="00E111B0">
        <w:rPr>
          <w:rFonts w:ascii="Times New Roman" w:hAnsi="Times New Roman"/>
          <w:sz w:val="28"/>
          <w:szCs w:val="28"/>
          <w:lang w:eastAsia="ru-RU"/>
        </w:rPr>
        <w:t>ния в ДОУ, в том числе за графиком и режимом работы, качеством и ассо</w:t>
      </w:r>
      <w:r w:rsidRPr="00E111B0">
        <w:rPr>
          <w:rFonts w:ascii="Times New Roman" w:hAnsi="Times New Roman"/>
          <w:sz w:val="28"/>
          <w:szCs w:val="28"/>
          <w:lang w:eastAsia="ru-RU"/>
        </w:rPr>
        <w:t>р</w:t>
      </w:r>
      <w:r w:rsidRPr="00E111B0">
        <w:rPr>
          <w:rFonts w:ascii="Times New Roman" w:hAnsi="Times New Roman"/>
          <w:sz w:val="28"/>
          <w:szCs w:val="28"/>
          <w:lang w:eastAsia="ru-RU"/>
        </w:rPr>
        <w:t xml:space="preserve">тиментом продукции, уровнем цен и санитарно-гигиеническими условиями.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5.4.</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        Материальные виды поощрений: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стимулирующие выплаты по результатам предыдущего учебного года – вклада педагогических работников в рейтинговые позиции ДОУ;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lastRenderedPageBreak/>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премирование победителей </w:t>
      </w:r>
      <w:r w:rsidRPr="00E111B0">
        <w:rPr>
          <w:rFonts w:ascii="Times New Roman" w:hAnsi="Times New Roman"/>
          <w:iCs/>
          <w:color w:val="000000"/>
          <w:sz w:val="28"/>
          <w:szCs w:val="28"/>
          <w:lang w:eastAsia="ru-RU"/>
        </w:rPr>
        <w:t xml:space="preserve">конкурсных мероприятиях </w:t>
      </w:r>
      <w:proofErr w:type="gramStart"/>
      <w:r w:rsidRPr="00E111B0">
        <w:rPr>
          <w:rFonts w:ascii="Times New Roman" w:hAnsi="Times New Roman"/>
          <w:iCs/>
          <w:color w:val="000000"/>
          <w:sz w:val="28"/>
          <w:szCs w:val="28"/>
          <w:lang w:eastAsia="ru-RU"/>
        </w:rPr>
        <w:t>муниципального</w:t>
      </w:r>
      <w:proofErr w:type="gramEnd"/>
      <w:r w:rsidRPr="00E111B0">
        <w:rPr>
          <w:rFonts w:ascii="Times New Roman" w:hAnsi="Times New Roman"/>
          <w:iCs/>
          <w:color w:val="000000"/>
          <w:sz w:val="28"/>
          <w:szCs w:val="28"/>
          <w:lang w:eastAsia="ru-RU"/>
        </w:rPr>
        <w:t>, р</w:t>
      </w:r>
      <w:r w:rsidRPr="00E111B0">
        <w:rPr>
          <w:rFonts w:ascii="Times New Roman" w:hAnsi="Times New Roman"/>
          <w:iCs/>
          <w:color w:val="000000"/>
          <w:sz w:val="28"/>
          <w:szCs w:val="28"/>
          <w:lang w:eastAsia="ru-RU"/>
        </w:rPr>
        <w:t>е</w:t>
      </w:r>
      <w:r w:rsidRPr="00E111B0">
        <w:rPr>
          <w:rFonts w:ascii="Times New Roman" w:hAnsi="Times New Roman"/>
          <w:iCs/>
          <w:color w:val="000000"/>
          <w:sz w:val="28"/>
          <w:szCs w:val="28"/>
          <w:lang w:eastAsia="ru-RU"/>
        </w:rPr>
        <w:t>гионального, всероссийского и международного уровней;</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       Нематериальные виды поощрения: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благодарственные письма за высокую результативность обучающихся, за активное участие педагогических работников в жизни ДОУ и системе обр</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зования;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грамоты за достижения </w:t>
      </w:r>
      <w:proofErr w:type="gramStart"/>
      <w:r w:rsidRPr="00E111B0">
        <w:rPr>
          <w:rFonts w:ascii="Times New Roman" w:hAnsi="Times New Roman"/>
          <w:sz w:val="28"/>
          <w:szCs w:val="28"/>
          <w:lang w:eastAsia="ru-RU"/>
        </w:rPr>
        <w:t>обучающихся</w:t>
      </w:r>
      <w:proofErr w:type="gramEnd"/>
      <w:r w:rsidRPr="00E111B0">
        <w:rPr>
          <w:rFonts w:ascii="Times New Roman" w:hAnsi="Times New Roman"/>
          <w:sz w:val="28"/>
          <w:szCs w:val="28"/>
          <w:lang w:eastAsia="ru-RU"/>
        </w:rPr>
        <w:t xml:space="preserve"> в олимпиадном движении, в социал</w:t>
      </w:r>
      <w:r w:rsidRPr="00E111B0">
        <w:rPr>
          <w:rFonts w:ascii="Times New Roman" w:hAnsi="Times New Roman"/>
          <w:sz w:val="28"/>
          <w:szCs w:val="28"/>
          <w:lang w:eastAsia="ru-RU"/>
        </w:rPr>
        <w:t>ь</w:t>
      </w:r>
      <w:r w:rsidRPr="00E111B0">
        <w:rPr>
          <w:rFonts w:ascii="Times New Roman" w:hAnsi="Times New Roman"/>
          <w:sz w:val="28"/>
          <w:szCs w:val="28"/>
          <w:lang w:eastAsia="ru-RU"/>
        </w:rPr>
        <w:t xml:space="preserve">но-значимой деятельности,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размещение благодарности, поздравления, статьи о педагогических рабо</w:t>
      </w:r>
      <w:r w:rsidRPr="00E111B0">
        <w:rPr>
          <w:rFonts w:ascii="Times New Roman" w:hAnsi="Times New Roman"/>
          <w:sz w:val="28"/>
          <w:szCs w:val="28"/>
          <w:lang w:eastAsia="ru-RU"/>
        </w:rPr>
        <w:t>т</w:t>
      </w:r>
      <w:r w:rsidRPr="00E111B0">
        <w:rPr>
          <w:rFonts w:ascii="Times New Roman" w:hAnsi="Times New Roman"/>
          <w:sz w:val="28"/>
          <w:szCs w:val="28"/>
          <w:lang w:eastAsia="ru-RU"/>
        </w:rPr>
        <w:t>никах на официальном сайте ДОУ, официальных группах ДОУ в социальных сетях, СМИ.</w:t>
      </w:r>
    </w:p>
    <w:p w:rsidR="00D55BFA" w:rsidRPr="00E111B0" w:rsidRDefault="00D55BFA">
      <w:pPr>
        <w:rPr>
          <w:rFonts w:ascii="Times New Roman" w:hAnsi="Times New Roman"/>
          <w:sz w:val="28"/>
          <w:szCs w:val="28"/>
          <w:lang w:eastAsia="ru-RU"/>
        </w:rPr>
      </w:pPr>
    </w:p>
    <w:p w:rsidR="00D55BFA" w:rsidRPr="00E111B0" w:rsidRDefault="00D55BFA">
      <w:pPr>
        <w:rPr>
          <w:rFonts w:ascii="Times New Roman" w:hAnsi="Times New Roman"/>
          <w:sz w:val="28"/>
          <w:szCs w:val="28"/>
          <w:lang w:eastAsia="ru-RU"/>
        </w:rPr>
      </w:pPr>
    </w:p>
    <w:p w:rsidR="00D55BFA" w:rsidRPr="00E111B0" w:rsidRDefault="00D55BFA">
      <w:pPr>
        <w:spacing w:line="360" w:lineRule="auto"/>
        <w:outlineLvl w:val="0"/>
        <w:rPr>
          <w:rFonts w:ascii="Times New Roman" w:hAnsi="Times New Roman"/>
          <w:b/>
          <w:bCs/>
          <w:caps/>
          <w:sz w:val="28"/>
          <w:szCs w:val="28"/>
          <w:lang w:eastAsia="ru-RU"/>
        </w:rPr>
      </w:pPr>
      <w:r w:rsidRPr="00E111B0">
        <w:rPr>
          <w:rFonts w:ascii="Times New Roman" w:hAnsi="Times New Roman"/>
          <w:b/>
          <w:bCs/>
          <w:caps/>
          <w:sz w:val="28"/>
          <w:szCs w:val="28"/>
          <w:lang w:val="en-US" w:eastAsia="ru-RU"/>
        </w:rPr>
        <w:t>VI</w:t>
      </w:r>
      <w:r w:rsidRPr="00E111B0">
        <w:rPr>
          <w:rFonts w:ascii="Times New Roman" w:hAnsi="Times New Roman"/>
          <w:b/>
          <w:bCs/>
          <w:caps/>
          <w:sz w:val="28"/>
          <w:szCs w:val="28"/>
          <w:lang w:eastAsia="ru-RU"/>
        </w:rPr>
        <w:t>. Охрана труда и здоровья</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Стороны рассматривают охрану труда и здоровья работников Д</w:t>
      </w:r>
      <w:r w:rsidRPr="00E111B0">
        <w:rPr>
          <w:rFonts w:ascii="Times New Roman" w:hAnsi="Times New Roman"/>
          <w:color w:val="000000"/>
          <w:sz w:val="28"/>
          <w:szCs w:val="28"/>
          <w:lang w:eastAsia="ru-RU"/>
        </w:rPr>
        <w:t>ОУ</w:t>
      </w:r>
      <w:r w:rsidRPr="00E111B0">
        <w:rPr>
          <w:rFonts w:ascii="Times New Roman" w:hAnsi="Times New Roman"/>
          <w:sz w:val="28"/>
          <w:szCs w:val="28"/>
          <w:lang w:eastAsia="ru-RU"/>
        </w:rPr>
        <w:t xml:space="preserve"> в качес</w:t>
      </w:r>
      <w:r w:rsidRPr="00E111B0">
        <w:rPr>
          <w:rFonts w:ascii="Times New Roman" w:hAnsi="Times New Roman"/>
          <w:sz w:val="28"/>
          <w:szCs w:val="28"/>
          <w:lang w:eastAsia="ru-RU"/>
        </w:rPr>
        <w:t>т</w:t>
      </w:r>
      <w:r w:rsidRPr="00E111B0">
        <w:rPr>
          <w:rFonts w:ascii="Times New Roman" w:hAnsi="Times New Roman"/>
          <w:sz w:val="28"/>
          <w:szCs w:val="28"/>
          <w:lang w:eastAsia="ru-RU"/>
        </w:rPr>
        <w:t>ве одного из приоритетных направлений деятельности.</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6.1.</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Стороны совместно обязуются:</w:t>
      </w:r>
    </w:p>
    <w:p w:rsidR="00D55BFA" w:rsidRPr="00E111B0" w:rsidRDefault="00D55BFA">
      <w:pPr>
        <w:contextualSpacing/>
        <w:rPr>
          <w:rFonts w:ascii="Times New Roman" w:hAnsi="Times New Roman"/>
          <w:i/>
          <w:iCs/>
          <w:sz w:val="28"/>
          <w:szCs w:val="28"/>
          <w:lang w:eastAsia="ru-RU"/>
        </w:rPr>
      </w:pPr>
      <w:r w:rsidRPr="00E111B0">
        <w:rPr>
          <w:rFonts w:ascii="Times New Roman" w:hAnsi="Times New Roman"/>
          <w:sz w:val="28"/>
          <w:szCs w:val="28"/>
          <w:lang w:eastAsia="ru-RU"/>
        </w:rPr>
        <w:t>6.1.1.</w:t>
      </w:r>
      <w:r w:rsidRPr="00E111B0">
        <w:rPr>
          <w:rFonts w:ascii="Times New Roman" w:hAnsi="Times New Roman"/>
          <w:color w:val="000000"/>
          <w:kern w:val="2"/>
          <w:sz w:val="28"/>
          <w:szCs w:val="28"/>
          <w:lang w:eastAsia="ru-RU"/>
        </w:rPr>
        <w:t> </w:t>
      </w:r>
      <w:proofErr w:type="gramStart"/>
      <w:r w:rsidRPr="00E111B0">
        <w:rPr>
          <w:rFonts w:ascii="Times New Roman" w:hAnsi="Times New Roman"/>
          <w:sz w:val="28"/>
          <w:szCs w:val="28"/>
          <w:lang w:eastAsia="ru-RU"/>
        </w:rPr>
        <w:t>Для реализации права работников на здоровые и безопасные условия труда, внедрение современных средств безопасности труда, предупрежда</w:t>
      </w:r>
      <w:r w:rsidRPr="00E111B0">
        <w:rPr>
          <w:rFonts w:ascii="Times New Roman" w:hAnsi="Times New Roman"/>
          <w:sz w:val="28"/>
          <w:szCs w:val="28"/>
          <w:lang w:eastAsia="ru-RU"/>
        </w:rPr>
        <w:t>ю</w:t>
      </w:r>
      <w:r w:rsidRPr="00E111B0">
        <w:rPr>
          <w:rFonts w:ascii="Times New Roman" w:hAnsi="Times New Roman"/>
          <w:sz w:val="28"/>
          <w:szCs w:val="28"/>
          <w:lang w:eastAsia="ru-RU"/>
        </w:rPr>
        <w:t>щих производственный травматизм и возникновение профессиональных з</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болеваний, ежегодно заключать соглашение по охране труда </w:t>
      </w:r>
      <w:r w:rsidRPr="00E111B0">
        <w:rPr>
          <w:rFonts w:ascii="Times New Roman" w:hAnsi="Times New Roman"/>
          <w:iCs/>
          <w:sz w:val="28"/>
          <w:szCs w:val="28"/>
          <w:lang w:eastAsia="ru-RU"/>
        </w:rPr>
        <w:t>с определением мероприятий по улучшению условий и охраны труда (организационных, те</w:t>
      </w:r>
      <w:r w:rsidRPr="00E111B0">
        <w:rPr>
          <w:rFonts w:ascii="Times New Roman" w:hAnsi="Times New Roman"/>
          <w:iCs/>
          <w:sz w:val="28"/>
          <w:szCs w:val="28"/>
          <w:lang w:eastAsia="ru-RU"/>
        </w:rPr>
        <w:t>х</w:t>
      </w:r>
      <w:r w:rsidRPr="00E111B0">
        <w:rPr>
          <w:rFonts w:ascii="Times New Roman" w:hAnsi="Times New Roman"/>
          <w:iCs/>
          <w:sz w:val="28"/>
          <w:szCs w:val="28"/>
          <w:lang w:eastAsia="ru-RU"/>
        </w:rPr>
        <w:t>нических, санитарно-профилактических и других), стоимости работ и сроков выполнения мероприятий, ответственных должностных лиц</w:t>
      </w:r>
      <w:r w:rsidRPr="00E111B0">
        <w:rPr>
          <w:rFonts w:ascii="Times New Roman" w:hAnsi="Times New Roman"/>
          <w:i/>
          <w:iCs/>
          <w:sz w:val="28"/>
          <w:szCs w:val="28"/>
          <w:lang w:eastAsia="ru-RU"/>
        </w:rPr>
        <w:t>.</w:t>
      </w:r>
      <w:proofErr w:type="gramEnd"/>
    </w:p>
    <w:p w:rsidR="00D55BFA" w:rsidRPr="00E111B0" w:rsidRDefault="00D55BFA">
      <w:pPr>
        <w:contextualSpacing/>
        <w:rPr>
          <w:rFonts w:ascii="Times New Roman" w:hAnsi="Times New Roman"/>
          <w:i/>
          <w:iCs/>
          <w:sz w:val="28"/>
          <w:szCs w:val="28"/>
          <w:lang w:eastAsia="ru-RU"/>
        </w:rPr>
      </w:pPr>
      <w:r w:rsidRPr="00E111B0">
        <w:rPr>
          <w:rFonts w:ascii="Times New Roman" w:hAnsi="Times New Roman"/>
          <w:sz w:val="28"/>
          <w:szCs w:val="28"/>
          <w:lang w:eastAsia="ru-RU"/>
        </w:rPr>
        <w:t>6.1.2.</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Участвовать в разработке, рассмотрении и анализе мероприятий по улучшению условий и охраны труда в рамках соглашения по охране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6.1.3.</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Способствовать формированию и организации деятельности совмес</w:t>
      </w:r>
      <w:r w:rsidRPr="00E111B0">
        <w:rPr>
          <w:rFonts w:ascii="Times New Roman" w:hAnsi="Times New Roman"/>
          <w:sz w:val="28"/>
          <w:szCs w:val="28"/>
          <w:lang w:eastAsia="ru-RU"/>
        </w:rPr>
        <w:t>т</w:t>
      </w:r>
      <w:r w:rsidRPr="00E111B0">
        <w:rPr>
          <w:rFonts w:ascii="Times New Roman" w:hAnsi="Times New Roman"/>
          <w:sz w:val="28"/>
          <w:szCs w:val="28"/>
          <w:lang w:eastAsia="ru-RU"/>
        </w:rPr>
        <w:t>ных комиссий по охране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6.1.4.</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Обеспечивать:</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выборы представителей в формируемую на паритетной основе комиссию по охране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работу комиссий: по охране труда, по проведению специальной оценки у</w:t>
      </w:r>
      <w:r w:rsidRPr="00E111B0">
        <w:rPr>
          <w:rFonts w:ascii="Times New Roman" w:hAnsi="Times New Roman"/>
          <w:sz w:val="28"/>
          <w:szCs w:val="28"/>
          <w:lang w:eastAsia="ru-RU"/>
        </w:rPr>
        <w:t>с</w:t>
      </w:r>
      <w:r w:rsidRPr="00E111B0">
        <w:rPr>
          <w:rFonts w:ascii="Times New Roman" w:hAnsi="Times New Roman"/>
          <w:sz w:val="28"/>
          <w:szCs w:val="28"/>
          <w:lang w:eastAsia="ru-RU"/>
        </w:rPr>
        <w:t>ловий труда, по проверке знаний и навыков в области охраны труда; по ра</w:t>
      </w:r>
      <w:r w:rsidRPr="00E111B0">
        <w:rPr>
          <w:rFonts w:ascii="Times New Roman" w:hAnsi="Times New Roman"/>
          <w:sz w:val="28"/>
          <w:szCs w:val="28"/>
          <w:lang w:eastAsia="ru-RU"/>
        </w:rPr>
        <w:t>с</w:t>
      </w:r>
      <w:r w:rsidRPr="00E111B0">
        <w:rPr>
          <w:rFonts w:ascii="Times New Roman" w:hAnsi="Times New Roman"/>
          <w:sz w:val="28"/>
          <w:szCs w:val="28"/>
          <w:lang w:eastAsia="ru-RU"/>
        </w:rPr>
        <w:t xml:space="preserve">следованию несчастных случаев на производстве и с </w:t>
      </w:r>
      <w:proofErr w:type="gramStart"/>
      <w:r w:rsidRPr="00E111B0">
        <w:rPr>
          <w:rFonts w:ascii="Times New Roman" w:hAnsi="Times New Roman"/>
          <w:sz w:val="28"/>
          <w:szCs w:val="28"/>
          <w:lang w:eastAsia="ru-RU"/>
        </w:rPr>
        <w:t>обучающимися</w:t>
      </w:r>
      <w:proofErr w:type="gramEnd"/>
      <w:r w:rsidRPr="00E111B0">
        <w:rPr>
          <w:rFonts w:ascii="Times New Roman" w:hAnsi="Times New Roman"/>
          <w:sz w:val="28"/>
          <w:szCs w:val="28"/>
          <w:lang w:eastAsia="ru-RU"/>
        </w:rPr>
        <w:t xml:space="preserve"> во время образовательного процесса; по контролю состояния зданий; по приёмке к</w:t>
      </w:r>
      <w:r w:rsidRPr="00E111B0">
        <w:rPr>
          <w:rFonts w:ascii="Times New Roman" w:hAnsi="Times New Roman"/>
          <w:sz w:val="28"/>
          <w:szCs w:val="28"/>
          <w:lang w:eastAsia="ru-RU"/>
        </w:rPr>
        <w:t>а</w:t>
      </w:r>
      <w:r w:rsidRPr="00E111B0">
        <w:rPr>
          <w:rFonts w:ascii="Times New Roman" w:hAnsi="Times New Roman"/>
          <w:sz w:val="28"/>
          <w:szCs w:val="28"/>
          <w:lang w:eastAsia="ru-RU"/>
        </w:rPr>
        <w:t>бинетов, пищеблока, спортивных сооружений, территории к новому учебн</w:t>
      </w:r>
      <w:r w:rsidRPr="00E111B0">
        <w:rPr>
          <w:rFonts w:ascii="Times New Roman" w:hAnsi="Times New Roman"/>
          <w:sz w:val="28"/>
          <w:szCs w:val="28"/>
          <w:lang w:eastAsia="ru-RU"/>
        </w:rPr>
        <w:t>о</w:t>
      </w:r>
      <w:r w:rsidRPr="00E111B0">
        <w:rPr>
          <w:rFonts w:ascii="Times New Roman" w:hAnsi="Times New Roman"/>
          <w:sz w:val="28"/>
          <w:szCs w:val="28"/>
          <w:lang w:eastAsia="ru-RU"/>
        </w:rPr>
        <w:t>му году; по приёмке ДОУ на готовность к новому учебному году и других комиссий;</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своевременное расследование несчастных случаев;</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оказание материальной помощи пострадавшим на производстве.</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6.1.5.</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Осуществлять административно-общественный </w:t>
      </w:r>
      <w:proofErr w:type="gramStart"/>
      <w:r w:rsidRPr="00E111B0">
        <w:rPr>
          <w:rFonts w:ascii="Times New Roman" w:hAnsi="Times New Roman"/>
          <w:sz w:val="28"/>
          <w:szCs w:val="28"/>
          <w:lang w:eastAsia="ru-RU"/>
        </w:rPr>
        <w:t>контроль за</w:t>
      </w:r>
      <w:proofErr w:type="gramEnd"/>
      <w:r w:rsidRPr="00E111B0">
        <w:rPr>
          <w:rFonts w:ascii="Times New Roman" w:hAnsi="Times New Roman"/>
          <w:sz w:val="28"/>
          <w:szCs w:val="28"/>
          <w:lang w:eastAsia="ru-RU"/>
        </w:rPr>
        <w:t xml:space="preserve"> безопасн</w:t>
      </w:r>
      <w:r w:rsidRPr="00E111B0">
        <w:rPr>
          <w:rFonts w:ascii="Times New Roman" w:hAnsi="Times New Roman"/>
          <w:sz w:val="28"/>
          <w:szCs w:val="28"/>
          <w:lang w:eastAsia="ru-RU"/>
        </w:rPr>
        <w:t>о</w:t>
      </w:r>
      <w:r w:rsidRPr="00E111B0">
        <w:rPr>
          <w:rFonts w:ascii="Times New Roman" w:hAnsi="Times New Roman"/>
          <w:sz w:val="28"/>
          <w:szCs w:val="28"/>
          <w:lang w:eastAsia="ru-RU"/>
        </w:rPr>
        <w:t>стью жизнедеятельности в ДОУ, состоянием условий и охраны труда, в</w:t>
      </w:r>
      <w:r w:rsidRPr="00E111B0">
        <w:rPr>
          <w:rFonts w:ascii="Times New Roman" w:hAnsi="Times New Roman"/>
          <w:sz w:val="28"/>
          <w:szCs w:val="28"/>
          <w:lang w:eastAsia="ru-RU"/>
        </w:rPr>
        <w:t>ы</w:t>
      </w:r>
      <w:r w:rsidRPr="00E111B0">
        <w:rPr>
          <w:rFonts w:ascii="Times New Roman" w:hAnsi="Times New Roman"/>
          <w:sz w:val="28"/>
          <w:szCs w:val="28"/>
          <w:lang w:eastAsia="ru-RU"/>
        </w:rPr>
        <w:lastRenderedPageBreak/>
        <w:t>полнением раздела по охране труда коллективного договора, соглашения по охране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6.1.6.</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Контролировать выполнение ДОУ предписаний органов государстве</w:t>
      </w:r>
      <w:r w:rsidRPr="00E111B0">
        <w:rPr>
          <w:rFonts w:ascii="Times New Roman" w:hAnsi="Times New Roman"/>
          <w:sz w:val="28"/>
          <w:szCs w:val="28"/>
          <w:lang w:eastAsia="ru-RU"/>
        </w:rPr>
        <w:t>н</w:t>
      </w:r>
      <w:r w:rsidRPr="00E111B0">
        <w:rPr>
          <w:rFonts w:ascii="Times New Roman" w:hAnsi="Times New Roman"/>
          <w:sz w:val="28"/>
          <w:szCs w:val="28"/>
          <w:lang w:eastAsia="ru-RU"/>
        </w:rPr>
        <w:t>ного контроля (надзора), представлений и требований технических (главных технических) инспекторов труда Профсоюза и внештатных технических и</w:t>
      </w:r>
      <w:r w:rsidRPr="00E111B0">
        <w:rPr>
          <w:rFonts w:ascii="Times New Roman" w:hAnsi="Times New Roman"/>
          <w:sz w:val="28"/>
          <w:szCs w:val="28"/>
          <w:lang w:eastAsia="ru-RU"/>
        </w:rPr>
        <w:t>н</w:t>
      </w:r>
      <w:r w:rsidRPr="00E111B0">
        <w:rPr>
          <w:rFonts w:ascii="Times New Roman" w:hAnsi="Times New Roman"/>
          <w:sz w:val="28"/>
          <w:szCs w:val="28"/>
          <w:lang w:eastAsia="ru-RU"/>
        </w:rPr>
        <w:t>спекторов труда Профсоюза, представлений уполномоченных (доверенных) лиц по охране труда первичной профсоюзной организации.</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6.1.7.</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Организовывать проведение комплексных, тематических и целевых проверок в ДОУ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6.1.8.</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Организовывать реализацию мероприятий, направленных на развитие физической культуры и спорта, в том числе проведение соревнований, спа</w:t>
      </w:r>
      <w:r w:rsidRPr="00E111B0">
        <w:rPr>
          <w:rFonts w:ascii="Times New Roman" w:hAnsi="Times New Roman"/>
          <w:sz w:val="28"/>
          <w:szCs w:val="28"/>
          <w:lang w:eastAsia="ru-RU"/>
        </w:rPr>
        <w:t>р</w:t>
      </w:r>
      <w:r w:rsidRPr="00E111B0">
        <w:rPr>
          <w:rFonts w:ascii="Times New Roman" w:hAnsi="Times New Roman"/>
          <w:sz w:val="28"/>
          <w:szCs w:val="28"/>
          <w:lang w:eastAsia="ru-RU"/>
        </w:rPr>
        <w:t>такиад, турниров по различным видам спорта и туризма с целью привлечения работников к здоровому образу жизни.</w:t>
      </w:r>
    </w:p>
    <w:p w:rsidR="00D55BFA" w:rsidRPr="00E111B0" w:rsidRDefault="00D55BFA">
      <w:pPr>
        <w:contextualSpacing/>
        <w:rPr>
          <w:rFonts w:ascii="Times New Roman" w:hAnsi="Times New Roman"/>
          <w:bCs/>
          <w:sz w:val="28"/>
          <w:szCs w:val="28"/>
          <w:lang w:eastAsia="ru-RU"/>
        </w:rPr>
      </w:pPr>
      <w:r w:rsidRPr="00E111B0">
        <w:rPr>
          <w:rFonts w:ascii="Times New Roman" w:hAnsi="Times New Roman"/>
          <w:sz w:val="28"/>
          <w:szCs w:val="28"/>
          <w:lang w:eastAsia="ru-RU"/>
        </w:rPr>
        <w:t>6.2.</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Работодатель обязуется:</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6.2.1.</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Обеспечивать создание безопасных условий труда, соответствующих требованиям охраны труда на каждом рабочем месте, </w:t>
      </w:r>
      <w:r w:rsidRPr="00E111B0">
        <w:rPr>
          <w:rFonts w:ascii="Times New Roman" w:hAnsi="Times New Roman"/>
          <w:bCs/>
          <w:sz w:val="28"/>
          <w:szCs w:val="28"/>
          <w:lang w:eastAsia="ru-RU"/>
        </w:rPr>
        <w:t>а также безопасность работников и обучающихся при эксплуатации зданий, сооружений, оборуд</w:t>
      </w:r>
      <w:r w:rsidRPr="00E111B0">
        <w:rPr>
          <w:rFonts w:ascii="Times New Roman" w:hAnsi="Times New Roman"/>
          <w:bCs/>
          <w:sz w:val="28"/>
          <w:szCs w:val="28"/>
          <w:lang w:eastAsia="ru-RU"/>
        </w:rPr>
        <w:t>о</w:t>
      </w:r>
      <w:r w:rsidRPr="00E111B0">
        <w:rPr>
          <w:rFonts w:ascii="Times New Roman" w:hAnsi="Times New Roman"/>
          <w:bCs/>
          <w:sz w:val="28"/>
          <w:szCs w:val="28"/>
          <w:lang w:eastAsia="ru-RU"/>
        </w:rPr>
        <w:t xml:space="preserve">вания и механизмов, </w:t>
      </w:r>
      <w:r w:rsidRPr="00E111B0">
        <w:rPr>
          <w:rFonts w:ascii="Times New Roman" w:hAnsi="Times New Roman"/>
          <w:sz w:val="28"/>
          <w:szCs w:val="28"/>
          <w:lang w:eastAsia="ru-RU"/>
        </w:rPr>
        <w:t>режим труда и отдыха в соответствии с законодательс</w:t>
      </w:r>
      <w:r w:rsidRPr="00E111B0">
        <w:rPr>
          <w:rFonts w:ascii="Times New Roman" w:hAnsi="Times New Roman"/>
          <w:sz w:val="28"/>
          <w:szCs w:val="28"/>
          <w:lang w:eastAsia="ru-RU"/>
        </w:rPr>
        <w:t>т</w:t>
      </w:r>
      <w:r w:rsidRPr="00E111B0">
        <w:rPr>
          <w:rFonts w:ascii="Times New Roman" w:hAnsi="Times New Roman"/>
          <w:sz w:val="28"/>
          <w:szCs w:val="28"/>
          <w:lang w:eastAsia="ru-RU"/>
        </w:rPr>
        <w:t>вом Российской Федерации, правилами внутреннего трудового распорядка.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6.2.2.</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 Вводить должность специалиста по охране труда, имеющего соотве</w:t>
      </w:r>
      <w:r w:rsidRPr="00E111B0">
        <w:rPr>
          <w:rFonts w:ascii="Times New Roman" w:hAnsi="Times New Roman"/>
          <w:sz w:val="28"/>
          <w:szCs w:val="28"/>
          <w:lang w:eastAsia="ru-RU"/>
        </w:rPr>
        <w:t>т</w:t>
      </w:r>
      <w:r w:rsidRPr="00E111B0">
        <w:rPr>
          <w:rFonts w:ascii="Times New Roman" w:hAnsi="Times New Roman"/>
          <w:sz w:val="28"/>
          <w:szCs w:val="28"/>
          <w:lang w:eastAsia="ru-RU"/>
        </w:rPr>
        <w:t>ствующую подготовку или опыт работы в этой области, если численность работников ДОУ превышает 50 человек.</w:t>
      </w:r>
    </w:p>
    <w:p w:rsidR="00D55BFA" w:rsidRPr="00E111B0" w:rsidRDefault="00D55BFA">
      <w:pPr>
        <w:contextualSpacing/>
        <w:rPr>
          <w:rFonts w:ascii="Times New Roman" w:hAnsi="Times New Roman"/>
          <w:bCs/>
          <w:sz w:val="28"/>
          <w:szCs w:val="28"/>
          <w:lang w:eastAsia="ru-RU"/>
        </w:rPr>
      </w:pPr>
      <w:r w:rsidRPr="00E111B0">
        <w:rPr>
          <w:rFonts w:ascii="Times New Roman" w:hAnsi="Times New Roman"/>
          <w:sz w:val="28"/>
          <w:szCs w:val="28"/>
          <w:lang w:eastAsia="ru-RU"/>
        </w:rPr>
        <w:t>6.2.3.</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Обеспечивать создание и функционирование системы управления о</w:t>
      </w:r>
      <w:r w:rsidRPr="00E111B0">
        <w:rPr>
          <w:rFonts w:ascii="Times New Roman" w:hAnsi="Times New Roman"/>
          <w:sz w:val="28"/>
          <w:szCs w:val="28"/>
          <w:lang w:eastAsia="ru-RU"/>
        </w:rPr>
        <w:t>х</w:t>
      </w:r>
      <w:r w:rsidRPr="00E111B0">
        <w:rPr>
          <w:rFonts w:ascii="Times New Roman" w:hAnsi="Times New Roman"/>
          <w:sz w:val="28"/>
          <w:szCs w:val="28"/>
          <w:lang w:eastAsia="ru-RU"/>
        </w:rPr>
        <w:t>раной труда в образовательной организации, осуществлять управление пр</w:t>
      </w:r>
      <w:r w:rsidRPr="00E111B0">
        <w:rPr>
          <w:rFonts w:ascii="Times New Roman" w:hAnsi="Times New Roman"/>
          <w:sz w:val="28"/>
          <w:szCs w:val="28"/>
          <w:lang w:eastAsia="ru-RU"/>
        </w:rPr>
        <w:t>о</w:t>
      </w:r>
      <w:r w:rsidRPr="00E111B0">
        <w:rPr>
          <w:rFonts w:ascii="Times New Roman" w:hAnsi="Times New Roman"/>
          <w:sz w:val="28"/>
          <w:szCs w:val="28"/>
          <w:lang w:eastAsia="ru-RU"/>
        </w:rPr>
        <w:t>фессиональными рисками.</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6.2.4.</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Осуществлять в соответствии с законодательством Российской Фед</w:t>
      </w:r>
      <w:r w:rsidRPr="00E111B0">
        <w:rPr>
          <w:rFonts w:ascii="Times New Roman" w:hAnsi="Times New Roman"/>
          <w:sz w:val="28"/>
          <w:szCs w:val="28"/>
          <w:lang w:eastAsia="ru-RU"/>
        </w:rPr>
        <w:t>е</w:t>
      </w:r>
      <w:r w:rsidRPr="00E111B0">
        <w:rPr>
          <w:rFonts w:ascii="Times New Roman" w:hAnsi="Times New Roman"/>
          <w:sz w:val="28"/>
          <w:szCs w:val="28"/>
          <w:lang w:eastAsia="ru-RU"/>
        </w:rPr>
        <w:t xml:space="preserve">рации финансирование мероприятий по улучшению условий и охраны </w:t>
      </w:r>
      <w:proofErr w:type="gramStart"/>
      <w:r w:rsidRPr="00E111B0">
        <w:rPr>
          <w:rFonts w:ascii="Times New Roman" w:hAnsi="Times New Roman"/>
          <w:sz w:val="28"/>
          <w:szCs w:val="28"/>
          <w:lang w:eastAsia="ru-RU"/>
        </w:rPr>
        <w:t>труда</w:t>
      </w:r>
      <w:proofErr w:type="gramEnd"/>
      <w:r w:rsidRPr="00E111B0">
        <w:rPr>
          <w:rFonts w:ascii="Times New Roman" w:hAnsi="Times New Roman"/>
          <w:sz w:val="28"/>
          <w:szCs w:val="28"/>
          <w:lang w:eastAsia="ru-RU"/>
        </w:rPr>
        <w:t xml:space="preserve"> в том числе выделять на обучение по охране труда, проведение специальной оценки условий труда, медицинских осмотров работников из всех источн</w:t>
      </w:r>
      <w:r w:rsidRPr="00E111B0">
        <w:rPr>
          <w:rFonts w:ascii="Times New Roman" w:hAnsi="Times New Roman"/>
          <w:sz w:val="28"/>
          <w:szCs w:val="28"/>
          <w:lang w:eastAsia="ru-RU"/>
        </w:rPr>
        <w:t>и</w:t>
      </w:r>
      <w:r w:rsidRPr="00E111B0">
        <w:rPr>
          <w:rFonts w:ascii="Times New Roman" w:hAnsi="Times New Roman"/>
          <w:sz w:val="28"/>
          <w:szCs w:val="28"/>
          <w:lang w:eastAsia="ru-RU"/>
        </w:rPr>
        <w:t>ков финансирования в размере не менее 2 процентов от фонда оплаты труда и не менее 0,7 процента от суммы эксплуатационных расходов на содерж</w:t>
      </w:r>
      <w:r w:rsidRPr="00E111B0">
        <w:rPr>
          <w:rFonts w:ascii="Times New Roman" w:hAnsi="Times New Roman"/>
          <w:sz w:val="28"/>
          <w:szCs w:val="28"/>
          <w:lang w:eastAsia="ru-RU"/>
        </w:rPr>
        <w:t>а</w:t>
      </w:r>
      <w:r w:rsidRPr="00E111B0">
        <w:rPr>
          <w:rFonts w:ascii="Times New Roman" w:hAnsi="Times New Roman"/>
          <w:sz w:val="28"/>
          <w:szCs w:val="28"/>
          <w:lang w:eastAsia="ru-RU"/>
        </w:rPr>
        <w:t>ние образовательной организации.</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pacing w:val="-6"/>
          <w:sz w:val="28"/>
          <w:szCs w:val="28"/>
          <w:lang w:eastAsia="ru-RU"/>
        </w:rPr>
        <w:t>6.2.5.</w:t>
      </w:r>
      <w:r w:rsidRPr="00E111B0">
        <w:rPr>
          <w:rFonts w:ascii="Times New Roman" w:hAnsi="Times New Roman"/>
          <w:color w:val="000000"/>
          <w:kern w:val="2"/>
          <w:sz w:val="28"/>
          <w:szCs w:val="28"/>
          <w:lang w:eastAsia="ru-RU"/>
        </w:rPr>
        <w:t> </w:t>
      </w:r>
      <w:proofErr w:type="gramStart"/>
      <w:r w:rsidRPr="00E111B0">
        <w:rPr>
          <w:rFonts w:ascii="Times New Roman" w:hAnsi="Times New Roman"/>
          <w:sz w:val="28"/>
          <w:szCs w:val="28"/>
          <w:lang w:eastAsia="ru-RU"/>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E111B0">
        <w:rPr>
          <w:rFonts w:ascii="Times New Roman" w:hAnsi="Times New Roman"/>
          <w:bCs/>
          <w:sz w:val="28"/>
          <w:szCs w:val="28"/>
          <w:lang w:eastAsia="ru-RU"/>
        </w:rPr>
        <w:t>(до 20 процентов)</w:t>
      </w:r>
      <w:r w:rsidRPr="00E111B0">
        <w:rPr>
          <w:rFonts w:ascii="Times New Roman" w:hAnsi="Times New Roman"/>
          <w:sz w:val="28"/>
          <w:szCs w:val="28"/>
          <w:lang w:eastAsia="ru-RU"/>
        </w:rPr>
        <w:t xml:space="preserve"> на предупредительные меры по сокращению пр</w:t>
      </w:r>
      <w:r w:rsidRPr="00E111B0">
        <w:rPr>
          <w:rFonts w:ascii="Times New Roman" w:hAnsi="Times New Roman"/>
          <w:sz w:val="28"/>
          <w:szCs w:val="28"/>
          <w:lang w:eastAsia="ru-RU"/>
        </w:rPr>
        <w:t>о</w:t>
      </w:r>
      <w:r w:rsidRPr="00E111B0">
        <w:rPr>
          <w:rFonts w:ascii="Times New Roman" w:hAnsi="Times New Roman"/>
          <w:sz w:val="28"/>
          <w:szCs w:val="28"/>
          <w:lang w:eastAsia="ru-RU"/>
        </w:rPr>
        <w:t>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w:t>
      </w:r>
      <w:r w:rsidRPr="00E111B0">
        <w:rPr>
          <w:rFonts w:ascii="Times New Roman" w:hAnsi="Times New Roman"/>
          <w:sz w:val="28"/>
          <w:szCs w:val="28"/>
          <w:lang w:eastAsia="ru-RU"/>
        </w:rPr>
        <w:t>н</w:t>
      </w:r>
      <w:r w:rsidRPr="00E111B0">
        <w:rPr>
          <w:rFonts w:ascii="Times New Roman" w:hAnsi="Times New Roman"/>
          <w:sz w:val="28"/>
          <w:szCs w:val="28"/>
          <w:lang w:eastAsia="ru-RU"/>
        </w:rPr>
        <w:t>дивидуальной защиты (СИЗ), санаторно-курортное лечение работников, з</w:t>
      </w:r>
      <w:r w:rsidRPr="00E111B0">
        <w:rPr>
          <w:rFonts w:ascii="Times New Roman" w:hAnsi="Times New Roman"/>
          <w:sz w:val="28"/>
          <w:szCs w:val="28"/>
          <w:lang w:eastAsia="ru-RU"/>
        </w:rPr>
        <w:t>а</w:t>
      </w:r>
      <w:r w:rsidRPr="00E111B0">
        <w:rPr>
          <w:rFonts w:ascii="Times New Roman" w:hAnsi="Times New Roman"/>
          <w:sz w:val="28"/>
          <w:szCs w:val="28"/>
          <w:lang w:eastAsia="ru-RU"/>
        </w:rPr>
        <w:t>нятых на работах с вредными и (или</w:t>
      </w:r>
      <w:proofErr w:type="gramEnd"/>
      <w:r w:rsidRPr="00E111B0">
        <w:rPr>
          <w:rFonts w:ascii="Times New Roman" w:hAnsi="Times New Roman"/>
          <w:sz w:val="28"/>
          <w:szCs w:val="28"/>
          <w:lang w:eastAsia="ru-RU"/>
        </w:rPr>
        <w:t xml:space="preserve">) опасными условиями труда, проведение </w:t>
      </w:r>
      <w:proofErr w:type="gramStart"/>
      <w:r w:rsidRPr="00E111B0">
        <w:rPr>
          <w:rFonts w:ascii="Times New Roman" w:hAnsi="Times New Roman"/>
          <w:sz w:val="28"/>
          <w:szCs w:val="28"/>
          <w:lang w:eastAsia="ru-RU"/>
        </w:rPr>
        <w:t>обязательных</w:t>
      </w:r>
      <w:proofErr w:type="gramEnd"/>
      <w:r w:rsidRPr="00E111B0">
        <w:rPr>
          <w:rFonts w:ascii="Times New Roman" w:hAnsi="Times New Roman"/>
          <w:sz w:val="28"/>
          <w:szCs w:val="28"/>
          <w:lang w:eastAsia="ru-RU"/>
        </w:rPr>
        <w:t xml:space="preserve"> медицинских</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6.2.6.</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Проводить в установленном законодательством Российской Федерации порядке специальную оценку условий труда на рабочих местах ДОУ.</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lastRenderedPageBreak/>
        <w:t>Обеспечивать реализацию мероприятий, направленных на улучшение усл</w:t>
      </w:r>
      <w:r w:rsidRPr="00E111B0">
        <w:rPr>
          <w:rFonts w:ascii="Times New Roman" w:hAnsi="Times New Roman"/>
          <w:sz w:val="28"/>
          <w:szCs w:val="28"/>
          <w:lang w:eastAsia="ru-RU"/>
        </w:rPr>
        <w:t>о</w:t>
      </w:r>
      <w:r w:rsidRPr="00E111B0">
        <w:rPr>
          <w:rFonts w:ascii="Times New Roman" w:hAnsi="Times New Roman"/>
          <w:sz w:val="28"/>
          <w:szCs w:val="28"/>
          <w:lang w:eastAsia="ru-RU"/>
        </w:rPr>
        <w:t>вий труда работников, по результатам проведенной специальной оценки у</w:t>
      </w:r>
      <w:r w:rsidRPr="00E111B0">
        <w:rPr>
          <w:rFonts w:ascii="Times New Roman" w:hAnsi="Times New Roman"/>
          <w:sz w:val="28"/>
          <w:szCs w:val="28"/>
          <w:lang w:eastAsia="ru-RU"/>
        </w:rPr>
        <w:t>с</w:t>
      </w:r>
      <w:r w:rsidRPr="00E111B0">
        <w:rPr>
          <w:rFonts w:ascii="Times New Roman" w:hAnsi="Times New Roman"/>
          <w:sz w:val="28"/>
          <w:szCs w:val="28"/>
          <w:lang w:eastAsia="ru-RU"/>
        </w:rPr>
        <w:t>ловий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6.2.7.</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Проводить обучение безопасным методам и приемам выполнения работ по охране труда и оказанию первой </w:t>
      </w:r>
      <w:proofErr w:type="gramStart"/>
      <w:r w:rsidRPr="00E111B0">
        <w:rPr>
          <w:rFonts w:ascii="Times New Roman" w:hAnsi="Times New Roman"/>
          <w:sz w:val="28"/>
          <w:szCs w:val="28"/>
          <w:lang w:eastAsia="ru-RU"/>
        </w:rPr>
        <w:t>помощи</w:t>
      </w:r>
      <w:proofErr w:type="gramEnd"/>
      <w:r w:rsidRPr="00E111B0">
        <w:rPr>
          <w:rFonts w:ascii="Times New Roman" w:hAnsi="Times New Roman"/>
          <w:sz w:val="28"/>
          <w:szCs w:val="28"/>
          <w:lang w:eastAsia="ru-RU"/>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Обеспечивать проведение в установленном законодательством порядке пр</w:t>
      </w:r>
      <w:r w:rsidRPr="00E111B0">
        <w:rPr>
          <w:rFonts w:ascii="Times New Roman" w:hAnsi="Times New Roman"/>
          <w:sz w:val="28"/>
          <w:szCs w:val="28"/>
          <w:lang w:eastAsia="ru-RU"/>
        </w:rPr>
        <w:t>о</w:t>
      </w:r>
      <w:r w:rsidRPr="00E111B0">
        <w:rPr>
          <w:rFonts w:ascii="Times New Roman" w:hAnsi="Times New Roman"/>
          <w:sz w:val="28"/>
          <w:szCs w:val="28"/>
          <w:lang w:eastAsia="ru-RU"/>
        </w:rPr>
        <w:t>фессиональной гигиенической подготовки и аттестации должностных лиц и работников ДОУ.</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6.2.8.</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Разработать и утвердить по согласованию с выборным органом пе</w:t>
      </w:r>
      <w:r w:rsidRPr="00E111B0">
        <w:rPr>
          <w:rFonts w:ascii="Times New Roman" w:hAnsi="Times New Roman"/>
          <w:sz w:val="28"/>
          <w:szCs w:val="28"/>
          <w:lang w:eastAsia="ru-RU"/>
        </w:rPr>
        <w:t>р</w:t>
      </w:r>
      <w:r w:rsidRPr="00E111B0">
        <w:rPr>
          <w:rFonts w:ascii="Times New Roman" w:hAnsi="Times New Roman"/>
          <w:sz w:val="28"/>
          <w:szCs w:val="28"/>
          <w:lang w:eastAsia="ru-RU"/>
        </w:rPr>
        <w:t>вичной профсоюзной организации инструкции по охране труда по видам р</w:t>
      </w:r>
      <w:r w:rsidRPr="00E111B0">
        <w:rPr>
          <w:rFonts w:ascii="Times New Roman" w:hAnsi="Times New Roman"/>
          <w:sz w:val="28"/>
          <w:szCs w:val="28"/>
          <w:lang w:eastAsia="ru-RU"/>
        </w:rPr>
        <w:t>а</w:t>
      </w:r>
      <w:r w:rsidRPr="00E111B0">
        <w:rPr>
          <w:rFonts w:ascii="Times New Roman" w:hAnsi="Times New Roman"/>
          <w:sz w:val="28"/>
          <w:szCs w:val="28"/>
          <w:lang w:eastAsia="ru-RU"/>
        </w:rPr>
        <w:t>бот и профессиям в соответствии со штатным расписанием. Обеспечивать наличие инструкций по охране труда на рабочих местах.</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6.2.9.</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Предоставлять гарантии и компенсации работникам, занятым на раб</w:t>
      </w:r>
      <w:r w:rsidRPr="00E111B0">
        <w:rPr>
          <w:rFonts w:ascii="Times New Roman" w:hAnsi="Times New Roman"/>
          <w:sz w:val="28"/>
          <w:szCs w:val="28"/>
          <w:lang w:eastAsia="ru-RU"/>
        </w:rPr>
        <w:t>о</w:t>
      </w:r>
      <w:r w:rsidRPr="00E111B0">
        <w:rPr>
          <w:rFonts w:ascii="Times New Roman" w:hAnsi="Times New Roman"/>
          <w:sz w:val="28"/>
          <w:szCs w:val="28"/>
          <w:lang w:eastAsia="ru-RU"/>
        </w:rPr>
        <w:t>тах с вредными условиями труда в соответствии с ТК РФ, иными нормати</w:t>
      </w:r>
      <w:r w:rsidRPr="00E111B0">
        <w:rPr>
          <w:rFonts w:ascii="Times New Roman" w:hAnsi="Times New Roman"/>
          <w:sz w:val="28"/>
          <w:szCs w:val="28"/>
          <w:lang w:eastAsia="ru-RU"/>
        </w:rPr>
        <w:t>в</w:t>
      </w:r>
      <w:r w:rsidRPr="00E111B0">
        <w:rPr>
          <w:rFonts w:ascii="Times New Roman" w:hAnsi="Times New Roman"/>
          <w:sz w:val="28"/>
          <w:szCs w:val="28"/>
          <w:lang w:eastAsia="ru-RU"/>
        </w:rPr>
        <w:t>ными правовыми актами, содержащими государственные нормативные тр</w:t>
      </w:r>
      <w:r w:rsidRPr="00E111B0">
        <w:rPr>
          <w:rFonts w:ascii="Times New Roman" w:hAnsi="Times New Roman"/>
          <w:sz w:val="28"/>
          <w:szCs w:val="28"/>
          <w:lang w:eastAsia="ru-RU"/>
        </w:rPr>
        <w:t>е</w:t>
      </w:r>
      <w:r w:rsidRPr="00E111B0">
        <w:rPr>
          <w:rFonts w:ascii="Times New Roman" w:hAnsi="Times New Roman"/>
          <w:sz w:val="28"/>
          <w:szCs w:val="28"/>
          <w:lang w:eastAsia="ru-RU"/>
        </w:rPr>
        <w:t>бования охраны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6.2.10. </w:t>
      </w:r>
      <w:proofErr w:type="gramStart"/>
      <w:r w:rsidRPr="00E111B0">
        <w:rPr>
          <w:rFonts w:ascii="Times New Roman" w:hAnsi="Times New Roman"/>
          <w:sz w:val="28"/>
          <w:szCs w:val="28"/>
          <w:lang w:eastAsia="ru-RU"/>
        </w:rPr>
        <w:t>Обеспечивать приобретение и бесплатную выдачу прошедших в уст</w:t>
      </w:r>
      <w:r w:rsidRPr="00E111B0">
        <w:rPr>
          <w:rFonts w:ascii="Times New Roman" w:hAnsi="Times New Roman"/>
          <w:sz w:val="28"/>
          <w:szCs w:val="28"/>
          <w:lang w:eastAsia="ru-RU"/>
        </w:rPr>
        <w:t>а</w:t>
      </w:r>
      <w:r w:rsidRPr="00E111B0">
        <w:rPr>
          <w:rFonts w:ascii="Times New Roman" w:hAnsi="Times New Roman"/>
          <w:sz w:val="28"/>
          <w:szCs w:val="28"/>
          <w:lang w:eastAsia="ru-RU"/>
        </w:rPr>
        <w:t>новленном порядке сертификацию или декларирование соответствия (часть первая статьи 221, абзац четвертый части второй статьи 212 ТК</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РФ) спец</w:t>
      </w:r>
      <w:r w:rsidRPr="00E111B0">
        <w:rPr>
          <w:rFonts w:ascii="Times New Roman" w:hAnsi="Times New Roman"/>
          <w:sz w:val="28"/>
          <w:szCs w:val="28"/>
          <w:lang w:eastAsia="ru-RU"/>
        </w:rPr>
        <w:t>и</w:t>
      </w:r>
      <w:r w:rsidRPr="00E111B0">
        <w:rPr>
          <w:rFonts w:ascii="Times New Roman" w:hAnsi="Times New Roman"/>
          <w:sz w:val="28"/>
          <w:szCs w:val="28"/>
          <w:lang w:eastAsia="ru-RU"/>
        </w:rPr>
        <w:t>альной одежды и других средств индивидуальной защиты (СИЗ), смыва</w:t>
      </w:r>
      <w:r w:rsidRPr="00E111B0">
        <w:rPr>
          <w:rFonts w:ascii="Times New Roman" w:hAnsi="Times New Roman"/>
          <w:sz w:val="28"/>
          <w:szCs w:val="28"/>
          <w:lang w:eastAsia="ru-RU"/>
        </w:rPr>
        <w:t>ю</w:t>
      </w:r>
      <w:r w:rsidRPr="00E111B0">
        <w:rPr>
          <w:rFonts w:ascii="Times New Roman" w:hAnsi="Times New Roman"/>
          <w:sz w:val="28"/>
          <w:szCs w:val="28"/>
          <w:lang w:eastAsia="ru-RU"/>
        </w:rPr>
        <w:t>щихся и обезвреживающих средств  в соответствии с установленными но</w:t>
      </w:r>
      <w:r w:rsidRPr="00E111B0">
        <w:rPr>
          <w:rFonts w:ascii="Times New Roman" w:hAnsi="Times New Roman"/>
          <w:sz w:val="28"/>
          <w:szCs w:val="28"/>
          <w:lang w:eastAsia="ru-RU"/>
        </w:rPr>
        <w:t>р</w:t>
      </w:r>
      <w:r w:rsidRPr="00E111B0">
        <w:rPr>
          <w:rFonts w:ascii="Times New Roman" w:hAnsi="Times New Roman"/>
          <w:sz w:val="28"/>
          <w:szCs w:val="28"/>
          <w:lang w:eastAsia="ru-RU"/>
        </w:rPr>
        <w:t>мами работникам, занятым на работах с вредными условиями труда, или компенсировать работнику понесенные им расходы на приобретение серт</w:t>
      </w:r>
      <w:r w:rsidRPr="00E111B0">
        <w:rPr>
          <w:rFonts w:ascii="Times New Roman" w:hAnsi="Times New Roman"/>
          <w:sz w:val="28"/>
          <w:szCs w:val="28"/>
          <w:lang w:eastAsia="ru-RU"/>
        </w:rPr>
        <w:t>и</w:t>
      </w:r>
      <w:r w:rsidRPr="00E111B0">
        <w:rPr>
          <w:rFonts w:ascii="Times New Roman" w:hAnsi="Times New Roman"/>
          <w:sz w:val="28"/>
          <w:szCs w:val="28"/>
          <w:lang w:eastAsia="ru-RU"/>
        </w:rPr>
        <w:t>фицированной спецодежды</w:t>
      </w:r>
      <w:proofErr w:type="gramEnd"/>
      <w:r w:rsidRPr="00E111B0">
        <w:rPr>
          <w:rFonts w:ascii="Times New Roman" w:hAnsi="Times New Roman"/>
          <w:sz w:val="28"/>
          <w:szCs w:val="28"/>
          <w:lang w:eastAsia="ru-RU"/>
        </w:rPr>
        <w:t xml:space="preserve"> и других средства индивидуальной защиты (</w:t>
      </w:r>
      <w:proofErr w:type="gramStart"/>
      <w:r w:rsidRPr="00E111B0">
        <w:rPr>
          <w:rFonts w:ascii="Times New Roman" w:hAnsi="Times New Roman"/>
          <w:sz w:val="28"/>
          <w:szCs w:val="28"/>
          <w:lang w:eastAsia="ru-RU"/>
        </w:rPr>
        <w:t>СИЗ</w:t>
      </w:r>
      <w:proofErr w:type="gramEnd"/>
      <w:r w:rsidRPr="00E111B0">
        <w:rPr>
          <w:rFonts w:ascii="Times New Roman" w:hAnsi="Times New Roman"/>
          <w:sz w:val="28"/>
          <w:szCs w:val="28"/>
          <w:lang w:eastAsia="ru-RU"/>
        </w:rPr>
        <w:t>) в полном объеме.</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6.2.11.</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Обеспечивать прохождение работниками обязательных предварител</w:t>
      </w:r>
      <w:r w:rsidRPr="00E111B0">
        <w:rPr>
          <w:rFonts w:ascii="Times New Roman" w:hAnsi="Times New Roman"/>
          <w:sz w:val="28"/>
          <w:szCs w:val="28"/>
          <w:lang w:eastAsia="ru-RU"/>
        </w:rPr>
        <w:t>ь</w:t>
      </w:r>
      <w:r w:rsidRPr="00E111B0">
        <w:rPr>
          <w:rFonts w:ascii="Times New Roman" w:hAnsi="Times New Roman"/>
          <w:sz w:val="28"/>
          <w:szCs w:val="28"/>
          <w:lang w:eastAsia="ru-RU"/>
        </w:rPr>
        <w:t xml:space="preserve">ных при поступлении на работу и периодических медицинских осмотров, а также в соответствии с медицинскими рекомендациями </w:t>
      </w:r>
      <w:r w:rsidRPr="00E111B0">
        <w:rPr>
          <w:rFonts w:ascii="Times New Roman" w:hAnsi="Times New Roman"/>
          <w:sz w:val="28"/>
          <w:szCs w:val="28"/>
          <w:shd w:val="clear" w:color="auto" w:fill="FFFFFF"/>
          <w:lang w:eastAsia="ru-RU"/>
        </w:rPr>
        <w:t>внеочередных мед</w:t>
      </w:r>
      <w:r w:rsidRPr="00E111B0">
        <w:rPr>
          <w:rFonts w:ascii="Times New Roman" w:hAnsi="Times New Roman"/>
          <w:sz w:val="28"/>
          <w:szCs w:val="28"/>
          <w:shd w:val="clear" w:color="auto" w:fill="FFFFFF"/>
          <w:lang w:eastAsia="ru-RU"/>
        </w:rPr>
        <w:t>и</w:t>
      </w:r>
      <w:r w:rsidRPr="00E111B0">
        <w:rPr>
          <w:rFonts w:ascii="Times New Roman" w:hAnsi="Times New Roman"/>
          <w:sz w:val="28"/>
          <w:szCs w:val="28"/>
          <w:shd w:val="clear" w:color="auto" w:fill="FFFFFF"/>
          <w:lang w:eastAsia="ru-RU"/>
        </w:rPr>
        <w:t xml:space="preserve">цинских осмотров </w:t>
      </w:r>
      <w:r w:rsidRPr="00E111B0">
        <w:rPr>
          <w:rFonts w:ascii="Times New Roman" w:hAnsi="Times New Roman"/>
          <w:sz w:val="28"/>
          <w:szCs w:val="28"/>
          <w:lang w:eastAsia="ru-RU"/>
        </w:rPr>
        <w:t>с сохранением за ними места работы (должности) и сре</w:t>
      </w:r>
      <w:r w:rsidRPr="00E111B0">
        <w:rPr>
          <w:rFonts w:ascii="Times New Roman" w:hAnsi="Times New Roman"/>
          <w:sz w:val="28"/>
          <w:szCs w:val="28"/>
          <w:lang w:eastAsia="ru-RU"/>
        </w:rPr>
        <w:t>д</w:t>
      </w:r>
      <w:r w:rsidRPr="00E111B0">
        <w:rPr>
          <w:rFonts w:ascii="Times New Roman" w:hAnsi="Times New Roman"/>
          <w:sz w:val="28"/>
          <w:szCs w:val="28"/>
          <w:lang w:eastAsia="ru-RU"/>
        </w:rPr>
        <w:t xml:space="preserve">него заработка. </w:t>
      </w:r>
      <w:r w:rsidRPr="00E111B0">
        <w:rPr>
          <w:rFonts w:ascii="Times New Roman" w:hAnsi="Times New Roman"/>
          <w:color w:val="000000"/>
          <w:sz w:val="28"/>
          <w:szCs w:val="28"/>
          <w:lang w:eastAsia="ru-RU"/>
        </w:rPr>
        <w:t>Предоставлять работникам день (дни) для прохождения ди</w:t>
      </w:r>
      <w:r w:rsidRPr="00E111B0">
        <w:rPr>
          <w:rFonts w:ascii="Times New Roman" w:hAnsi="Times New Roman"/>
          <w:color w:val="000000"/>
          <w:sz w:val="28"/>
          <w:szCs w:val="28"/>
          <w:lang w:eastAsia="ru-RU"/>
        </w:rPr>
        <w:t>с</w:t>
      </w:r>
      <w:r w:rsidRPr="00E111B0">
        <w:rPr>
          <w:rFonts w:ascii="Times New Roman" w:hAnsi="Times New Roman"/>
          <w:color w:val="000000"/>
          <w:sz w:val="28"/>
          <w:szCs w:val="28"/>
          <w:lang w:eastAsia="ru-RU"/>
        </w:rPr>
        <w:t>пансеризации с сохранением с сохранением за ними места работы (должн</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сти) и среднего заработка в соответствии со статьёй</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185.1</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ТК</w:t>
      </w:r>
      <w:r w:rsidRPr="00E111B0">
        <w:rPr>
          <w:rFonts w:ascii="Times New Roman" w:hAnsi="Times New Roman"/>
          <w:color w:val="000000"/>
          <w:kern w:val="2"/>
          <w:sz w:val="28"/>
          <w:szCs w:val="28"/>
          <w:lang w:eastAsia="ru-RU"/>
        </w:rPr>
        <w:t> </w:t>
      </w:r>
      <w:r w:rsidRPr="00E111B0">
        <w:rPr>
          <w:rFonts w:ascii="Times New Roman" w:hAnsi="Times New Roman"/>
          <w:color w:val="000000"/>
          <w:sz w:val="28"/>
          <w:szCs w:val="28"/>
          <w:lang w:eastAsia="ru-RU"/>
        </w:rPr>
        <w:t>РФ.</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6.2.12.</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Осуществлять </w:t>
      </w:r>
      <w:proofErr w:type="gramStart"/>
      <w:r w:rsidRPr="00E111B0">
        <w:rPr>
          <w:rFonts w:ascii="Times New Roman" w:hAnsi="Times New Roman"/>
          <w:sz w:val="28"/>
          <w:szCs w:val="28"/>
          <w:lang w:eastAsia="ru-RU"/>
        </w:rPr>
        <w:t>контроль за</w:t>
      </w:r>
      <w:proofErr w:type="gramEnd"/>
      <w:r w:rsidRPr="00E111B0">
        <w:rPr>
          <w:rFonts w:ascii="Times New Roman" w:hAnsi="Times New Roman"/>
          <w:sz w:val="28"/>
          <w:szCs w:val="28"/>
          <w:lang w:eastAsia="ru-RU"/>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w:t>
      </w:r>
      <w:r w:rsidRPr="00E111B0">
        <w:rPr>
          <w:rFonts w:ascii="Times New Roman" w:hAnsi="Times New Roman"/>
          <w:sz w:val="28"/>
          <w:szCs w:val="28"/>
          <w:lang w:eastAsia="ru-RU"/>
        </w:rPr>
        <w:t>р</w:t>
      </w:r>
      <w:r w:rsidRPr="00E111B0">
        <w:rPr>
          <w:rFonts w:ascii="Times New Roman" w:hAnsi="Times New Roman"/>
          <w:sz w:val="28"/>
          <w:szCs w:val="28"/>
          <w:lang w:eastAsia="ru-RU"/>
        </w:rPr>
        <w:t>ный режим, освещенность и вентиляцию в соответствии с санитарно-гигиеническими нормами и требованиями охраны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6.2.13. С учетом специфики трудовой деятельности и в целях обеспечения условий и охраны труда учителей физической культуры: </w:t>
      </w:r>
    </w:p>
    <w:p w:rsidR="00D55BFA" w:rsidRPr="00E111B0" w:rsidRDefault="00D55BFA">
      <w:pPr>
        <w:contextualSpacing/>
        <w:rPr>
          <w:rFonts w:ascii="Times New Roman" w:hAnsi="Times New Roman"/>
          <w:strike/>
          <w:sz w:val="28"/>
          <w:szCs w:val="28"/>
          <w:lang w:eastAsia="ru-RU"/>
        </w:rPr>
      </w:pPr>
      <w:r w:rsidRPr="00E111B0">
        <w:rPr>
          <w:rFonts w:ascii="Times New Roman" w:hAnsi="Times New Roman"/>
          <w:sz w:val="28"/>
          <w:szCs w:val="28"/>
          <w:lang w:eastAsia="ru-RU"/>
        </w:rPr>
        <w:lastRenderedPageBreak/>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обеспечивать учителей физической культуры информацией о группе здор</w:t>
      </w:r>
      <w:r w:rsidRPr="00E111B0">
        <w:rPr>
          <w:rFonts w:ascii="Times New Roman" w:hAnsi="Times New Roman"/>
          <w:sz w:val="28"/>
          <w:szCs w:val="28"/>
          <w:lang w:eastAsia="ru-RU"/>
        </w:rPr>
        <w:t>о</w:t>
      </w:r>
      <w:r w:rsidRPr="00E111B0">
        <w:rPr>
          <w:rFonts w:ascii="Times New Roman" w:hAnsi="Times New Roman"/>
          <w:sz w:val="28"/>
          <w:szCs w:val="28"/>
          <w:lang w:eastAsia="ru-RU"/>
        </w:rPr>
        <w:t>вья обучающихся по итогам профилактических медицинских осмотров;</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регулярно проводить испытания спортивного оборудования с составлением соответствующих актов.</w:t>
      </w:r>
    </w:p>
    <w:p w:rsidR="00D55BFA" w:rsidRPr="00E111B0" w:rsidRDefault="00D55BFA">
      <w:pPr>
        <w:tabs>
          <w:tab w:val="left" w:pos="1620"/>
        </w:tabs>
        <w:contextualSpacing/>
        <w:rPr>
          <w:rFonts w:ascii="Times New Roman" w:hAnsi="Times New Roman"/>
          <w:sz w:val="28"/>
          <w:szCs w:val="28"/>
          <w:lang w:eastAsia="ru-RU"/>
        </w:rPr>
      </w:pPr>
      <w:r w:rsidRPr="00E111B0">
        <w:rPr>
          <w:rFonts w:ascii="Times New Roman" w:hAnsi="Times New Roman"/>
          <w:sz w:val="28"/>
          <w:szCs w:val="28"/>
          <w:lang w:eastAsia="ru-RU"/>
        </w:rPr>
        <w:t>6.2.14.</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Обеспечить наличие аптечек первой помощи работникам, питьевой воды.</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6.2.15. </w:t>
      </w:r>
      <w:proofErr w:type="gramStart"/>
      <w:r w:rsidRPr="00E111B0">
        <w:rPr>
          <w:rFonts w:ascii="Times New Roman" w:hAnsi="Times New Roman"/>
          <w:sz w:val="28"/>
          <w:szCs w:val="28"/>
          <w:lang w:eastAsia="ru-RU"/>
        </w:rPr>
        <w:t>Проводить расследование и учет несчастных случаев с работниками на производстве и с обучающимися в установленном законодательством п</w:t>
      </w:r>
      <w:r w:rsidRPr="00E111B0">
        <w:rPr>
          <w:rFonts w:ascii="Times New Roman" w:hAnsi="Times New Roman"/>
          <w:sz w:val="28"/>
          <w:szCs w:val="28"/>
          <w:lang w:eastAsia="ru-RU"/>
        </w:rPr>
        <w:t>о</w:t>
      </w:r>
      <w:r w:rsidRPr="00E111B0">
        <w:rPr>
          <w:rFonts w:ascii="Times New Roman" w:hAnsi="Times New Roman"/>
          <w:sz w:val="28"/>
          <w:szCs w:val="28"/>
          <w:lang w:eastAsia="ru-RU"/>
        </w:rPr>
        <w:t>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w:t>
      </w:r>
      <w:r w:rsidRPr="00E111B0">
        <w:rPr>
          <w:rFonts w:ascii="Times New Roman" w:hAnsi="Times New Roman"/>
          <w:sz w:val="28"/>
          <w:szCs w:val="28"/>
          <w:lang w:eastAsia="ru-RU"/>
        </w:rPr>
        <w:t>о</w:t>
      </w:r>
      <w:r w:rsidRPr="00E111B0">
        <w:rPr>
          <w:rFonts w:ascii="Times New Roman" w:hAnsi="Times New Roman"/>
          <w:sz w:val="28"/>
          <w:szCs w:val="28"/>
          <w:lang w:eastAsia="ru-RU"/>
        </w:rPr>
        <w:t>вий труда и снижению травматизма.</w:t>
      </w:r>
      <w:proofErr w:type="gramEnd"/>
    </w:p>
    <w:p w:rsidR="00D55BFA" w:rsidRPr="00E111B0" w:rsidRDefault="00D55BFA">
      <w:pPr>
        <w:tabs>
          <w:tab w:val="left" w:pos="1620"/>
        </w:tabs>
        <w:contextualSpacing/>
        <w:rPr>
          <w:rFonts w:ascii="Times New Roman" w:hAnsi="Times New Roman"/>
          <w:sz w:val="28"/>
          <w:szCs w:val="28"/>
          <w:lang w:eastAsia="ru-RU"/>
        </w:rPr>
      </w:pPr>
      <w:r w:rsidRPr="00E111B0">
        <w:rPr>
          <w:rFonts w:ascii="Times New Roman" w:hAnsi="Times New Roman"/>
          <w:sz w:val="28"/>
          <w:szCs w:val="28"/>
          <w:lang w:eastAsia="ru-RU"/>
        </w:rPr>
        <w:t>6.2.16.</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Осуществлять </w:t>
      </w:r>
      <w:proofErr w:type="gramStart"/>
      <w:r w:rsidRPr="00E111B0">
        <w:rPr>
          <w:rFonts w:ascii="Times New Roman" w:hAnsi="Times New Roman"/>
          <w:sz w:val="28"/>
          <w:szCs w:val="28"/>
          <w:lang w:eastAsia="ru-RU"/>
        </w:rPr>
        <w:t>контроль за</w:t>
      </w:r>
      <w:proofErr w:type="gramEnd"/>
      <w:r w:rsidRPr="00E111B0">
        <w:rPr>
          <w:rFonts w:ascii="Times New Roman" w:hAnsi="Times New Roman"/>
          <w:sz w:val="28"/>
          <w:szCs w:val="28"/>
          <w:lang w:eastAsia="ru-RU"/>
        </w:rPr>
        <w:t xml:space="preserve"> соблюдением работниками требований, правил и инструкций по охране труда. Не допускать к работе лиц, не пр</w:t>
      </w:r>
      <w:r w:rsidRPr="00E111B0">
        <w:rPr>
          <w:rFonts w:ascii="Times New Roman" w:hAnsi="Times New Roman"/>
          <w:sz w:val="28"/>
          <w:szCs w:val="28"/>
          <w:lang w:eastAsia="ru-RU"/>
        </w:rPr>
        <w:t>о</w:t>
      </w:r>
      <w:r w:rsidRPr="00E111B0">
        <w:rPr>
          <w:rFonts w:ascii="Times New Roman" w:hAnsi="Times New Roman"/>
          <w:sz w:val="28"/>
          <w:szCs w:val="28"/>
          <w:lang w:eastAsia="ru-RU"/>
        </w:rPr>
        <w:t>шедших в установленном порядке обучение, инструктаж по охране труда, стажировку на рабочем месте.</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6.2.17.</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Оказывать содействие техническим (главным техническим) инспе</w:t>
      </w:r>
      <w:r w:rsidRPr="00E111B0">
        <w:rPr>
          <w:rFonts w:ascii="Times New Roman" w:hAnsi="Times New Roman"/>
          <w:sz w:val="28"/>
          <w:szCs w:val="28"/>
          <w:lang w:eastAsia="ru-RU"/>
        </w:rPr>
        <w:t>к</w:t>
      </w:r>
      <w:r w:rsidRPr="00E111B0">
        <w:rPr>
          <w:rFonts w:ascii="Times New Roman" w:hAnsi="Times New Roman"/>
          <w:sz w:val="28"/>
          <w:szCs w:val="28"/>
          <w:lang w:eastAsia="ru-RU"/>
        </w:rPr>
        <w:t xml:space="preserve">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E111B0">
        <w:rPr>
          <w:rFonts w:ascii="Times New Roman" w:hAnsi="Times New Roman"/>
          <w:sz w:val="28"/>
          <w:szCs w:val="28"/>
          <w:lang w:eastAsia="ru-RU"/>
        </w:rPr>
        <w:t>контроля за</w:t>
      </w:r>
      <w:proofErr w:type="gramEnd"/>
      <w:r w:rsidRPr="00E111B0">
        <w:rPr>
          <w:rFonts w:ascii="Times New Roman" w:hAnsi="Times New Roman"/>
          <w:sz w:val="28"/>
          <w:szCs w:val="28"/>
          <w:lang w:eastAsia="ru-RU"/>
        </w:rPr>
        <w:t xml:space="preserve"> состоянием охраны труда в образовательной организации. В случае выя</w:t>
      </w:r>
      <w:r w:rsidRPr="00E111B0">
        <w:rPr>
          <w:rFonts w:ascii="Times New Roman" w:hAnsi="Times New Roman"/>
          <w:sz w:val="28"/>
          <w:szCs w:val="28"/>
          <w:lang w:eastAsia="ru-RU"/>
        </w:rPr>
        <w:t>в</w:t>
      </w:r>
      <w:r w:rsidRPr="00E111B0">
        <w:rPr>
          <w:rFonts w:ascii="Times New Roman" w:hAnsi="Times New Roman"/>
          <w:sz w:val="28"/>
          <w:szCs w:val="28"/>
          <w:lang w:eastAsia="ru-RU"/>
        </w:rPr>
        <w:t>ления нарушений прав работников на здоровые и безопасные условия труда принимать меры к их устранению.</w:t>
      </w:r>
    </w:p>
    <w:p w:rsidR="00D55BFA" w:rsidRPr="00E111B0" w:rsidRDefault="00D55BFA">
      <w:pPr>
        <w:tabs>
          <w:tab w:val="left" w:pos="1620"/>
        </w:tabs>
        <w:contextualSpacing/>
        <w:rPr>
          <w:rFonts w:ascii="Times New Roman" w:hAnsi="Times New Roman"/>
          <w:sz w:val="28"/>
          <w:szCs w:val="28"/>
          <w:lang w:eastAsia="ru-RU"/>
        </w:rPr>
      </w:pPr>
      <w:r w:rsidRPr="00E111B0">
        <w:rPr>
          <w:rFonts w:ascii="Times New Roman" w:hAnsi="Times New Roman"/>
          <w:sz w:val="28"/>
          <w:szCs w:val="28"/>
          <w:lang w:eastAsia="ru-RU"/>
        </w:rPr>
        <w:t>6.3.</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Работодатель гарантирует наличие оборудованного помещения для о</w:t>
      </w:r>
      <w:r w:rsidRPr="00E111B0">
        <w:rPr>
          <w:rFonts w:ascii="Times New Roman" w:hAnsi="Times New Roman"/>
          <w:sz w:val="28"/>
          <w:szCs w:val="28"/>
          <w:lang w:eastAsia="ru-RU"/>
        </w:rPr>
        <w:t>т</w:t>
      </w:r>
      <w:r w:rsidRPr="00E111B0">
        <w:rPr>
          <w:rFonts w:ascii="Times New Roman" w:hAnsi="Times New Roman"/>
          <w:sz w:val="28"/>
          <w:szCs w:val="28"/>
          <w:lang w:eastAsia="ru-RU"/>
        </w:rPr>
        <w:t>дыха работников ДОУ и приёма пищи.</w:t>
      </w:r>
    </w:p>
    <w:p w:rsidR="00D55BFA" w:rsidRPr="00E111B0" w:rsidRDefault="00D55BFA">
      <w:pPr>
        <w:tabs>
          <w:tab w:val="left" w:pos="1620"/>
        </w:tabs>
        <w:contextualSpacing/>
        <w:rPr>
          <w:rFonts w:ascii="Times New Roman" w:hAnsi="Times New Roman"/>
          <w:sz w:val="28"/>
          <w:szCs w:val="28"/>
          <w:lang w:eastAsia="ru-RU"/>
        </w:rPr>
      </w:pPr>
      <w:r w:rsidRPr="00E111B0">
        <w:rPr>
          <w:rFonts w:ascii="Times New Roman" w:hAnsi="Times New Roman"/>
          <w:sz w:val="28"/>
          <w:szCs w:val="28"/>
          <w:lang w:eastAsia="ru-RU"/>
        </w:rPr>
        <w:t>6.4.</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6.5.</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Работники обязуются:</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6.5.1.</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Соблюдать требования охраны труда, установленные законами и ин</w:t>
      </w:r>
      <w:r w:rsidRPr="00E111B0">
        <w:rPr>
          <w:rFonts w:ascii="Times New Roman" w:hAnsi="Times New Roman"/>
          <w:sz w:val="28"/>
          <w:szCs w:val="28"/>
          <w:lang w:eastAsia="ru-RU"/>
        </w:rPr>
        <w:t>ы</w:t>
      </w:r>
      <w:r w:rsidRPr="00E111B0">
        <w:rPr>
          <w:rFonts w:ascii="Times New Roman" w:hAnsi="Times New Roman"/>
          <w:sz w:val="28"/>
          <w:szCs w:val="28"/>
          <w:lang w:eastAsia="ru-RU"/>
        </w:rPr>
        <w:t>ми нормативными правовыми актами, а также правилами и инструкциями по охране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6.5.2.</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Проходить обучение безопасным методам и приемам выполнения р</w:t>
      </w:r>
      <w:r w:rsidRPr="00E111B0">
        <w:rPr>
          <w:rFonts w:ascii="Times New Roman" w:hAnsi="Times New Roman"/>
          <w:sz w:val="28"/>
          <w:szCs w:val="28"/>
          <w:lang w:eastAsia="ru-RU"/>
        </w:rPr>
        <w:t>а</w:t>
      </w:r>
      <w:r w:rsidRPr="00E111B0">
        <w:rPr>
          <w:rFonts w:ascii="Times New Roman" w:hAnsi="Times New Roman"/>
          <w:sz w:val="28"/>
          <w:szCs w:val="28"/>
          <w:lang w:eastAsia="ru-RU"/>
        </w:rPr>
        <w:t>бот, оказанию первой помощи при несчастных случаях на производстве, и</w:t>
      </w:r>
      <w:r w:rsidRPr="00E111B0">
        <w:rPr>
          <w:rFonts w:ascii="Times New Roman" w:hAnsi="Times New Roman"/>
          <w:sz w:val="28"/>
          <w:szCs w:val="28"/>
          <w:lang w:eastAsia="ru-RU"/>
        </w:rPr>
        <w:t>н</w:t>
      </w:r>
      <w:r w:rsidRPr="00E111B0">
        <w:rPr>
          <w:rFonts w:ascii="Times New Roman" w:hAnsi="Times New Roman"/>
          <w:sz w:val="28"/>
          <w:szCs w:val="28"/>
          <w:lang w:eastAsia="ru-RU"/>
        </w:rPr>
        <w:t xml:space="preserve">структаж по охране труда, проверку знаний требований охраны труда.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Проходить профессиональную гигиеническую подготовку и аттестацию в у</w:t>
      </w:r>
      <w:r w:rsidRPr="00E111B0">
        <w:rPr>
          <w:rFonts w:ascii="Times New Roman" w:hAnsi="Times New Roman"/>
          <w:sz w:val="28"/>
          <w:szCs w:val="28"/>
          <w:lang w:eastAsia="ru-RU"/>
        </w:rPr>
        <w:t>с</w:t>
      </w:r>
      <w:r w:rsidRPr="00E111B0">
        <w:rPr>
          <w:rFonts w:ascii="Times New Roman" w:hAnsi="Times New Roman"/>
          <w:sz w:val="28"/>
          <w:szCs w:val="28"/>
          <w:lang w:eastAsia="ru-RU"/>
        </w:rPr>
        <w:t>тановленном законодательством порядке.</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6.5.3.</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6.5.4.</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Правильно применять средства индивидуальной и коллективной защ</w:t>
      </w:r>
      <w:r w:rsidRPr="00E111B0">
        <w:rPr>
          <w:rFonts w:ascii="Times New Roman" w:hAnsi="Times New Roman"/>
          <w:sz w:val="28"/>
          <w:szCs w:val="28"/>
          <w:lang w:eastAsia="ru-RU"/>
        </w:rPr>
        <w:t>и</w:t>
      </w:r>
      <w:r w:rsidRPr="00E111B0">
        <w:rPr>
          <w:rFonts w:ascii="Times New Roman" w:hAnsi="Times New Roman"/>
          <w:sz w:val="28"/>
          <w:szCs w:val="28"/>
          <w:lang w:eastAsia="ru-RU"/>
        </w:rPr>
        <w:t>ты.</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lastRenderedPageBreak/>
        <w:t>6.5.5.</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Незамедлительно извещать руководителя, заместителя руководителя либо руководителя структурного подразделения образовательной организ</w:t>
      </w:r>
      <w:r w:rsidRPr="00E111B0">
        <w:rPr>
          <w:rFonts w:ascii="Times New Roman" w:hAnsi="Times New Roman"/>
          <w:sz w:val="28"/>
          <w:szCs w:val="28"/>
          <w:lang w:eastAsia="ru-RU"/>
        </w:rPr>
        <w:t>а</w:t>
      </w:r>
      <w:r w:rsidRPr="00E111B0">
        <w:rPr>
          <w:rFonts w:ascii="Times New Roman" w:hAnsi="Times New Roman"/>
          <w:sz w:val="28"/>
          <w:szCs w:val="28"/>
          <w:lang w:eastAsia="ru-RU"/>
        </w:rPr>
        <w:t>ции о любой ситуации, угрожающей жизни и здоровью людей, о каждом н</w:t>
      </w:r>
      <w:r w:rsidRPr="00E111B0">
        <w:rPr>
          <w:rFonts w:ascii="Times New Roman" w:hAnsi="Times New Roman"/>
          <w:sz w:val="28"/>
          <w:szCs w:val="28"/>
          <w:lang w:eastAsia="ru-RU"/>
        </w:rPr>
        <w:t>е</w:t>
      </w:r>
      <w:r w:rsidRPr="00E111B0">
        <w:rPr>
          <w:rFonts w:ascii="Times New Roman" w:hAnsi="Times New Roman"/>
          <w:sz w:val="28"/>
          <w:szCs w:val="28"/>
          <w:lang w:eastAsia="ru-RU"/>
        </w:rPr>
        <w:t>счастном случае, происшедшем на производстве, или об ухудшении состо</w:t>
      </w:r>
      <w:r w:rsidRPr="00E111B0">
        <w:rPr>
          <w:rFonts w:ascii="Times New Roman" w:hAnsi="Times New Roman"/>
          <w:sz w:val="28"/>
          <w:szCs w:val="28"/>
          <w:lang w:eastAsia="ru-RU"/>
        </w:rPr>
        <w:t>я</w:t>
      </w:r>
      <w:r w:rsidRPr="00E111B0">
        <w:rPr>
          <w:rFonts w:ascii="Times New Roman" w:hAnsi="Times New Roman"/>
          <w:sz w:val="28"/>
          <w:szCs w:val="28"/>
          <w:lang w:eastAsia="ru-RU"/>
        </w:rPr>
        <w:t>ния своего здоровья во время работы, в том числе о проявлении признаков острого профессионального заболевания (отравления).</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6.6.</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Работник имеет право отказаться от выполнения работы в случае возни</w:t>
      </w:r>
      <w:r w:rsidRPr="00E111B0">
        <w:rPr>
          <w:rFonts w:ascii="Times New Roman" w:hAnsi="Times New Roman"/>
          <w:sz w:val="28"/>
          <w:szCs w:val="28"/>
          <w:lang w:eastAsia="ru-RU"/>
        </w:rPr>
        <w:t>к</w:t>
      </w:r>
      <w:r w:rsidRPr="00E111B0">
        <w:rPr>
          <w:rFonts w:ascii="Times New Roman" w:hAnsi="Times New Roman"/>
          <w:sz w:val="28"/>
          <w:szCs w:val="28"/>
          <w:lang w:eastAsia="ru-RU"/>
        </w:rPr>
        <w:t xml:space="preserve">новения на рабочем месте ситуации, угрожающей его жизни и здоровью, а также при </w:t>
      </w:r>
      <w:proofErr w:type="spellStart"/>
      <w:r w:rsidRPr="00E111B0">
        <w:rPr>
          <w:rFonts w:ascii="Times New Roman" w:hAnsi="Times New Roman"/>
          <w:sz w:val="28"/>
          <w:szCs w:val="28"/>
          <w:lang w:eastAsia="ru-RU"/>
        </w:rPr>
        <w:t>необеспечении</w:t>
      </w:r>
      <w:proofErr w:type="spellEnd"/>
      <w:r w:rsidRPr="00E111B0">
        <w:rPr>
          <w:rFonts w:ascii="Times New Roman" w:hAnsi="Times New Roman"/>
          <w:sz w:val="28"/>
          <w:szCs w:val="28"/>
          <w:lang w:eastAsia="ru-RU"/>
        </w:rPr>
        <w:t xml:space="preserve"> необходимыми средствами индивидуальной и ко</w:t>
      </w:r>
      <w:r w:rsidRPr="00E111B0">
        <w:rPr>
          <w:rFonts w:ascii="Times New Roman" w:hAnsi="Times New Roman"/>
          <w:sz w:val="28"/>
          <w:szCs w:val="28"/>
          <w:lang w:eastAsia="ru-RU"/>
        </w:rPr>
        <w:t>л</w:t>
      </w:r>
      <w:r w:rsidRPr="00E111B0">
        <w:rPr>
          <w:rFonts w:ascii="Times New Roman" w:hAnsi="Times New Roman"/>
          <w:sz w:val="28"/>
          <w:szCs w:val="28"/>
          <w:lang w:eastAsia="ru-RU"/>
        </w:rPr>
        <w:t>лективной защиты до устранения выявленных нарушений с сохранением за это время средней заработной платы.</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6.7. Выборный орган первичной профсоюзной организации обязуется:</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6.7.1.</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Организовывать проведение общественного </w:t>
      </w:r>
      <w:proofErr w:type="gramStart"/>
      <w:r w:rsidRPr="00E111B0">
        <w:rPr>
          <w:rFonts w:ascii="Times New Roman" w:hAnsi="Times New Roman"/>
          <w:sz w:val="28"/>
          <w:szCs w:val="28"/>
          <w:lang w:eastAsia="ru-RU"/>
        </w:rPr>
        <w:t>контроля за</w:t>
      </w:r>
      <w:proofErr w:type="gramEnd"/>
      <w:r w:rsidRPr="00E111B0">
        <w:rPr>
          <w:rFonts w:ascii="Times New Roman" w:hAnsi="Times New Roman"/>
          <w:sz w:val="28"/>
          <w:szCs w:val="28"/>
          <w:lang w:eastAsia="ru-RU"/>
        </w:rPr>
        <w:t xml:space="preserve"> обеспечением безопасных и здоровых условий труда в образовательном процессе в соо</w:t>
      </w:r>
      <w:r w:rsidRPr="00E111B0">
        <w:rPr>
          <w:rFonts w:ascii="Times New Roman" w:hAnsi="Times New Roman"/>
          <w:sz w:val="28"/>
          <w:szCs w:val="28"/>
          <w:lang w:eastAsia="ru-RU"/>
        </w:rPr>
        <w:t>т</w:t>
      </w:r>
      <w:r w:rsidRPr="00E111B0">
        <w:rPr>
          <w:rFonts w:ascii="Times New Roman" w:hAnsi="Times New Roman"/>
          <w:sz w:val="28"/>
          <w:szCs w:val="28"/>
          <w:lang w:eastAsia="ru-RU"/>
        </w:rPr>
        <w:t xml:space="preserve">ветствии с законодательными и иными нормативными правовыми актами по охране труда.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6.7.2.</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Координировать работу уполномоченных (доверенных) лиц по охране труда выборного органа первичной профсоюзной организации по осущест</w:t>
      </w:r>
      <w:r w:rsidRPr="00E111B0">
        <w:rPr>
          <w:rFonts w:ascii="Times New Roman" w:hAnsi="Times New Roman"/>
          <w:sz w:val="28"/>
          <w:szCs w:val="28"/>
          <w:lang w:eastAsia="ru-RU"/>
        </w:rPr>
        <w:t>в</w:t>
      </w:r>
      <w:r w:rsidRPr="00E111B0">
        <w:rPr>
          <w:rFonts w:ascii="Times New Roman" w:hAnsi="Times New Roman"/>
          <w:sz w:val="28"/>
          <w:szCs w:val="28"/>
          <w:lang w:eastAsia="ru-RU"/>
        </w:rPr>
        <w:t xml:space="preserve">лению общественного </w:t>
      </w:r>
      <w:proofErr w:type="gramStart"/>
      <w:r w:rsidRPr="00E111B0">
        <w:rPr>
          <w:rFonts w:ascii="Times New Roman" w:hAnsi="Times New Roman"/>
          <w:sz w:val="28"/>
          <w:szCs w:val="28"/>
          <w:lang w:eastAsia="ru-RU"/>
        </w:rPr>
        <w:t>контроля за</w:t>
      </w:r>
      <w:proofErr w:type="gramEnd"/>
      <w:r w:rsidRPr="00E111B0">
        <w:rPr>
          <w:rFonts w:ascii="Times New Roman" w:hAnsi="Times New Roman"/>
          <w:sz w:val="28"/>
          <w:szCs w:val="28"/>
          <w:lang w:eastAsia="ru-RU"/>
        </w:rPr>
        <w:t xml:space="preserve"> состоянием охраны труда в учебных ауд</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ториях, лабораториях, производственных и других помещениях.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6.7.3.</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6.7.4.</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Обеспечивать участие представителей выборного органа первичной профсоюзной организации в комиссиях:</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по охране труда;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по проведению специальной оценки условий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по организации и проведению обязательных медицинских осмотров;</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по расследованию несчастных случаев на производстве;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6.7.5.</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Оказывать методическую и консультативную помощь по вопросам осуществления общественного </w:t>
      </w:r>
      <w:proofErr w:type="gramStart"/>
      <w:r w:rsidRPr="00E111B0">
        <w:rPr>
          <w:rFonts w:ascii="Times New Roman" w:hAnsi="Times New Roman"/>
          <w:sz w:val="28"/>
          <w:szCs w:val="28"/>
          <w:lang w:eastAsia="ru-RU"/>
        </w:rPr>
        <w:t>контроля за</w:t>
      </w:r>
      <w:proofErr w:type="gramEnd"/>
      <w:r w:rsidRPr="00E111B0">
        <w:rPr>
          <w:rFonts w:ascii="Times New Roman" w:hAnsi="Times New Roman"/>
          <w:sz w:val="28"/>
          <w:szCs w:val="28"/>
          <w:lang w:eastAsia="ru-RU"/>
        </w:rPr>
        <w:t xml:space="preserve"> состоянием охраны труда в структурных подразделениях образовательной организации.</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6.7.6.</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Оказывать практическую помощь работникам в реализации их прав на безопасные условия труда, гарантии и компенсации за работу во вредных у</w:t>
      </w:r>
      <w:r w:rsidRPr="00E111B0">
        <w:rPr>
          <w:rFonts w:ascii="Times New Roman" w:hAnsi="Times New Roman"/>
          <w:sz w:val="28"/>
          <w:szCs w:val="28"/>
          <w:lang w:eastAsia="ru-RU"/>
        </w:rPr>
        <w:t>с</w:t>
      </w:r>
      <w:r w:rsidRPr="00E111B0">
        <w:rPr>
          <w:rFonts w:ascii="Times New Roman" w:hAnsi="Times New Roman"/>
          <w:sz w:val="28"/>
          <w:szCs w:val="28"/>
          <w:lang w:eastAsia="ru-RU"/>
        </w:rPr>
        <w:t>ловиях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6.7.7.</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Принимать участие в рассмотрении трудовых споров, связанных с н</w:t>
      </w:r>
      <w:r w:rsidRPr="00E111B0">
        <w:rPr>
          <w:rFonts w:ascii="Times New Roman" w:hAnsi="Times New Roman"/>
          <w:sz w:val="28"/>
          <w:szCs w:val="28"/>
          <w:lang w:eastAsia="ru-RU"/>
        </w:rPr>
        <w:t>а</w:t>
      </w:r>
      <w:r w:rsidRPr="00E111B0">
        <w:rPr>
          <w:rFonts w:ascii="Times New Roman" w:hAnsi="Times New Roman"/>
          <w:sz w:val="28"/>
          <w:szCs w:val="28"/>
          <w:lang w:eastAsia="ru-RU"/>
        </w:rPr>
        <w:t>рушением законодательства об охране труда, обязательств, предусмотренных настоящим коллективным договором, представлять и защищать права и и</w:t>
      </w:r>
      <w:r w:rsidRPr="00E111B0">
        <w:rPr>
          <w:rFonts w:ascii="Times New Roman" w:hAnsi="Times New Roman"/>
          <w:sz w:val="28"/>
          <w:szCs w:val="28"/>
          <w:lang w:eastAsia="ru-RU"/>
        </w:rPr>
        <w:t>н</w:t>
      </w:r>
      <w:r w:rsidRPr="00E111B0">
        <w:rPr>
          <w:rFonts w:ascii="Times New Roman" w:hAnsi="Times New Roman"/>
          <w:sz w:val="28"/>
          <w:szCs w:val="28"/>
          <w:lang w:eastAsia="ru-RU"/>
        </w:rPr>
        <w:t>тересы работников в органах управления организацией, в суде.</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Обращаться к р</w:t>
      </w:r>
      <w:r w:rsidRPr="00E111B0">
        <w:rPr>
          <w:rFonts w:ascii="Times New Roman" w:hAnsi="Times New Roman"/>
          <w:bCs/>
          <w:sz w:val="28"/>
          <w:szCs w:val="28"/>
          <w:lang w:eastAsia="ru-RU"/>
        </w:rPr>
        <w:t>аботодателю</w:t>
      </w:r>
      <w:r w:rsidRPr="00E111B0">
        <w:rPr>
          <w:rFonts w:ascii="Times New Roman" w:hAnsi="Times New Roman"/>
          <w:sz w:val="28"/>
          <w:szCs w:val="28"/>
          <w:lang w:eastAsia="ru-RU"/>
        </w:rPr>
        <w:t xml:space="preserve"> с предложением о привлечении к ответственн</w:t>
      </w:r>
      <w:r w:rsidRPr="00E111B0">
        <w:rPr>
          <w:rFonts w:ascii="Times New Roman" w:hAnsi="Times New Roman"/>
          <w:sz w:val="28"/>
          <w:szCs w:val="28"/>
          <w:lang w:eastAsia="ru-RU"/>
        </w:rPr>
        <w:t>о</w:t>
      </w:r>
      <w:r w:rsidRPr="00E111B0">
        <w:rPr>
          <w:rFonts w:ascii="Times New Roman" w:hAnsi="Times New Roman"/>
          <w:sz w:val="28"/>
          <w:szCs w:val="28"/>
          <w:lang w:eastAsia="ru-RU"/>
        </w:rPr>
        <w:t>сти лиц, допустивших нарушения требований охраны труда.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lastRenderedPageBreak/>
        <w:t>6.7.8.</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w:t>
      </w:r>
      <w:r w:rsidRPr="00E111B0">
        <w:rPr>
          <w:rFonts w:ascii="Times New Roman" w:hAnsi="Times New Roman"/>
          <w:sz w:val="28"/>
          <w:szCs w:val="28"/>
          <w:lang w:eastAsia="ru-RU"/>
        </w:rPr>
        <w:t>у</w:t>
      </w:r>
      <w:r w:rsidRPr="00E111B0">
        <w:rPr>
          <w:rFonts w:ascii="Times New Roman" w:hAnsi="Times New Roman"/>
          <w:sz w:val="28"/>
          <w:szCs w:val="28"/>
          <w:lang w:eastAsia="ru-RU"/>
        </w:rPr>
        <w:t>да, конференций, семинаров и выставок по охране труда.</w:t>
      </w:r>
    </w:p>
    <w:p w:rsidR="00D55BFA" w:rsidRPr="00E111B0" w:rsidRDefault="00D55BFA">
      <w:pPr>
        <w:rPr>
          <w:rFonts w:ascii="Times New Roman" w:hAnsi="Times New Roman"/>
          <w:sz w:val="28"/>
          <w:szCs w:val="28"/>
          <w:lang w:eastAsia="ru-RU"/>
        </w:rPr>
      </w:pPr>
    </w:p>
    <w:p w:rsidR="00D55BFA" w:rsidRPr="00E111B0" w:rsidRDefault="00D55BFA">
      <w:pPr>
        <w:spacing w:line="360" w:lineRule="auto"/>
        <w:outlineLvl w:val="0"/>
        <w:rPr>
          <w:rFonts w:ascii="Times New Roman" w:hAnsi="Times New Roman"/>
          <w:b/>
          <w:bCs/>
          <w:caps/>
          <w:sz w:val="28"/>
          <w:szCs w:val="28"/>
          <w:lang w:eastAsia="ru-RU"/>
        </w:rPr>
      </w:pPr>
      <w:r w:rsidRPr="00E111B0">
        <w:rPr>
          <w:rFonts w:ascii="Times New Roman" w:hAnsi="Times New Roman"/>
          <w:b/>
          <w:bCs/>
          <w:caps/>
          <w:sz w:val="28"/>
          <w:szCs w:val="28"/>
          <w:lang w:val="en-US" w:eastAsia="ru-RU"/>
        </w:rPr>
        <w:t>VII</w:t>
      </w:r>
      <w:r w:rsidRPr="00E111B0">
        <w:rPr>
          <w:rFonts w:ascii="Times New Roman" w:hAnsi="Times New Roman"/>
          <w:b/>
          <w:bCs/>
          <w:caps/>
          <w:sz w:val="28"/>
          <w:szCs w:val="28"/>
          <w:lang w:eastAsia="ru-RU"/>
        </w:rPr>
        <w:t>. поддержка молодых педагогов</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7.1.</w:t>
      </w:r>
      <w:r w:rsidRPr="00E111B0">
        <w:rPr>
          <w:rFonts w:ascii="Times New Roman" w:hAnsi="Times New Roman"/>
          <w:color w:val="000000"/>
          <w:kern w:val="2"/>
          <w:sz w:val="28"/>
          <w:szCs w:val="28"/>
          <w:lang w:eastAsia="ru-RU"/>
        </w:rPr>
        <w:t> </w:t>
      </w:r>
      <w:r w:rsidRPr="00E111B0">
        <w:rPr>
          <w:rFonts w:ascii="Times New Roman" w:hAnsi="Times New Roman"/>
          <w:bCs/>
          <w:sz w:val="28"/>
          <w:szCs w:val="28"/>
          <w:lang w:eastAsia="ru-RU"/>
        </w:rPr>
        <w:t>Стороны определяют следующие приоритетные направления в совмес</w:t>
      </w:r>
      <w:r w:rsidRPr="00E111B0">
        <w:rPr>
          <w:rFonts w:ascii="Times New Roman" w:hAnsi="Times New Roman"/>
          <w:bCs/>
          <w:sz w:val="28"/>
          <w:szCs w:val="28"/>
          <w:lang w:eastAsia="ru-RU"/>
        </w:rPr>
        <w:t>т</w:t>
      </w:r>
      <w:r w:rsidRPr="00E111B0">
        <w:rPr>
          <w:rFonts w:ascii="Times New Roman" w:hAnsi="Times New Roman"/>
          <w:bCs/>
          <w:sz w:val="28"/>
          <w:szCs w:val="28"/>
          <w:lang w:eastAsia="ru-RU"/>
        </w:rPr>
        <w:t xml:space="preserve">ной деятельности </w:t>
      </w:r>
      <w:r w:rsidRPr="00E111B0">
        <w:rPr>
          <w:rFonts w:ascii="Times New Roman" w:hAnsi="Times New Roman"/>
          <w:sz w:val="28"/>
          <w:szCs w:val="28"/>
          <w:lang w:eastAsia="ru-RU"/>
        </w:rPr>
        <w:t xml:space="preserve">по осуществлению поддержки молодых педагогических работников (далее в разделе – молодых педагогов) и их закреплению в  ДОУ: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содействие адаптации и профессиональному становлению молодых педаг</w:t>
      </w:r>
      <w:r w:rsidRPr="00E111B0">
        <w:rPr>
          <w:rFonts w:ascii="Times New Roman" w:hAnsi="Times New Roman"/>
          <w:sz w:val="28"/>
          <w:szCs w:val="28"/>
          <w:lang w:eastAsia="ru-RU"/>
        </w:rPr>
        <w:t>о</w:t>
      </w:r>
      <w:r w:rsidRPr="00E111B0">
        <w:rPr>
          <w:rFonts w:ascii="Times New Roman" w:hAnsi="Times New Roman"/>
          <w:sz w:val="28"/>
          <w:szCs w:val="28"/>
          <w:lang w:eastAsia="ru-RU"/>
        </w:rPr>
        <w:t>гов, формированию их компетенций, повышению мотивации к педагогич</w:t>
      </w:r>
      <w:r w:rsidRPr="00E111B0">
        <w:rPr>
          <w:rFonts w:ascii="Times New Roman" w:hAnsi="Times New Roman"/>
          <w:sz w:val="28"/>
          <w:szCs w:val="28"/>
          <w:lang w:eastAsia="ru-RU"/>
        </w:rPr>
        <w:t>е</w:t>
      </w:r>
      <w:r w:rsidRPr="00E111B0">
        <w:rPr>
          <w:rFonts w:ascii="Times New Roman" w:hAnsi="Times New Roman"/>
          <w:sz w:val="28"/>
          <w:szCs w:val="28"/>
          <w:lang w:eastAsia="ru-RU"/>
        </w:rPr>
        <w:t xml:space="preserve">ской деятельности;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создание необходимых условий труда молодым педагогам, включая обесп</w:t>
      </w:r>
      <w:r w:rsidRPr="00E111B0">
        <w:rPr>
          <w:rFonts w:ascii="Times New Roman" w:hAnsi="Times New Roman"/>
          <w:sz w:val="28"/>
          <w:szCs w:val="28"/>
          <w:lang w:eastAsia="ru-RU"/>
        </w:rPr>
        <w:t>е</w:t>
      </w:r>
      <w:r w:rsidRPr="00E111B0">
        <w:rPr>
          <w:rFonts w:ascii="Times New Roman" w:hAnsi="Times New Roman"/>
          <w:sz w:val="28"/>
          <w:szCs w:val="28"/>
          <w:lang w:eastAsia="ru-RU"/>
        </w:rPr>
        <w:t>чение оснащённости рабочего места современным оборудованием, оргтехн</w:t>
      </w:r>
      <w:r w:rsidRPr="00E111B0">
        <w:rPr>
          <w:rFonts w:ascii="Times New Roman" w:hAnsi="Times New Roman"/>
          <w:sz w:val="28"/>
          <w:szCs w:val="28"/>
          <w:lang w:eastAsia="ru-RU"/>
        </w:rPr>
        <w:t>и</w:t>
      </w:r>
      <w:r w:rsidRPr="00E111B0">
        <w:rPr>
          <w:rFonts w:ascii="Times New Roman" w:hAnsi="Times New Roman"/>
          <w:sz w:val="28"/>
          <w:szCs w:val="28"/>
          <w:lang w:eastAsia="ru-RU"/>
        </w:rPr>
        <w:t xml:space="preserve">кой и лицензионным программным обеспечением;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организация методического сопровождения деятельности молодых педаг</w:t>
      </w:r>
      <w:r w:rsidRPr="00E111B0">
        <w:rPr>
          <w:rFonts w:ascii="Times New Roman" w:hAnsi="Times New Roman"/>
          <w:sz w:val="28"/>
          <w:szCs w:val="28"/>
          <w:lang w:eastAsia="ru-RU"/>
        </w:rPr>
        <w:t>о</w:t>
      </w:r>
      <w:r w:rsidRPr="00E111B0">
        <w:rPr>
          <w:rFonts w:ascii="Times New Roman" w:hAnsi="Times New Roman"/>
          <w:sz w:val="28"/>
          <w:szCs w:val="28"/>
          <w:lang w:eastAsia="ru-RU"/>
        </w:rPr>
        <w:t>гов, включая закрепление наставников за молодыми педагогами в первый год их работы в ДОУ с установлением наставникам доплаты за работу с мол</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дыми педагогами;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привлечение молодежи к профсоюзной деятельности и членству в Про</w:t>
      </w:r>
      <w:r w:rsidRPr="00E111B0">
        <w:rPr>
          <w:rFonts w:ascii="Times New Roman" w:hAnsi="Times New Roman"/>
          <w:sz w:val="28"/>
          <w:szCs w:val="28"/>
          <w:lang w:eastAsia="ru-RU"/>
        </w:rPr>
        <w:t>ф</w:t>
      </w:r>
      <w:r w:rsidRPr="00E111B0">
        <w:rPr>
          <w:rFonts w:ascii="Times New Roman" w:hAnsi="Times New Roman"/>
          <w:sz w:val="28"/>
          <w:szCs w:val="28"/>
          <w:lang w:eastAsia="ru-RU"/>
        </w:rPr>
        <w:t xml:space="preserve">союзе; </w:t>
      </w:r>
    </w:p>
    <w:p w:rsidR="00D55BFA" w:rsidRPr="00E111B0" w:rsidRDefault="00D55BFA">
      <w:pPr>
        <w:contextualSpacing/>
        <w:rPr>
          <w:rFonts w:ascii="Times New Roman" w:hAnsi="Times New Roman"/>
          <w:strike/>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материальное и моральное поощрение молодых педагогов;</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создание условий для профессионального и карьерного роста молодых п</w:t>
      </w:r>
      <w:r w:rsidRPr="00E111B0">
        <w:rPr>
          <w:rFonts w:ascii="Times New Roman" w:hAnsi="Times New Roman"/>
          <w:sz w:val="28"/>
          <w:szCs w:val="28"/>
          <w:lang w:eastAsia="ru-RU"/>
        </w:rPr>
        <w:t>е</w:t>
      </w:r>
      <w:r w:rsidRPr="00E111B0">
        <w:rPr>
          <w:rFonts w:ascii="Times New Roman" w:hAnsi="Times New Roman"/>
          <w:sz w:val="28"/>
          <w:szCs w:val="28"/>
          <w:lang w:eastAsia="ru-RU"/>
        </w:rPr>
        <w:t xml:space="preserve">дагогов через повышение квалификации, профессиональные и творческие конкурсы;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проведение культурно-массовой, физкультурно-оздоровительной и спо</w:t>
      </w:r>
      <w:r w:rsidRPr="00E111B0">
        <w:rPr>
          <w:rFonts w:ascii="Times New Roman" w:hAnsi="Times New Roman"/>
          <w:sz w:val="28"/>
          <w:szCs w:val="28"/>
          <w:lang w:eastAsia="ru-RU"/>
        </w:rPr>
        <w:t>р</w:t>
      </w:r>
      <w:r w:rsidRPr="00E111B0">
        <w:rPr>
          <w:rFonts w:ascii="Times New Roman" w:hAnsi="Times New Roman"/>
          <w:sz w:val="28"/>
          <w:szCs w:val="28"/>
          <w:lang w:eastAsia="ru-RU"/>
        </w:rPr>
        <w:t xml:space="preserve">тивной работы;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активное обучение и молодежного профсоюзного актива.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7.2.</w:t>
      </w:r>
      <w:r w:rsidRPr="00E111B0">
        <w:rPr>
          <w:rFonts w:ascii="Times New Roman" w:hAnsi="Times New Roman"/>
          <w:color w:val="000000"/>
          <w:kern w:val="2"/>
          <w:sz w:val="28"/>
          <w:szCs w:val="28"/>
          <w:lang w:eastAsia="ru-RU"/>
        </w:rPr>
        <w:t> </w:t>
      </w:r>
      <w:r w:rsidRPr="00E111B0">
        <w:rPr>
          <w:rFonts w:ascii="Times New Roman" w:hAnsi="Times New Roman"/>
          <w:bCs/>
          <w:sz w:val="28"/>
          <w:szCs w:val="28"/>
          <w:lang w:eastAsia="ru-RU"/>
        </w:rPr>
        <w:t>Выборный орган первичной профсоюзной организации совместно с р</w:t>
      </w:r>
      <w:r w:rsidRPr="00E111B0">
        <w:rPr>
          <w:rFonts w:ascii="Times New Roman" w:hAnsi="Times New Roman"/>
          <w:bCs/>
          <w:sz w:val="28"/>
          <w:szCs w:val="28"/>
          <w:lang w:eastAsia="ru-RU"/>
        </w:rPr>
        <w:t>а</w:t>
      </w:r>
      <w:r w:rsidRPr="00E111B0">
        <w:rPr>
          <w:rFonts w:ascii="Times New Roman" w:hAnsi="Times New Roman"/>
          <w:bCs/>
          <w:sz w:val="28"/>
          <w:szCs w:val="28"/>
          <w:lang w:eastAsia="ru-RU"/>
        </w:rPr>
        <w:t xml:space="preserve">ботодателем осуществляет: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мониторинг условий и результатов методического сопровождения деятел</w:t>
      </w:r>
      <w:r w:rsidRPr="00E111B0">
        <w:rPr>
          <w:rFonts w:ascii="Times New Roman" w:hAnsi="Times New Roman"/>
          <w:sz w:val="28"/>
          <w:szCs w:val="28"/>
          <w:lang w:eastAsia="ru-RU"/>
        </w:rPr>
        <w:t>ь</w:t>
      </w:r>
      <w:r w:rsidRPr="00E111B0">
        <w:rPr>
          <w:rFonts w:ascii="Times New Roman" w:hAnsi="Times New Roman"/>
          <w:sz w:val="28"/>
          <w:szCs w:val="28"/>
          <w:lang w:eastAsia="ru-RU"/>
        </w:rPr>
        <w:t xml:space="preserve">ности педагогических работников из числа молодёжи в ДОУ; </w:t>
      </w:r>
    </w:p>
    <w:p w:rsidR="00D55BFA" w:rsidRPr="00E111B0" w:rsidRDefault="00D55BFA">
      <w:pPr>
        <w:contextualSpacing/>
        <w:rPr>
          <w:rFonts w:ascii="Times New Roman" w:hAnsi="Times New Roman"/>
          <w:strike/>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моральное поощрение молодых педагогов, в том числе награждение их в торжественной обстановке наградами ДОУ.</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7.3.</w:t>
      </w:r>
      <w:r w:rsidRPr="00E111B0">
        <w:rPr>
          <w:rFonts w:ascii="Times New Roman" w:hAnsi="Times New Roman"/>
          <w:color w:val="000000"/>
          <w:kern w:val="2"/>
          <w:sz w:val="28"/>
          <w:szCs w:val="28"/>
          <w:lang w:eastAsia="ru-RU"/>
        </w:rPr>
        <w:t>  </w:t>
      </w:r>
      <w:r w:rsidRPr="00E111B0">
        <w:rPr>
          <w:rFonts w:ascii="Times New Roman" w:hAnsi="Times New Roman"/>
          <w:bCs/>
          <w:sz w:val="28"/>
          <w:szCs w:val="28"/>
          <w:lang w:eastAsia="ru-RU"/>
        </w:rPr>
        <w:t xml:space="preserve">Работодатель обязуется: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информировать молодых педагогов при трудоустройстве о преимуществах вступления в Профсоюз;</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 xml:space="preserve">обеспечить закрепление наставников за всеми молодыми педагогами, не имеющими опыта педагогической работы, в первый год их работы в ДОУ;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обеспечивать установленные в ДОУ (коллективным договором, локальн</w:t>
      </w:r>
      <w:r w:rsidRPr="00E111B0">
        <w:rPr>
          <w:rFonts w:ascii="Times New Roman" w:hAnsi="Times New Roman"/>
          <w:sz w:val="28"/>
          <w:szCs w:val="28"/>
          <w:lang w:eastAsia="ru-RU"/>
        </w:rPr>
        <w:t>ы</w:t>
      </w:r>
      <w:r w:rsidRPr="00E111B0">
        <w:rPr>
          <w:rFonts w:ascii="Times New Roman" w:hAnsi="Times New Roman"/>
          <w:sz w:val="28"/>
          <w:szCs w:val="28"/>
          <w:lang w:eastAsia="ru-RU"/>
        </w:rPr>
        <w:t>ми нормативными актами) меры социальной поддержки работников, включая дополнительные меры поддержки молодых педагогов, а также меры поощр</w:t>
      </w:r>
      <w:r w:rsidRPr="00E111B0">
        <w:rPr>
          <w:rFonts w:ascii="Times New Roman" w:hAnsi="Times New Roman"/>
          <w:sz w:val="28"/>
          <w:szCs w:val="28"/>
          <w:lang w:eastAsia="ru-RU"/>
        </w:rPr>
        <w:t>е</w:t>
      </w:r>
      <w:r w:rsidRPr="00E111B0">
        <w:rPr>
          <w:rFonts w:ascii="Times New Roman" w:hAnsi="Times New Roman"/>
          <w:sz w:val="28"/>
          <w:szCs w:val="28"/>
          <w:lang w:eastAsia="ru-RU"/>
        </w:rPr>
        <w:t>ния.</w:t>
      </w:r>
    </w:p>
    <w:p w:rsidR="00D55BFA" w:rsidRPr="00E111B0" w:rsidRDefault="00D55BFA">
      <w:pPr>
        <w:contextualSpacing/>
        <w:rPr>
          <w:rFonts w:ascii="Times New Roman" w:hAnsi="Times New Roman"/>
          <w:sz w:val="28"/>
          <w:szCs w:val="28"/>
          <w:lang w:eastAsia="ru-RU"/>
        </w:rPr>
      </w:pPr>
    </w:p>
    <w:p w:rsidR="00D55BFA" w:rsidRPr="00E111B0" w:rsidRDefault="00D55BFA">
      <w:pPr>
        <w:spacing w:line="360" w:lineRule="auto"/>
        <w:jc w:val="center"/>
        <w:outlineLvl w:val="0"/>
        <w:rPr>
          <w:rFonts w:ascii="Times New Roman" w:hAnsi="Times New Roman"/>
          <w:b/>
          <w:bCs/>
          <w:caps/>
          <w:sz w:val="28"/>
          <w:szCs w:val="28"/>
          <w:lang w:eastAsia="ru-RU"/>
        </w:rPr>
      </w:pPr>
      <w:r w:rsidRPr="00E111B0">
        <w:rPr>
          <w:rFonts w:ascii="Times New Roman" w:hAnsi="Times New Roman"/>
          <w:b/>
          <w:bCs/>
          <w:caps/>
          <w:sz w:val="28"/>
          <w:szCs w:val="28"/>
          <w:lang w:val="en-US" w:eastAsia="ru-RU"/>
        </w:rPr>
        <w:lastRenderedPageBreak/>
        <w:t>VIII</w:t>
      </w:r>
      <w:r w:rsidRPr="00E111B0">
        <w:rPr>
          <w:rFonts w:ascii="Times New Roman" w:hAnsi="Times New Roman"/>
          <w:b/>
          <w:bCs/>
          <w:caps/>
          <w:sz w:val="28"/>
          <w:szCs w:val="28"/>
          <w:lang w:eastAsia="ru-RU"/>
        </w:rPr>
        <w:t xml:space="preserve">. </w:t>
      </w:r>
      <w:r w:rsidRPr="00E111B0">
        <w:rPr>
          <w:rFonts w:ascii="Times New Roman" w:hAnsi="Times New Roman"/>
          <w:b/>
          <w:sz w:val="28"/>
          <w:szCs w:val="28"/>
          <w:lang w:eastAsia="ru-RU"/>
        </w:rPr>
        <w:t>ДОПОЛНИТЕЛЬНОЕ ПРОФЕССИОНАЛЬНОЕ ОБРАЗОВАНИЕ РАБОТНИКОВ</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8.1. Стороны договорились о том, что:</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8.1.1. </w:t>
      </w:r>
      <w:proofErr w:type="gramStart"/>
      <w:r w:rsidRPr="00E111B0">
        <w:rPr>
          <w:rFonts w:ascii="Times New Roman" w:hAnsi="Times New Roman"/>
          <w:sz w:val="28"/>
          <w:szCs w:val="28"/>
          <w:lang w:eastAsia="ru-RU"/>
        </w:rPr>
        <w:t>Работодатель с участием и по согласованию с выборным органом пе</w:t>
      </w:r>
      <w:r w:rsidRPr="00E111B0">
        <w:rPr>
          <w:rFonts w:ascii="Times New Roman" w:hAnsi="Times New Roman"/>
          <w:sz w:val="28"/>
          <w:szCs w:val="28"/>
          <w:lang w:eastAsia="ru-RU"/>
        </w:rPr>
        <w:t>р</w:t>
      </w:r>
      <w:r w:rsidRPr="00E111B0">
        <w:rPr>
          <w:rFonts w:ascii="Times New Roman" w:hAnsi="Times New Roman"/>
          <w:sz w:val="28"/>
          <w:szCs w:val="28"/>
          <w:lang w:eastAsia="ru-RU"/>
        </w:rPr>
        <w:t>вичной профсоюзной организации на каждый календарный год с учётом пл</w:t>
      </w:r>
      <w:r w:rsidRPr="00E111B0">
        <w:rPr>
          <w:rFonts w:ascii="Times New Roman" w:hAnsi="Times New Roman"/>
          <w:sz w:val="28"/>
          <w:szCs w:val="28"/>
          <w:lang w:eastAsia="ru-RU"/>
        </w:rPr>
        <w:t>а</w:t>
      </w:r>
      <w:r w:rsidRPr="00E111B0">
        <w:rPr>
          <w:rFonts w:ascii="Times New Roman" w:hAnsi="Times New Roman"/>
          <w:sz w:val="28"/>
          <w:szCs w:val="28"/>
          <w:lang w:eastAsia="ru-RU"/>
        </w:rPr>
        <w:t>на развития ДОУ и результатов аттестации педагогических работников, о</w:t>
      </w:r>
      <w:r w:rsidRPr="00E111B0">
        <w:rPr>
          <w:rFonts w:ascii="Times New Roman" w:hAnsi="Times New Roman"/>
          <w:sz w:val="28"/>
          <w:szCs w:val="28"/>
          <w:lang w:eastAsia="ru-RU"/>
        </w:rPr>
        <w:t>п</w:t>
      </w:r>
      <w:r w:rsidRPr="00E111B0">
        <w:rPr>
          <w:rFonts w:ascii="Times New Roman" w:hAnsi="Times New Roman"/>
          <w:sz w:val="28"/>
          <w:szCs w:val="28"/>
          <w:lang w:eastAsia="ru-RU"/>
        </w:rPr>
        <w:t>ределяет формы дополнительного профессионального образования (повыш</w:t>
      </w:r>
      <w:r w:rsidRPr="00E111B0">
        <w:rPr>
          <w:rFonts w:ascii="Times New Roman" w:hAnsi="Times New Roman"/>
          <w:sz w:val="28"/>
          <w:szCs w:val="28"/>
          <w:lang w:eastAsia="ru-RU"/>
        </w:rPr>
        <w:t>е</w:t>
      </w:r>
      <w:r w:rsidRPr="00E111B0">
        <w:rPr>
          <w:rFonts w:ascii="Times New Roman" w:hAnsi="Times New Roman"/>
          <w:sz w:val="28"/>
          <w:szCs w:val="28"/>
          <w:lang w:eastAsia="ru-RU"/>
        </w:rPr>
        <w:t>ния квалификации и/или профессиональной переподготовки) педагогических работников, включая работников, находящихся в отпуске по уходу за ребё</w:t>
      </w:r>
      <w:r w:rsidRPr="00E111B0">
        <w:rPr>
          <w:rFonts w:ascii="Times New Roman" w:hAnsi="Times New Roman"/>
          <w:sz w:val="28"/>
          <w:szCs w:val="28"/>
          <w:lang w:eastAsia="ru-RU"/>
        </w:rPr>
        <w:t>н</w:t>
      </w:r>
      <w:r w:rsidRPr="00E111B0">
        <w:rPr>
          <w:rFonts w:ascii="Times New Roman" w:hAnsi="Times New Roman"/>
          <w:sz w:val="28"/>
          <w:szCs w:val="28"/>
          <w:lang w:eastAsia="ru-RU"/>
        </w:rPr>
        <w:t>ком, перечень необходимых профессий и специальностей.</w:t>
      </w:r>
      <w:proofErr w:type="gramEnd"/>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w:t>
      </w:r>
      <w:r w:rsidRPr="00E111B0">
        <w:rPr>
          <w:rFonts w:ascii="Times New Roman" w:hAnsi="Times New Roman"/>
          <w:sz w:val="28"/>
          <w:szCs w:val="28"/>
          <w:lang w:eastAsia="ru-RU"/>
        </w:rPr>
        <w:t>и</w:t>
      </w:r>
      <w:r w:rsidRPr="00E111B0">
        <w:rPr>
          <w:rFonts w:ascii="Times New Roman" w:hAnsi="Times New Roman"/>
          <w:sz w:val="28"/>
          <w:szCs w:val="28"/>
          <w:lang w:eastAsia="ru-RU"/>
        </w:rPr>
        <w:t>тельное профессиональное образование реализуется путем заключения дог</w:t>
      </w:r>
      <w:r w:rsidRPr="00E111B0">
        <w:rPr>
          <w:rFonts w:ascii="Times New Roman" w:hAnsi="Times New Roman"/>
          <w:sz w:val="28"/>
          <w:szCs w:val="28"/>
          <w:lang w:eastAsia="ru-RU"/>
        </w:rPr>
        <w:t>о</w:t>
      </w:r>
      <w:r w:rsidRPr="00E111B0">
        <w:rPr>
          <w:rFonts w:ascii="Times New Roman" w:hAnsi="Times New Roman"/>
          <w:sz w:val="28"/>
          <w:szCs w:val="28"/>
          <w:lang w:eastAsia="ru-RU"/>
        </w:rPr>
        <w:t>вора между работником и работодателем.</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8.1.2. Работодатель обеспечивает реализацию права педагогических работн</w:t>
      </w:r>
      <w:r w:rsidRPr="00E111B0">
        <w:rPr>
          <w:rFonts w:ascii="Times New Roman" w:hAnsi="Times New Roman"/>
          <w:sz w:val="28"/>
          <w:szCs w:val="28"/>
          <w:lang w:eastAsia="ru-RU"/>
        </w:rPr>
        <w:t>и</w:t>
      </w:r>
      <w:r w:rsidRPr="00E111B0">
        <w:rPr>
          <w:rFonts w:ascii="Times New Roman" w:hAnsi="Times New Roman"/>
          <w:sz w:val="28"/>
          <w:szCs w:val="28"/>
          <w:lang w:eastAsia="ru-RU"/>
        </w:rPr>
        <w:t>ков на дополнительное профессиональное образование по профилю педаг</w:t>
      </w:r>
      <w:r w:rsidRPr="00E111B0">
        <w:rPr>
          <w:rFonts w:ascii="Times New Roman" w:hAnsi="Times New Roman"/>
          <w:sz w:val="28"/>
          <w:szCs w:val="28"/>
          <w:lang w:eastAsia="ru-RU"/>
        </w:rPr>
        <w:t>о</w:t>
      </w:r>
      <w:r w:rsidRPr="00E111B0">
        <w:rPr>
          <w:rFonts w:ascii="Times New Roman" w:hAnsi="Times New Roman"/>
          <w:sz w:val="28"/>
          <w:szCs w:val="28"/>
          <w:lang w:eastAsia="ru-RU"/>
        </w:rPr>
        <w:t>гической деятельности не реже чем один раз в три года за счет средств раб</w:t>
      </w:r>
      <w:r w:rsidRPr="00E111B0">
        <w:rPr>
          <w:rFonts w:ascii="Times New Roman" w:hAnsi="Times New Roman"/>
          <w:sz w:val="28"/>
          <w:szCs w:val="28"/>
          <w:lang w:eastAsia="ru-RU"/>
        </w:rPr>
        <w:t>о</w:t>
      </w:r>
      <w:r w:rsidRPr="00E111B0">
        <w:rPr>
          <w:rFonts w:ascii="Times New Roman" w:hAnsi="Times New Roman"/>
          <w:sz w:val="28"/>
          <w:szCs w:val="28"/>
          <w:lang w:eastAsia="ru-RU"/>
        </w:rPr>
        <w:t>тодателя</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8.1.3. Работодатель не вправе обязывать работников осуществлять дополн</w:t>
      </w:r>
      <w:r w:rsidRPr="00E111B0">
        <w:rPr>
          <w:rFonts w:ascii="Times New Roman" w:hAnsi="Times New Roman"/>
          <w:sz w:val="28"/>
          <w:szCs w:val="28"/>
          <w:lang w:eastAsia="ru-RU"/>
        </w:rPr>
        <w:t>и</w:t>
      </w:r>
      <w:r w:rsidRPr="00E111B0">
        <w:rPr>
          <w:rFonts w:ascii="Times New Roman" w:hAnsi="Times New Roman"/>
          <w:sz w:val="28"/>
          <w:szCs w:val="28"/>
          <w:lang w:eastAsia="ru-RU"/>
        </w:rPr>
        <w:t>тельное профессиональное образование за счет их собственных средств, в том числе такие условия не могут быть включены в трудовые договоры.</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8.1.4. Работодатель содействует качественному дополнительному профе</w:t>
      </w:r>
      <w:r w:rsidRPr="00E111B0">
        <w:rPr>
          <w:rFonts w:ascii="Times New Roman" w:hAnsi="Times New Roman"/>
          <w:sz w:val="28"/>
          <w:szCs w:val="28"/>
          <w:lang w:eastAsia="ru-RU"/>
        </w:rPr>
        <w:t>с</w:t>
      </w:r>
      <w:r w:rsidRPr="00E111B0">
        <w:rPr>
          <w:rFonts w:ascii="Times New Roman" w:hAnsi="Times New Roman"/>
          <w:sz w:val="28"/>
          <w:szCs w:val="28"/>
          <w:lang w:eastAsia="ru-RU"/>
        </w:rPr>
        <w:t>сиональному образованию работников путём заключения договоров на об</w:t>
      </w:r>
      <w:r w:rsidRPr="00E111B0">
        <w:rPr>
          <w:rFonts w:ascii="Times New Roman" w:hAnsi="Times New Roman"/>
          <w:sz w:val="28"/>
          <w:szCs w:val="28"/>
          <w:lang w:eastAsia="ru-RU"/>
        </w:rPr>
        <w:t>у</w:t>
      </w:r>
      <w:r w:rsidRPr="00E111B0">
        <w:rPr>
          <w:rFonts w:ascii="Times New Roman" w:hAnsi="Times New Roman"/>
          <w:sz w:val="28"/>
          <w:szCs w:val="28"/>
          <w:lang w:eastAsia="ru-RU"/>
        </w:rPr>
        <w:t xml:space="preserve">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55BFA" w:rsidRPr="00E111B0" w:rsidRDefault="00D55BFA">
      <w:pPr>
        <w:spacing w:after="200"/>
        <w:contextualSpacing/>
        <w:rPr>
          <w:rFonts w:ascii="Times New Roman" w:hAnsi="Times New Roman"/>
          <w:bCs/>
          <w:sz w:val="28"/>
          <w:szCs w:val="28"/>
          <w:lang w:eastAsia="ru-RU"/>
        </w:rPr>
      </w:pPr>
      <w:r w:rsidRPr="00E111B0">
        <w:rPr>
          <w:rFonts w:ascii="Times New Roman" w:hAnsi="Times New Roman"/>
          <w:sz w:val="28"/>
          <w:szCs w:val="28"/>
          <w:lang w:eastAsia="ru-RU"/>
        </w:rPr>
        <w:t>Содержание, объем и сроки дополнительного профессионального образов</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ния, рекомендуемого работнику, должны обеспечивать </w:t>
      </w:r>
      <w:r w:rsidRPr="00E111B0">
        <w:rPr>
          <w:rFonts w:ascii="Times New Roman" w:hAnsi="Times New Roman"/>
          <w:sz w:val="28"/>
          <w:szCs w:val="28"/>
        </w:rPr>
        <w:t>реализацию требов</w:t>
      </w:r>
      <w:r w:rsidRPr="00E111B0">
        <w:rPr>
          <w:rFonts w:ascii="Times New Roman" w:hAnsi="Times New Roman"/>
          <w:sz w:val="28"/>
          <w:szCs w:val="28"/>
        </w:rPr>
        <w:t>а</w:t>
      </w:r>
      <w:r w:rsidRPr="00E111B0">
        <w:rPr>
          <w:rFonts w:ascii="Times New Roman" w:hAnsi="Times New Roman"/>
          <w:sz w:val="28"/>
          <w:szCs w:val="28"/>
        </w:rPr>
        <w:t>ний федеральных государственных образовательных стандартов к уровню квалификации педагогических работников, к непрерывности их професси</w:t>
      </w:r>
      <w:r w:rsidRPr="00E111B0">
        <w:rPr>
          <w:rFonts w:ascii="Times New Roman" w:hAnsi="Times New Roman"/>
          <w:sz w:val="28"/>
          <w:szCs w:val="28"/>
        </w:rPr>
        <w:t>о</w:t>
      </w:r>
      <w:r w:rsidRPr="00E111B0">
        <w:rPr>
          <w:rFonts w:ascii="Times New Roman" w:hAnsi="Times New Roman"/>
          <w:sz w:val="28"/>
          <w:szCs w:val="28"/>
        </w:rPr>
        <w:t xml:space="preserve">нального развития в части </w:t>
      </w:r>
      <w:r w:rsidRPr="00E111B0">
        <w:rPr>
          <w:rFonts w:ascii="Times New Roman" w:hAnsi="Times New Roman"/>
          <w:sz w:val="28"/>
          <w:szCs w:val="28"/>
          <w:lang w:eastAsia="ru-RU"/>
        </w:rPr>
        <w:t>целенаправленного совершенствования (получ</w:t>
      </w:r>
      <w:r w:rsidRPr="00E111B0">
        <w:rPr>
          <w:rFonts w:ascii="Times New Roman" w:hAnsi="Times New Roman"/>
          <w:sz w:val="28"/>
          <w:szCs w:val="28"/>
          <w:lang w:eastAsia="ru-RU"/>
        </w:rPr>
        <w:t>е</w:t>
      </w:r>
      <w:r w:rsidRPr="00E111B0">
        <w:rPr>
          <w:rFonts w:ascii="Times New Roman" w:hAnsi="Times New Roman"/>
          <w:sz w:val="28"/>
          <w:szCs w:val="28"/>
          <w:lang w:eastAsia="ru-RU"/>
        </w:rPr>
        <w:t>ния новой) компетенции (квалификации) работника. При этом</w:t>
      </w:r>
      <w:proofErr w:type="gramStart"/>
      <w:r w:rsidRPr="00E111B0">
        <w:rPr>
          <w:rFonts w:ascii="Times New Roman" w:hAnsi="Times New Roman"/>
          <w:sz w:val="28"/>
          <w:szCs w:val="28"/>
          <w:lang w:eastAsia="ru-RU"/>
        </w:rPr>
        <w:t>,</w:t>
      </w:r>
      <w:proofErr w:type="gramEnd"/>
      <w:r w:rsidRPr="00E111B0">
        <w:rPr>
          <w:rFonts w:ascii="Times New Roman" w:hAnsi="Times New Roman"/>
          <w:sz w:val="28"/>
          <w:szCs w:val="28"/>
          <w:lang w:eastAsia="ru-RU"/>
        </w:rPr>
        <w:t xml:space="preserve"> </w:t>
      </w:r>
      <w:r w:rsidRPr="00E111B0">
        <w:rPr>
          <w:rFonts w:ascii="Times New Roman" w:hAnsi="Times New Roman"/>
          <w:bCs/>
          <w:sz w:val="28"/>
          <w:szCs w:val="28"/>
          <w:lang w:eastAsia="ru-RU"/>
        </w:rPr>
        <w:t>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w:t>
      </w:r>
      <w:r w:rsidRPr="00E111B0">
        <w:rPr>
          <w:rFonts w:ascii="Times New Roman" w:hAnsi="Times New Roman"/>
          <w:bCs/>
          <w:sz w:val="28"/>
          <w:szCs w:val="28"/>
          <w:lang w:eastAsia="ru-RU"/>
        </w:rPr>
        <w:t>т</w:t>
      </w:r>
      <w:r w:rsidRPr="00E111B0">
        <w:rPr>
          <w:rFonts w:ascii="Times New Roman" w:hAnsi="Times New Roman"/>
          <w:bCs/>
          <w:sz w:val="28"/>
          <w:szCs w:val="28"/>
          <w:lang w:eastAsia="ru-RU"/>
        </w:rPr>
        <w:t xml:space="preserve">ника должна иметь </w:t>
      </w:r>
      <w:r w:rsidRPr="00E111B0">
        <w:rPr>
          <w:rFonts w:ascii="Times New Roman" w:hAnsi="Times New Roman"/>
          <w:sz w:val="28"/>
          <w:szCs w:val="28"/>
          <w:lang w:eastAsia="ru-RU"/>
        </w:rPr>
        <w:t>м</w:t>
      </w:r>
      <w:r w:rsidRPr="00E111B0">
        <w:rPr>
          <w:rFonts w:ascii="Times New Roman" w:hAnsi="Times New Roman"/>
          <w:bCs/>
          <w:sz w:val="28"/>
          <w:szCs w:val="28"/>
          <w:lang w:eastAsia="ru-RU"/>
        </w:rPr>
        <w:t>инимальный объём не менее 36  часов для всех катег</w:t>
      </w:r>
      <w:r w:rsidRPr="00E111B0">
        <w:rPr>
          <w:rFonts w:ascii="Times New Roman" w:hAnsi="Times New Roman"/>
          <w:bCs/>
          <w:sz w:val="28"/>
          <w:szCs w:val="28"/>
          <w:lang w:eastAsia="ru-RU"/>
        </w:rPr>
        <w:t>о</w:t>
      </w:r>
      <w:r w:rsidRPr="00E111B0">
        <w:rPr>
          <w:rFonts w:ascii="Times New Roman" w:hAnsi="Times New Roman"/>
          <w:bCs/>
          <w:sz w:val="28"/>
          <w:szCs w:val="28"/>
          <w:lang w:eastAsia="ru-RU"/>
        </w:rPr>
        <w:t>рий работников (для молодых специалистов – не менее 72  часов)</w:t>
      </w:r>
      <w:r w:rsidRPr="00E111B0">
        <w:rPr>
          <w:rFonts w:ascii="Times New Roman" w:hAnsi="Times New Roman"/>
          <w:sz w:val="28"/>
          <w:szCs w:val="28"/>
          <w:lang w:eastAsia="ru-RU"/>
        </w:rPr>
        <w:t>, а объём освоения программ профессиональной переподготовки – не менее 250  часов</w:t>
      </w:r>
      <w:r w:rsidRPr="00E111B0">
        <w:rPr>
          <w:rFonts w:ascii="Times New Roman" w:hAnsi="Times New Roman"/>
          <w:bCs/>
          <w:sz w:val="28"/>
          <w:szCs w:val="28"/>
          <w:lang w:eastAsia="ru-RU"/>
        </w:rPr>
        <w:t>.</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8.1.5. Работник вправе отказаться от получения дополнительного професси</w:t>
      </w:r>
      <w:r w:rsidRPr="00E111B0">
        <w:rPr>
          <w:rFonts w:ascii="Times New Roman" w:hAnsi="Times New Roman"/>
          <w:sz w:val="28"/>
          <w:szCs w:val="28"/>
          <w:lang w:eastAsia="ru-RU"/>
        </w:rPr>
        <w:t>о</w:t>
      </w:r>
      <w:r w:rsidRPr="00E111B0">
        <w:rPr>
          <w:rFonts w:ascii="Times New Roman" w:hAnsi="Times New Roman"/>
          <w:sz w:val="28"/>
          <w:szCs w:val="28"/>
          <w:lang w:eastAsia="ru-RU"/>
        </w:rPr>
        <w:t>нального образования, если работодатель не обеспечивает предоставление ему гарантий и компенсаций, предусмотренных законодательством и труд</w:t>
      </w:r>
      <w:r w:rsidRPr="00E111B0">
        <w:rPr>
          <w:rFonts w:ascii="Times New Roman" w:hAnsi="Times New Roman"/>
          <w:sz w:val="28"/>
          <w:szCs w:val="28"/>
          <w:lang w:eastAsia="ru-RU"/>
        </w:rPr>
        <w:t>о</w:t>
      </w:r>
      <w:r w:rsidRPr="00E111B0">
        <w:rPr>
          <w:rFonts w:ascii="Times New Roman" w:hAnsi="Times New Roman"/>
          <w:sz w:val="28"/>
          <w:szCs w:val="28"/>
          <w:lang w:eastAsia="ru-RU"/>
        </w:rPr>
        <w:t>вым договором</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8.1.6. </w:t>
      </w:r>
      <w:proofErr w:type="gramStart"/>
      <w:r w:rsidRPr="00E111B0">
        <w:rPr>
          <w:rFonts w:ascii="Times New Roman" w:hAnsi="Times New Roman"/>
          <w:sz w:val="28"/>
          <w:szCs w:val="28"/>
          <w:lang w:eastAsia="ru-RU"/>
        </w:rPr>
        <w:t>При направлении работника на дополнительное профессиональное о</w:t>
      </w:r>
      <w:r w:rsidRPr="00E111B0">
        <w:rPr>
          <w:rFonts w:ascii="Times New Roman" w:hAnsi="Times New Roman"/>
          <w:sz w:val="28"/>
          <w:szCs w:val="28"/>
          <w:lang w:eastAsia="ru-RU"/>
        </w:rPr>
        <w:t>б</w:t>
      </w:r>
      <w:r w:rsidRPr="00E111B0">
        <w:rPr>
          <w:rFonts w:ascii="Times New Roman" w:hAnsi="Times New Roman"/>
          <w:sz w:val="28"/>
          <w:szCs w:val="28"/>
          <w:lang w:eastAsia="ru-RU"/>
        </w:rPr>
        <w:t xml:space="preserve">разование </w:t>
      </w:r>
      <w:r w:rsidRPr="00E111B0">
        <w:rPr>
          <w:rFonts w:ascii="Times New Roman" w:hAnsi="Times New Roman"/>
          <w:sz w:val="28"/>
          <w:szCs w:val="28"/>
        </w:rPr>
        <w:t xml:space="preserve">с отрывом от работы </w:t>
      </w:r>
      <w:r w:rsidRPr="00E111B0">
        <w:rPr>
          <w:rFonts w:ascii="Times New Roman" w:hAnsi="Times New Roman"/>
          <w:sz w:val="28"/>
          <w:szCs w:val="28"/>
          <w:lang w:eastAsia="ru-RU"/>
        </w:rPr>
        <w:t xml:space="preserve">работодатель сохраняет за ним место работы </w:t>
      </w:r>
      <w:r w:rsidRPr="00E111B0">
        <w:rPr>
          <w:rFonts w:ascii="Times New Roman" w:hAnsi="Times New Roman"/>
          <w:sz w:val="28"/>
          <w:szCs w:val="28"/>
          <w:lang w:eastAsia="ru-RU"/>
        </w:rPr>
        <w:lastRenderedPageBreak/>
        <w:t>(должность), среднюю заработную плату по основному месту работы и, если работник направляется в другую местность, оплачивает ему расходы по пр</w:t>
      </w:r>
      <w:r w:rsidRPr="00E111B0">
        <w:rPr>
          <w:rFonts w:ascii="Times New Roman" w:hAnsi="Times New Roman"/>
          <w:sz w:val="28"/>
          <w:szCs w:val="28"/>
          <w:lang w:eastAsia="ru-RU"/>
        </w:rPr>
        <w:t>о</w:t>
      </w:r>
      <w:r w:rsidRPr="00E111B0">
        <w:rPr>
          <w:rFonts w:ascii="Times New Roman" w:hAnsi="Times New Roman"/>
          <w:sz w:val="28"/>
          <w:szCs w:val="28"/>
          <w:lang w:eastAsia="ru-RU"/>
        </w:rPr>
        <w:t>езду, расходы по найму жилого помещения, дополнительные расходы, св</w:t>
      </w:r>
      <w:r w:rsidRPr="00E111B0">
        <w:rPr>
          <w:rFonts w:ascii="Times New Roman" w:hAnsi="Times New Roman"/>
          <w:sz w:val="28"/>
          <w:szCs w:val="28"/>
          <w:lang w:eastAsia="ru-RU"/>
        </w:rPr>
        <w:t>я</w:t>
      </w:r>
      <w:r w:rsidRPr="00E111B0">
        <w:rPr>
          <w:rFonts w:ascii="Times New Roman" w:hAnsi="Times New Roman"/>
          <w:sz w:val="28"/>
          <w:szCs w:val="28"/>
          <w:lang w:eastAsia="ru-RU"/>
        </w:rPr>
        <w:t>занные с проживанием вне места постоянного жительства (суточные), иные расходы, произведенные работником с разрешения или с</w:t>
      </w:r>
      <w:proofErr w:type="gramEnd"/>
      <w:r w:rsidRPr="00E111B0">
        <w:rPr>
          <w:rFonts w:ascii="Times New Roman" w:hAnsi="Times New Roman"/>
          <w:sz w:val="28"/>
          <w:szCs w:val="28"/>
          <w:lang w:eastAsia="ru-RU"/>
        </w:rPr>
        <w:t xml:space="preserve"> ведома работодат</w:t>
      </w:r>
      <w:r w:rsidRPr="00E111B0">
        <w:rPr>
          <w:rFonts w:ascii="Times New Roman" w:hAnsi="Times New Roman"/>
          <w:sz w:val="28"/>
          <w:szCs w:val="28"/>
          <w:lang w:eastAsia="ru-RU"/>
        </w:rPr>
        <w:t>е</w:t>
      </w:r>
      <w:r w:rsidRPr="00E111B0">
        <w:rPr>
          <w:rFonts w:ascii="Times New Roman" w:hAnsi="Times New Roman"/>
          <w:sz w:val="28"/>
          <w:szCs w:val="28"/>
          <w:lang w:eastAsia="ru-RU"/>
        </w:rPr>
        <w:t>ля, в порядке и размерах, предусмотренных для лиц, направляемых в сл</w:t>
      </w:r>
      <w:r w:rsidRPr="00E111B0">
        <w:rPr>
          <w:rFonts w:ascii="Times New Roman" w:hAnsi="Times New Roman"/>
          <w:sz w:val="28"/>
          <w:szCs w:val="28"/>
          <w:lang w:eastAsia="ru-RU"/>
        </w:rPr>
        <w:t>у</w:t>
      </w:r>
      <w:r w:rsidRPr="00E111B0">
        <w:rPr>
          <w:rFonts w:ascii="Times New Roman" w:hAnsi="Times New Roman"/>
          <w:sz w:val="28"/>
          <w:szCs w:val="28"/>
          <w:lang w:eastAsia="ru-RU"/>
        </w:rPr>
        <w:t>жебные командировки в соответствии с Положением о служебных команд</w:t>
      </w:r>
      <w:r w:rsidRPr="00E111B0">
        <w:rPr>
          <w:rFonts w:ascii="Times New Roman" w:hAnsi="Times New Roman"/>
          <w:sz w:val="28"/>
          <w:szCs w:val="28"/>
          <w:lang w:eastAsia="ru-RU"/>
        </w:rPr>
        <w:t>и</w:t>
      </w:r>
      <w:r w:rsidRPr="00E111B0">
        <w:rPr>
          <w:rFonts w:ascii="Times New Roman" w:hAnsi="Times New Roman"/>
          <w:sz w:val="28"/>
          <w:szCs w:val="28"/>
          <w:lang w:eastAsia="ru-RU"/>
        </w:rPr>
        <w:t>ровках работников, принимаемым работодателем с учётом мнения выборн</w:t>
      </w:r>
      <w:r w:rsidRPr="00E111B0">
        <w:rPr>
          <w:rFonts w:ascii="Times New Roman" w:hAnsi="Times New Roman"/>
          <w:sz w:val="28"/>
          <w:szCs w:val="28"/>
          <w:lang w:eastAsia="ru-RU"/>
        </w:rPr>
        <w:t>о</w:t>
      </w:r>
      <w:r w:rsidRPr="00E111B0">
        <w:rPr>
          <w:rFonts w:ascii="Times New Roman" w:hAnsi="Times New Roman"/>
          <w:sz w:val="28"/>
          <w:szCs w:val="28"/>
          <w:lang w:eastAsia="ru-RU"/>
        </w:rPr>
        <w:t>го органа первичной профсоюзной организации (статья 187 ТК РФ).</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8.1.7. Гарантии и компенсации работникам, совмещающим работу с получ</w:t>
      </w:r>
      <w:r w:rsidRPr="00E111B0">
        <w:rPr>
          <w:rFonts w:ascii="Times New Roman" w:hAnsi="Times New Roman"/>
          <w:sz w:val="28"/>
          <w:szCs w:val="28"/>
          <w:lang w:eastAsia="ru-RU"/>
        </w:rPr>
        <w:t>е</w:t>
      </w:r>
      <w:r w:rsidRPr="00E111B0">
        <w:rPr>
          <w:rFonts w:ascii="Times New Roman" w:hAnsi="Times New Roman"/>
          <w:sz w:val="28"/>
          <w:szCs w:val="28"/>
          <w:lang w:eastAsia="ru-RU"/>
        </w:rPr>
        <w:t xml:space="preserve">нием образования (высшего образования по программам </w:t>
      </w:r>
      <w:proofErr w:type="spellStart"/>
      <w:r w:rsidRPr="00E111B0">
        <w:rPr>
          <w:rFonts w:ascii="Times New Roman" w:hAnsi="Times New Roman"/>
          <w:sz w:val="28"/>
          <w:szCs w:val="28"/>
          <w:lang w:eastAsia="ru-RU"/>
        </w:rPr>
        <w:t>бакалавриата</w:t>
      </w:r>
      <w:proofErr w:type="spellEnd"/>
      <w:r w:rsidRPr="00E111B0">
        <w:rPr>
          <w:rFonts w:ascii="Times New Roman" w:hAnsi="Times New Roman"/>
          <w:sz w:val="28"/>
          <w:szCs w:val="28"/>
          <w:lang w:eastAsia="ru-RU"/>
        </w:rPr>
        <w:t xml:space="preserve">, </w:t>
      </w:r>
      <w:proofErr w:type="spellStart"/>
      <w:r w:rsidRPr="00E111B0">
        <w:rPr>
          <w:rFonts w:ascii="Times New Roman" w:hAnsi="Times New Roman"/>
          <w:sz w:val="28"/>
          <w:szCs w:val="28"/>
          <w:lang w:eastAsia="ru-RU"/>
        </w:rPr>
        <w:t>сп</w:t>
      </w:r>
      <w:r w:rsidRPr="00E111B0">
        <w:rPr>
          <w:rFonts w:ascii="Times New Roman" w:hAnsi="Times New Roman"/>
          <w:sz w:val="28"/>
          <w:szCs w:val="28"/>
          <w:lang w:eastAsia="ru-RU"/>
        </w:rPr>
        <w:t>е</w:t>
      </w:r>
      <w:r w:rsidRPr="00E111B0">
        <w:rPr>
          <w:rFonts w:ascii="Times New Roman" w:hAnsi="Times New Roman"/>
          <w:sz w:val="28"/>
          <w:szCs w:val="28"/>
          <w:lang w:eastAsia="ru-RU"/>
        </w:rPr>
        <w:t>циалитета</w:t>
      </w:r>
      <w:proofErr w:type="spellEnd"/>
      <w:r w:rsidRPr="00E111B0">
        <w:rPr>
          <w:rFonts w:ascii="Times New Roman" w:hAnsi="Times New Roman"/>
          <w:sz w:val="28"/>
          <w:szCs w:val="28"/>
          <w:lang w:eastAsia="ru-RU"/>
        </w:rPr>
        <w:t>, магистратуры, подготовки научн</w:t>
      </w:r>
      <w:proofErr w:type="gramStart"/>
      <w:r w:rsidRPr="00E111B0">
        <w:rPr>
          <w:rFonts w:ascii="Times New Roman" w:hAnsi="Times New Roman"/>
          <w:sz w:val="28"/>
          <w:szCs w:val="28"/>
          <w:lang w:eastAsia="ru-RU"/>
        </w:rPr>
        <w:t>о-</w:t>
      </w:r>
      <w:proofErr w:type="gramEnd"/>
      <w:r w:rsidRPr="00E111B0">
        <w:rPr>
          <w:rFonts w:ascii="Times New Roman" w:hAnsi="Times New Roman"/>
          <w:sz w:val="28"/>
          <w:szCs w:val="28"/>
          <w:lang w:eastAsia="ru-RU"/>
        </w:rPr>
        <w:t xml:space="preserve"> педагогических кадров, по программам среднего профессионального образования и другим програ</w:t>
      </w:r>
      <w:r w:rsidRPr="00E111B0">
        <w:rPr>
          <w:rFonts w:ascii="Times New Roman" w:hAnsi="Times New Roman"/>
          <w:sz w:val="28"/>
          <w:szCs w:val="28"/>
          <w:lang w:eastAsia="ru-RU"/>
        </w:rPr>
        <w:t>м</w:t>
      </w:r>
      <w:r w:rsidRPr="00E111B0">
        <w:rPr>
          <w:rFonts w:ascii="Times New Roman" w:hAnsi="Times New Roman"/>
          <w:sz w:val="28"/>
          <w:szCs w:val="28"/>
          <w:lang w:eastAsia="ru-RU"/>
        </w:rPr>
        <w:t>мам), предоставляются работодателем в порядке, предусмотренном статьями 173-177 ТК РФ.</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8.1.8. Работодатель содействует работнику, желающему пройти професси</w:t>
      </w:r>
      <w:r w:rsidRPr="00E111B0">
        <w:rPr>
          <w:rFonts w:ascii="Times New Roman" w:hAnsi="Times New Roman"/>
          <w:sz w:val="28"/>
          <w:szCs w:val="28"/>
          <w:lang w:eastAsia="ru-RU"/>
        </w:rPr>
        <w:t>о</w:t>
      </w:r>
      <w:r w:rsidRPr="00E111B0">
        <w:rPr>
          <w:rFonts w:ascii="Times New Roman" w:hAnsi="Times New Roman"/>
          <w:sz w:val="28"/>
          <w:szCs w:val="28"/>
          <w:lang w:eastAsia="ru-RU"/>
        </w:rPr>
        <w:t>нальное обучение или получить дополнительное профессиональное образ</w:t>
      </w:r>
      <w:r w:rsidRPr="00E111B0">
        <w:rPr>
          <w:rFonts w:ascii="Times New Roman" w:hAnsi="Times New Roman"/>
          <w:sz w:val="28"/>
          <w:szCs w:val="28"/>
          <w:lang w:eastAsia="ru-RU"/>
        </w:rPr>
        <w:t>о</w:t>
      </w:r>
      <w:r w:rsidRPr="00E111B0">
        <w:rPr>
          <w:rFonts w:ascii="Times New Roman" w:hAnsi="Times New Roman"/>
          <w:sz w:val="28"/>
          <w:szCs w:val="28"/>
          <w:lang w:eastAsia="ru-RU"/>
        </w:rPr>
        <w:t>вание с целью приобретения другой профессии (специальности) для нужд ДОУ.</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8.1.9. Гарантии и компенсации, предусмотренные статьями 173-176 ТК РФ, предоставляются также работникам, получающим второе профессиональное образование соответствующего уровня, если обучение осуществляется по н</w:t>
      </w:r>
      <w:r w:rsidRPr="00E111B0">
        <w:rPr>
          <w:rFonts w:ascii="Times New Roman" w:hAnsi="Times New Roman"/>
          <w:sz w:val="28"/>
          <w:szCs w:val="28"/>
          <w:lang w:eastAsia="ru-RU"/>
        </w:rPr>
        <w:t>а</w:t>
      </w:r>
      <w:r w:rsidRPr="00E111B0">
        <w:rPr>
          <w:rFonts w:ascii="Times New Roman" w:hAnsi="Times New Roman"/>
          <w:sz w:val="28"/>
          <w:szCs w:val="28"/>
          <w:lang w:eastAsia="ru-RU"/>
        </w:rPr>
        <w:t>правлению работодателя для нужд ДОУ. Финансовое обеспечение данных гарантий осуществляется работодателем за счет бюджетных и/или внебю</w:t>
      </w:r>
      <w:r w:rsidRPr="00E111B0">
        <w:rPr>
          <w:rFonts w:ascii="Times New Roman" w:hAnsi="Times New Roman"/>
          <w:sz w:val="28"/>
          <w:szCs w:val="28"/>
          <w:lang w:eastAsia="ru-RU"/>
        </w:rPr>
        <w:t>д</w:t>
      </w:r>
      <w:r w:rsidRPr="00E111B0">
        <w:rPr>
          <w:rFonts w:ascii="Times New Roman" w:hAnsi="Times New Roman"/>
          <w:sz w:val="28"/>
          <w:szCs w:val="28"/>
          <w:lang w:eastAsia="ru-RU"/>
        </w:rPr>
        <w:t>жетных средств организации.</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8.1.10. </w:t>
      </w:r>
      <w:proofErr w:type="gramStart"/>
      <w:r w:rsidRPr="00E111B0">
        <w:rPr>
          <w:rFonts w:ascii="Times New Roman" w:hAnsi="Times New Roman"/>
          <w:sz w:val="28"/>
          <w:szCs w:val="28"/>
          <w:lang w:eastAsia="ru-RU"/>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w:t>
      </w:r>
      <w:r w:rsidRPr="00E111B0">
        <w:rPr>
          <w:rFonts w:ascii="Times New Roman" w:hAnsi="Times New Roman"/>
          <w:sz w:val="28"/>
          <w:szCs w:val="28"/>
          <w:lang w:eastAsia="ru-RU"/>
        </w:rPr>
        <w:t>а</w:t>
      </w:r>
      <w:r w:rsidRPr="00E111B0">
        <w:rPr>
          <w:rFonts w:ascii="Times New Roman" w:hAnsi="Times New Roman"/>
          <w:sz w:val="28"/>
          <w:szCs w:val="28"/>
          <w:lang w:eastAsia="ru-RU"/>
        </w:rPr>
        <w:t>ботодатель предоставляет такому работнику дополнительный оплачиваемый отпуск для прохождения аттестации и подготовки выпускной квалификац</w:t>
      </w:r>
      <w:r w:rsidRPr="00E111B0">
        <w:rPr>
          <w:rFonts w:ascii="Times New Roman" w:hAnsi="Times New Roman"/>
          <w:sz w:val="28"/>
          <w:szCs w:val="28"/>
          <w:lang w:eastAsia="ru-RU"/>
        </w:rPr>
        <w:t>и</w:t>
      </w:r>
      <w:r w:rsidRPr="00E111B0">
        <w:rPr>
          <w:rFonts w:ascii="Times New Roman" w:hAnsi="Times New Roman"/>
          <w:sz w:val="28"/>
          <w:szCs w:val="28"/>
          <w:lang w:eastAsia="ru-RU"/>
        </w:rPr>
        <w:t>онной работы на условиях, определённых в трудовом договоре.</w:t>
      </w:r>
      <w:proofErr w:type="gramEnd"/>
    </w:p>
    <w:p w:rsidR="00D55BFA" w:rsidRPr="00E111B0" w:rsidRDefault="00D55BFA">
      <w:pPr>
        <w:spacing w:after="200"/>
        <w:contextualSpacing/>
        <w:rPr>
          <w:rFonts w:ascii="Times New Roman" w:hAnsi="Times New Roman"/>
          <w:sz w:val="28"/>
          <w:szCs w:val="28"/>
          <w:lang w:eastAsia="ru-RU"/>
        </w:rPr>
      </w:pPr>
    </w:p>
    <w:p w:rsidR="00D55BFA" w:rsidRPr="00E111B0" w:rsidRDefault="00D55BFA">
      <w:pPr>
        <w:spacing w:line="360" w:lineRule="auto"/>
        <w:rPr>
          <w:rFonts w:ascii="Times New Roman" w:hAnsi="Times New Roman"/>
          <w:b/>
          <w:bCs/>
          <w:caps/>
          <w:sz w:val="28"/>
          <w:szCs w:val="28"/>
          <w:lang w:eastAsia="ru-RU"/>
        </w:rPr>
      </w:pPr>
      <w:r w:rsidRPr="00E111B0">
        <w:rPr>
          <w:rFonts w:ascii="Times New Roman" w:hAnsi="Times New Roman"/>
          <w:b/>
          <w:bCs/>
          <w:caps/>
          <w:sz w:val="28"/>
          <w:szCs w:val="28"/>
          <w:lang w:val="en-US" w:eastAsia="ru-RU"/>
        </w:rPr>
        <w:t>IX</w:t>
      </w:r>
      <w:r w:rsidRPr="00E111B0">
        <w:rPr>
          <w:rFonts w:ascii="Times New Roman" w:hAnsi="Times New Roman"/>
          <w:b/>
          <w:bCs/>
          <w:caps/>
          <w:sz w:val="28"/>
          <w:szCs w:val="28"/>
          <w:lang w:eastAsia="ru-RU"/>
        </w:rPr>
        <w:t>. Социальное партнерство</w:t>
      </w:r>
    </w:p>
    <w:p w:rsidR="00D55BFA" w:rsidRPr="00E111B0" w:rsidRDefault="00D55BFA">
      <w:pPr>
        <w:contextualSpacing/>
        <w:rPr>
          <w:rFonts w:ascii="Times New Roman" w:hAnsi="Times New Roman"/>
          <w:color w:val="000000"/>
          <w:sz w:val="28"/>
          <w:szCs w:val="28"/>
          <w:u w:val="single"/>
          <w:lang w:eastAsia="ru-RU"/>
        </w:rPr>
      </w:pPr>
      <w:r w:rsidRPr="00E111B0">
        <w:rPr>
          <w:rFonts w:ascii="Times New Roman" w:hAnsi="Times New Roman"/>
          <w:bCs/>
          <w:color w:val="000000"/>
          <w:sz w:val="28"/>
          <w:szCs w:val="28"/>
          <w:lang w:eastAsia="ru-RU"/>
        </w:rPr>
        <w:t>9.1. В целях развития социального партнёрства стороны обязуются:</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9.1.1. Вести социальный диалог на основе принципов социального партнё</w:t>
      </w:r>
      <w:r w:rsidRPr="00E111B0">
        <w:rPr>
          <w:rFonts w:ascii="Times New Roman" w:hAnsi="Times New Roman"/>
          <w:bCs/>
          <w:color w:val="000000"/>
          <w:sz w:val="28"/>
          <w:szCs w:val="28"/>
          <w:lang w:eastAsia="ru-RU"/>
        </w:rPr>
        <w:t>р</w:t>
      </w:r>
      <w:r w:rsidRPr="00E111B0">
        <w:rPr>
          <w:rFonts w:ascii="Times New Roman" w:hAnsi="Times New Roman"/>
          <w:bCs/>
          <w:color w:val="000000"/>
          <w:sz w:val="28"/>
          <w:szCs w:val="28"/>
          <w:lang w:eastAsia="ru-RU"/>
        </w:rPr>
        <w:t>ства, коллективно-договорного регулирования социально-трудовых отнош</w:t>
      </w:r>
      <w:r w:rsidRPr="00E111B0">
        <w:rPr>
          <w:rFonts w:ascii="Times New Roman" w:hAnsi="Times New Roman"/>
          <w:bCs/>
          <w:color w:val="000000"/>
          <w:sz w:val="28"/>
          <w:szCs w:val="28"/>
          <w:lang w:eastAsia="ru-RU"/>
        </w:rPr>
        <w:t>е</w:t>
      </w:r>
      <w:r w:rsidRPr="00E111B0">
        <w:rPr>
          <w:rFonts w:ascii="Times New Roman" w:hAnsi="Times New Roman"/>
          <w:bCs/>
          <w:color w:val="000000"/>
          <w:sz w:val="28"/>
          <w:szCs w:val="28"/>
          <w:lang w:eastAsia="ru-RU"/>
        </w:rPr>
        <w:t>ний, государственно-общественного управления образованием, соблюдать определённые настоящим коллективным договором обязательства и догов</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ренности.</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9.1.2. Проводить взаимные консультации (переговоры) по вопросам регул</w:t>
      </w:r>
      <w:r w:rsidRPr="00E111B0">
        <w:rPr>
          <w:rFonts w:ascii="Times New Roman" w:hAnsi="Times New Roman"/>
          <w:bCs/>
          <w:color w:val="000000"/>
          <w:sz w:val="28"/>
          <w:szCs w:val="28"/>
          <w:lang w:eastAsia="ru-RU"/>
        </w:rPr>
        <w:t>и</w:t>
      </w:r>
      <w:r w:rsidRPr="00E111B0">
        <w:rPr>
          <w:rFonts w:ascii="Times New Roman" w:hAnsi="Times New Roman"/>
          <w:bCs/>
          <w:color w:val="000000"/>
          <w:sz w:val="28"/>
          <w:szCs w:val="28"/>
          <w:lang w:eastAsia="ru-RU"/>
        </w:rPr>
        <w:t>рования трудовых правоотношений, обеспечения гарантий социально-</w:t>
      </w:r>
      <w:r w:rsidRPr="00E111B0">
        <w:rPr>
          <w:rFonts w:ascii="Times New Roman" w:hAnsi="Times New Roman"/>
          <w:bCs/>
          <w:color w:val="000000"/>
          <w:sz w:val="28"/>
          <w:szCs w:val="28"/>
          <w:lang w:eastAsia="ru-RU"/>
        </w:rPr>
        <w:lastRenderedPageBreak/>
        <w:t>трудовых прав работников, совершенствования локальной нормативной пр</w:t>
      </w:r>
      <w:r w:rsidRPr="00E111B0">
        <w:rPr>
          <w:rFonts w:ascii="Times New Roman" w:hAnsi="Times New Roman"/>
          <w:bCs/>
          <w:color w:val="000000"/>
          <w:sz w:val="28"/>
          <w:szCs w:val="28"/>
          <w:lang w:eastAsia="ru-RU"/>
        </w:rPr>
        <w:t>а</w:t>
      </w:r>
      <w:r w:rsidRPr="00E111B0">
        <w:rPr>
          <w:rFonts w:ascii="Times New Roman" w:hAnsi="Times New Roman"/>
          <w:bCs/>
          <w:color w:val="000000"/>
          <w:sz w:val="28"/>
          <w:szCs w:val="28"/>
          <w:lang w:eastAsia="ru-RU"/>
        </w:rPr>
        <w:t xml:space="preserve">вовой базы и другим социально значимым вопросам.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w:t>
      </w:r>
      <w:r w:rsidRPr="00E111B0">
        <w:rPr>
          <w:rFonts w:ascii="Times New Roman" w:hAnsi="Times New Roman"/>
          <w:bCs/>
          <w:color w:val="000000"/>
          <w:sz w:val="28"/>
          <w:szCs w:val="28"/>
          <w:lang w:eastAsia="ru-RU"/>
        </w:rPr>
        <w:t>е</w:t>
      </w:r>
      <w:r w:rsidRPr="00E111B0">
        <w:rPr>
          <w:rFonts w:ascii="Times New Roman" w:hAnsi="Times New Roman"/>
          <w:bCs/>
          <w:color w:val="000000"/>
          <w:sz w:val="28"/>
          <w:szCs w:val="28"/>
          <w:lang w:eastAsia="ru-RU"/>
        </w:rPr>
        <w:t>доставлять другой стороне полную, достоверную и своевременную инфо</w:t>
      </w:r>
      <w:r w:rsidRPr="00E111B0">
        <w:rPr>
          <w:rFonts w:ascii="Times New Roman" w:hAnsi="Times New Roman"/>
          <w:bCs/>
          <w:color w:val="000000"/>
          <w:sz w:val="28"/>
          <w:szCs w:val="28"/>
          <w:lang w:eastAsia="ru-RU"/>
        </w:rPr>
        <w:t>р</w:t>
      </w:r>
      <w:r w:rsidRPr="00E111B0">
        <w:rPr>
          <w:rFonts w:ascii="Times New Roman" w:hAnsi="Times New Roman"/>
          <w:bCs/>
          <w:color w:val="000000"/>
          <w:sz w:val="28"/>
          <w:szCs w:val="28"/>
          <w:lang w:eastAsia="ru-RU"/>
        </w:rPr>
        <w:t xml:space="preserve">мацию о принимаемых решениях, затрагивающих социальные, трудовые, профессиональные права и интересы работников.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9.1.4. Реализовывать возможности переговорного процесса с целью учёта и</w:t>
      </w:r>
      <w:r w:rsidRPr="00E111B0">
        <w:rPr>
          <w:rFonts w:ascii="Times New Roman" w:hAnsi="Times New Roman"/>
          <w:bCs/>
          <w:color w:val="000000"/>
          <w:sz w:val="28"/>
          <w:szCs w:val="28"/>
          <w:lang w:eastAsia="ru-RU"/>
        </w:rPr>
        <w:t>н</w:t>
      </w:r>
      <w:r w:rsidRPr="00E111B0">
        <w:rPr>
          <w:rFonts w:ascii="Times New Roman" w:hAnsi="Times New Roman"/>
          <w:bCs/>
          <w:color w:val="000000"/>
          <w:sz w:val="28"/>
          <w:szCs w:val="28"/>
          <w:lang w:eastAsia="ru-RU"/>
        </w:rPr>
        <w:t>тересов сторон, предотвращения коллективных трудовых споров и социал</w:t>
      </w:r>
      <w:r w:rsidRPr="00E111B0">
        <w:rPr>
          <w:rFonts w:ascii="Times New Roman" w:hAnsi="Times New Roman"/>
          <w:bCs/>
          <w:color w:val="000000"/>
          <w:sz w:val="28"/>
          <w:szCs w:val="28"/>
          <w:lang w:eastAsia="ru-RU"/>
        </w:rPr>
        <w:t>ь</w:t>
      </w:r>
      <w:r w:rsidRPr="00E111B0">
        <w:rPr>
          <w:rFonts w:ascii="Times New Roman" w:hAnsi="Times New Roman"/>
          <w:bCs/>
          <w:color w:val="000000"/>
          <w:sz w:val="28"/>
          <w:szCs w:val="28"/>
          <w:lang w:eastAsia="ru-RU"/>
        </w:rPr>
        <w:t>ной напряженности в коллективе работников.</w:t>
      </w:r>
    </w:p>
    <w:p w:rsidR="00D55BFA" w:rsidRPr="00E111B0" w:rsidRDefault="00D55BFA" w:rsidP="004C5F1C">
      <w:pPr>
        <w:spacing w:after="120"/>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9.2. В целях создания условий для успешной деятельности первичной про</w:t>
      </w:r>
      <w:r w:rsidRPr="00E111B0">
        <w:rPr>
          <w:rFonts w:ascii="Times New Roman" w:hAnsi="Times New Roman"/>
          <w:color w:val="000000"/>
          <w:sz w:val="28"/>
          <w:szCs w:val="28"/>
          <w:lang w:eastAsia="ru-RU"/>
        </w:rPr>
        <w:t>ф</w:t>
      </w:r>
      <w:r w:rsidRPr="00E111B0">
        <w:rPr>
          <w:rFonts w:ascii="Times New Roman" w:hAnsi="Times New Roman"/>
          <w:color w:val="000000"/>
          <w:sz w:val="28"/>
          <w:szCs w:val="28"/>
          <w:lang w:eastAsia="ru-RU"/>
        </w:rPr>
        <w:t>союзной организац</w:t>
      </w:r>
      <w:proofErr w:type="gramStart"/>
      <w:r w:rsidRPr="00E111B0">
        <w:rPr>
          <w:rFonts w:ascii="Times New Roman" w:hAnsi="Times New Roman"/>
          <w:color w:val="000000"/>
          <w:sz w:val="28"/>
          <w:szCs w:val="28"/>
          <w:lang w:eastAsia="ru-RU"/>
        </w:rPr>
        <w:t>ии и ее</w:t>
      </w:r>
      <w:proofErr w:type="gramEnd"/>
      <w:r w:rsidRPr="00E111B0">
        <w:rPr>
          <w:rFonts w:ascii="Times New Roman" w:hAnsi="Times New Roman"/>
          <w:color w:val="000000"/>
          <w:sz w:val="28"/>
          <w:szCs w:val="28"/>
          <w:lang w:eastAsia="ru-RU"/>
        </w:rPr>
        <w:t xml:space="preserve">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9.2.1. При наличии письменных заявлений работников, являющихся членами Профсоюза, ежемесячно и бесплатно перечислять на счет профсоюзной о</w:t>
      </w:r>
      <w:r w:rsidRPr="00E111B0">
        <w:rPr>
          <w:rFonts w:ascii="Times New Roman" w:hAnsi="Times New Roman"/>
          <w:color w:val="000000"/>
          <w:sz w:val="28"/>
          <w:szCs w:val="28"/>
          <w:lang w:eastAsia="ru-RU"/>
        </w:rPr>
        <w:t>р</w:t>
      </w:r>
      <w:r w:rsidRPr="00E111B0">
        <w:rPr>
          <w:rFonts w:ascii="Times New Roman" w:hAnsi="Times New Roman"/>
          <w:color w:val="000000"/>
          <w:sz w:val="28"/>
          <w:szCs w:val="28"/>
          <w:lang w:eastAsia="ru-RU"/>
        </w:rPr>
        <w:t xml:space="preserve">ганизации членские профсоюзные взносы из заработной платы работников.   </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При этом работодатель перечисляет членские профсоюзные взносы в день выплаты заработной платы либо не позднее дня, следующего за днем выпл</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 xml:space="preserve">ты работникам заработной платы, не допуская задержки перечисления средств. </w:t>
      </w:r>
    </w:p>
    <w:p w:rsidR="00D55BFA" w:rsidRPr="00E111B0" w:rsidRDefault="00D55BFA">
      <w:pPr>
        <w:contextualSpacing/>
        <w:rPr>
          <w:rFonts w:ascii="Times New Roman" w:hAnsi="Times New Roman"/>
          <w:spacing w:val="-6"/>
          <w:sz w:val="28"/>
          <w:szCs w:val="28"/>
          <w:lang w:eastAsia="ru-RU"/>
        </w:rPr>
      </w:pPr>
      <w:proofErr w:type="gramStart"/>
      <w:r w:rsidRPr="00E111B0">
        <w:rPr>
          <w:rFonts w:ascii="Times New Roman" w:hAnsi="Times New Roman"/>
          <w:sz w:val="28"/>
          <w:szCs w:val="28"/>
          <w:lang w:eastAsia="ru-RU"/>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w:t>
      </w:r>
      <w:r w:rsidRPr="00E111B0">
        <w:rPr>
          <w:rFonts w:ascii="Times New Roman" w:hAnsi="Times New Roman"/>
          <w:sz w:val="28"/>
          <w:szCs w:val="28"/>
          <w:lang w:eastAsia="ru-RU"/>
        </w:rPr>
        <w:t>е</w:t>
      </w:r>
      <w:r w:rsidRPr="00E111B0">
        <w:rPr>
          <w:rFonts w:ascii="Times New Roman" w:hAnsi="Times New Roman"/>
          <w:sz w:val="28"/>
          <w:szCs w:val="28"/>
          <w:lang w:eastAsia="ru-RU"/>
        </w:rPr>
        <w:t>ние на счет профсоюзной организации денежные средства из заработной пл</w:t>
      </w:r>
      <w:r w:rsidRPr="00E111B0">
        <w:rPr>
          <w:rFonts w:ascii="Times New Roman" w:hAnsi="Times New Roman"/>
          <w:sz w:val="28"/>
          <w:szCs w:val="28"/>
          <w:lang w:eastAsia="ru-RU"/>
        </w:rPr>
        <w:t>а</w:t>
      </w:r>
      <w:r w:rsidRPr="00E111B0">
        <w:rPr>
          <w:rFonts w:ascii="Times New Roman" w:hAnsi="Times New Roman"/>
          <w:sz w:val="28"/>
          <w:szCs w:val="28"/>
          <w:lang w:eastAsia="ru-RU"/>
        </w:rPr>
        <w:t>ты работника в размере, установленном выборным органом первичной про</w:t>
      </w:r>
      <w:r w:rsidRPr="00E111B0">
        <w:rPr>
          <w:rFonts w:ascii="Times New Roman" w:hAnsi="Times New Roman"/>
          <w:sz w:val="28"/>
          <w:szCs w:val="28"/>
          <w:lang w:eastAsia="ru-RU"/>
        </w:rPr>
        <w:t>ф</w:t>
      </w:r>
      <w:r w:rsidRPr="00E111B0">
        <w:rPr>
          <w:rFonts w:ascii="Times New Roman" w:hAnsi="Times New Roman"/>
          <w:sz w:val="28"/>
          <w:szCs w:val="28"/>
          <w:lang w:eastAsia="ru-RU"/>
        </w:rPr>
        <w:t>союзной организации, но не менее 1</w:t>
      </w:r>
      <w:r w:rsidRPr="00E111B0">
        <w:rPr>
          <w:rFonts w:ascii="Times New Roman" w:hAnsi="Times New Roman"/>
          <w:spacing w:val="-6"/>
          <w:sz w:val="28"/>
          <w:szCs w:val="28"/>
          <w:lang w:eastAsia="ru-RU"/>
        </w:rPr>
        <w:t>% (часть шестая статьи</w:t>
      </w:r>
      <w:proofErr w:type="gramEnd"/>
      <w:r w:rsidRPr="00E111B0">
        <w:rPr>
          <w:rFonts w:ascii="Times New Roman" w:hAnsi="Times New Roman"/>
          <w:spacing w:val="-6"/>
          <w:sz w:val="28"/>
          <w:szCs w:val="28"/>
          <w:lang w:eastAsia="ru-RU"/>
        </w:rPr>
        <w:t> </w:t>
      </w:r>
      <w:proofErr w:type="gramStart"/>
      <w:r w:rsidRPr="00E111B0">
        <w:rPr>
          <w:rFonts w:ascii="Times New Roman" w:hAnsi="Times New Roman"/>
          <w:spacing w:val="-6"/>
          <w:sz w:val="28"/>
          <w:szCs w:val="28"/>
          <w:lang w:eastAsia="ru-RU"/>
        </w:rPr>
        <w:t>377 ТК</w:t>
      </w:r>
      <w:r w:rsidRPr="00E111B0">
        <w:rPr>
          <w:rFonts w:ascii="Times New Roman" w:hAnsi="Times New Roman"/>
          <w:color w:val="000000"/>
          <w:kern w:val="2"/>
          <w:sz w:val="28"/>
          <w:szCs w:val="28"/>
          <w:lang w:eastAsia="ru-RU"/>
        </w:rPr>
        <w:t> </w:t>
      </w:r>
      <w:r w:rsidRPr="00E111B0">
        <w:rPr>
          <w:rFonts w:ascii="Times New Roman" w:hAnsi="Times New Roman"/>
          <w:spacing w:val="-6"/>
          <w:sz w:val="28"/>
          <w:szCs w:val="28"/>
          <w:lang w:eastAsia="ru-RU"/>
        </w:rPr>
        <w:t xml:space="preserve">РФ). </w:t>
      </w:r>
      <w:proofErr w:type="gramEnd"/>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9.2.2. При принятии локальных нормативных актов, затрагивающих права работников ОУ, учитывать мнение выборного органа первичной профсою</w:t>
      </w:r>
      <w:r w:rsidRPr="00E111B0">
        <w:rPr>
          <w:rFonts w:ascii="Times New Roman" w:hAnsi="Times New Roman"/>
          <w:color w:val="000000"/>
          <w:sz w:val="28"/>
          <w:szCs w:val="28"/>
          <w:lang w:eastAsia="ru-RU"/>
        </w:rPr>
        <w:t>з</w:t>
      </w:r>
      <w:r w:rsidRPr="00E111B0">
        <w:rPr>
          <w:rFonts w:ascii="Times New Roman" w:hAnsi="Times New Roman"/>
          <w:color w:val="000000"/>
          <w:sz w:val="28"/>
          <w:szCs w:val="28"/>
          <w:lang w:eastAsia="ru-RU"/>
        </w:rPr>
        <w:t>ной организации в порядке и на условиях, предусмотренных трудовым зак</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нодательством и настоящим коллективным договором.</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55BFA" w:rsidRPr="00E111B0" w:rsidRDefault="00D55BFA">
      <w:pPr>
        <w:rPr>
          <w:rFonts w:ascii="Times New Roman" w:hAnsi="Times New Roman"/>
          <w:sz w:val="28"/>
          <w:szCs w:val="28"/>
          <w:lang w:eastAsia="ru-RU"/>
        </w:rPr>
      </w:pPr>
      <w:r w:rsidRPr="00E111B0">
        <w:rPr>
          <w:rFonts w:ascii="Times New Roman" w:hAnsi="Times New Roman"/>
          <w:bCs/>
          <w:color w:val="000000"/>
          <w:sz w:val="28"/>
          <w:szCs w:val="28"/>
          <w:lang w:eastAsia="ru-RU"/>
        </w:rPr>
        <w:t>9.2.4. Своевременно выполнять предписания надзорных и контрольных орг</w:t>
      </w:r>
      <w:r w:rsidRPr="00E111B0">
        <w:rPr>
          <w:rFonts w:ascii="Times New Roman" w:hAnsi="Times New Roman"/>
          <w:bCs/>
          <w:color w:val="000000"/>
          <w:sz w:val="28"/>
          <w:szCs w:val="28"/>
          <w:lang w:eastAsia="ru-RU"/>
        </w:rPr>
        <w:t>а</w:t>
      </w:r>
      <w:r w:rsidRPr="00E111B0">
        <w:rPr>
          <w:rFonts w:ascii="Times New Roman" w:hAnsi="Times New Roman"/>
          <w:bCs/>
          <w:color w:val="000000"/>
          <w:sz w:val="28"/>
          <w:szCs w:val="28"/>
          <w:lang w:eastAsia="ru-RU"/>
        </w:rPr>
        <w:t xml:space="preserve">нов и представления </w:t>
      </w:r>
      <w:r w:rsidRPr="00E111B0">
        <w:rPr>
          <w:rFonts w:ascii="Times New Roman" w:hAnsi="Times New Roman"/>
          <w:sz w:val="28"/>
          <w:szCs w:val="28"/>
          <w:lang w:eastAsia="ru-RU"/>
        </w:rPr>
        <w:t>выборных органов первичной профсоюзной организ</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ции </w:t>
      </w:r>
      <w:r w:rsidRPr="00E111B0">
        <w:rPr>
          <w:rFonts w:ascii="Times New Roman" w:hAnsi="Times New Roman"/>
          <w:bCs/>
          <w:color w:val="000000"/>
          <w:sz w:val="28"/>
          <w:szCs w:val="28"/>
          <w:lang w:eastAsia="ru-RU"/>
        </w:rPr>
        <w:t>по устранению нарушений трудового законодательства, иных нормати</w:t>
      </w:r>
      <w:r w:rsidRPr="00E111B0">
        <w:rPr>
          <w:rFonts w:ascii="Times New Roman" w:hAnsi="Times New Roman"/>
          <w:bCs/>
          <w:color w:val="000000"/>
          <w:sz w:val="28"/>
          <w:szCs w:val="28"/>
          <w:lang w:eastAsia="ru-RU"/>
        </w:rPr>
        <w:t>в</w:t>
      </w:r>
      <w:r w:rsidRPr="00E111B0">
        <w:rPr>
          <w:rFonts w:ascii="Times New Roman" w:hAnsi="Times New Roman"/>
          <w:bCs/>
          <w:color w:val="000000"/>
          <w:sz w:val="28"/>
          <w:szCs w:val="28"/>
          <w:lang w:eastAsia="ru-RU"/>
        </w:rPr>
        <w:t>ных правовых актов, содержащих нормы трудового права</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 xml:space="preserve">9.2.5. Решение о возможном расторжении трудового договора с работником, входящим в состав </w:t>
      </w:r>
      <w:r w:rsidRPr="00E111B0">
        <w:rPr>
          <w:rFonts w:ascii="Times New Roman" w:hAnsi="Times New Roman"/>
          <w:sz w:val="28"/>
          <w:szCs w:val="28"/>
          <w:lang w:eastAsia="ru-RU"/>
        </w:rPr>
        <w:t>выборного органа первичной профсоюзной организации</w:t>
      </w:r>
      <w:r w:rsidRPr="00E111B0">
        <w:rPr>
          <w:rFonts w:ascii="Times New Roman" w:hAnsi="Times New Roman"/>
          <w:bCs/>
          <w:color w:val="000000"/>
          <w:sz w:val="28"/>
          <w:szCs w:val="28"/>
          <w:lang w:eastAsia="ru-RU"/>
        </w:rPr>
        <w:t xml:space="preserve"> и не освобожденным от основной работы по основаниям, предусмотренным пунктом вторым или третьим части первой статьи 81 ТК</w:t>
      </w:r>
      <w:r w:rsidRPr="00E111B0">
        <w:rPr>
          <w:rFonts w:ascii="Times New Roman" w:hAnsi="Times New Roman"/>
          <w:color w:val="000000"/>
          <w:kern w:val="2"/>
          <w:sz w:val="28"/>
          <w:szCs w:val="28"/>
          <w:lang w:eastAsia="ru-RU"/>
        </w:rPr>
        <w:t> </w:t>
      </w:r>
      <w:r w:rsidRPr="00E111B0">
        <w:rPr>
          <w:rFonts w:ascii="Times New Roman" w:hAnsi="Times New Roman"/>
          <w:bCs/>
          <w:color w:val="000000"/>
          <w:sz w:val="28"/>
          <w:szCs w:val="28"/>
          <w:lang w:eastAsia="ru-RU"/>
        </w:rPr>
        <w:t xml:space="preserve">РФ, принимать с </w:t>
      </w:r>
      <w:r w:rsidRPr="00E111B0">
        <w:rPr>
          <w:rFonts w:ascii="Times New Roman" w:hAnsi="Times New Roman"/>
          <w:bCs/>
          <w:color w:val="000000"/>
          <w:sz w:val="28"/>
          <w:szCs w:val="28"/>
          <w:lang w:eastAsia="ru-RU"/>
        </w:rPr>
        <w:lastRenderedPageBreak/>
        <w:t xml:space="preserve">предварительного согласия соответствующего вышестоящего выборного </w:t>
      </w:r>
      <w:r w:rsidRPr="00E111B0">
        <w:rPr>
          <w:rFonts w:ascii="Times New Roman" w:hAnsi="Times New Roman"/>
          <w:sz w:val="28"/>
          <w:szCs w:val="28"/>
          <w:lang w:eastAsia="ru-RU"/>
        </w:rPr>
        <w:t>о</w:t>
      </w:r>
      <w:r w:rsidRPr="00E111B0">
        <w:rPr>
          <w:rFonts w:ascii="Times New Roman" w:hAnsi="Times New Roman"/>
          <w:sz w:val="28"/>
          <w:szCs w:val="28"/>
          <w:lang w:eastAsia="ru-RU"/>
        </w:rPr>
        <w:t>р</w:t>
      </w:r>
      <w:r w:rsidRPr="00E111B0">
        <w:rPr>
          <w:rFonts w:ascii="Times New Roman" w:hAnsi="Times New Roman"/>
          <w:sz w:val="28"/>
          <w:szCs w:val="28"/>
          <w:lang w:eastAsia="ru-RU"/>
        </w:rPr>
        <w:t>гана первичной профсоюзной организации</w:t>
      </w:r>
      <w:r w:rsidRPr="00E111B0">
        <w:rPr>
          <w:rFonts w:ascii="Times New Roman" w:hAnsi="Times New Roman"/>
          <w:bCs/>
          <w:color w:val="000000"/>
          <w:sz w:val="28"/>
          <w:szCs w:val="28"/>
          <w:lang w:eastAsia="ru-RU"/>
        </w:rPr>
        <w:t xml:space="preserve">.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bCs/>
          <w:color w:val="000000"/>
          <w:sz w:val="28"/>
          <w:szCs w:val="28"/>
          <w:lang w:eastAsia="ru-RU"/>
        </w:rPr>
        <w:t>9.2.6.</w:t>
      </w:r>
      <w:r w:rsidRPr="00E111B0">
        <w:rPr>
          <w:rFonts w:ascii="Times New Roman" w:hAnsi="Times New Roman"/>
          <w:sz w:val="28"/>
          <w:szCs w:val="28"/>
          <w:lang w:eastAsia="ru-RU"/>
        </w:rPr>
        <w:t> </w:t>
      </w:r>
      <w:r w:rsidRPr="00E111B0">
        <w:rPr>
          <w:rFonts w:ascii="Times New Roman" w:hAnsi="Times New Roman"/>
          <w:bCs/>
          <w:color w:val="000000"/>
          <w:sz w:val="28"/>
          <w:szCs w:val="28"/>
          <w:lang w:eastAsia="ru-RU"/>
        </w:rPr>
        <w:t>Обеспечивать осуществление мероприятий по внесению изменений и дополнений в устав ОУ в связи с изменением типа учреждения с обязател</w:t>
      </w:r>
      <w:r w:rsidRPr="00E111B0">
        <w:rPr>
          <w:rFonts w:ascii="Times New Roman" w:hAnsi="Times New Roman"/>
          <w:bCs/>
          <w:color w:val="000000"/>
          <w:sz w:val="28"/>
          <w:szCs w:val="28"/>
          <w:lang w:eastAsia="ru-RU"/>
        </w:rPr>
        <w:t>ь</w:t>
      </w:r>
      <w:r w:rsidRPr="00E111B0">
        <w:rPr>
          <w:rFonts w:ascii="Times New Roman" w:hAnsi="Times New Roman"/>
          <w:bCs/>
          <w:color w:val="000000"/>
          <w:sz w:val="28"/>
          <w:szCs w:val="28"/>
          <w:lang w:eastAsia="ru-RU"/>
        </w:rPr>
        <w:t xml:space="preserve">ным участием работников, включая закрепление в уставе порядка принятия решения о назначении представителя работников (члена </w:t>
      </w:r>
      <w:r w:rsidRPr="00E111B0">
        <w:rPr>
          <w:rFonts w:ascii="Times New Roman" w:hAnsi="Times New Roman"/>
          <w:sz w:val="28"/>
          <w:szCs w:val="28"/>
          <w:lang w:eastAsia="ru-RU"/>
        </w:rPr>
        <w:t>выборного органа первичной профсоюзной организации</w:t>
      </w:r>
      <w:r w:rsidRPr="00E111B0">
        <w:rPr>
          <w:rFonts w:ascii="Times New Roman" w:hAnsi="Times New Roman"/>
          <w:bCs/>
          <w:color w:val="000000"/>
          <w:sz w:val="28"/>
          <w:szCs w:val="28"/>
          <w:lang w:eastAsia="ru-RU"/>
        </w:rPr>
        <w:t>) ДОУ членом наблюдательного совета.</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9.3. Взаимодействие работодателя с выборным органом первичной профс</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юзной организации осуществляется посредством:</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 </w:t>
      </w:r>
      <w:r w:rsidRPr="00E111B0">
        <w:rPr>
          <w:rFonts w:ascii="Times New Roman" w:hAnsi="Times New Roman"/>
          <w:color w:val="000000"/>
          <w:sz w:val="28"/>
          <w:szCs w:val="28"/>
          <w:lang w:eastAsia="ru-RU"/>
        </w:rPr>
        <w:t xml:space="preserve">учёта </w:t>
      </w:r>
      <w:proofErr w:type="spellStart"/>
      <w:r w:rsidRPr="00E111B0">
        <w:rPr>
          <w:rFonts w:ascii="Times New Roman" w:hAnsi="Times New Roman"/>
          <w:color w:val="000000"/>
          <w:sz w:val="28"/>
          <w:szCs w:val="28"/>
          <w:lang w:eastAsia="ru-RU"/>
        </w:rPr>
        <w:t>мнения</w:t>
      </w:r>
      <w:r w:rsidRPr="00E111B0">
        <w:rPr>
          <w:rFonts w:ascii="Times New Roman" w:hAnsi="Times New Roman"/>
          <w:bCs/>
          <w:color w:val="000000"/>
          <w:sz w:val="28"/>
          <w:szCs w:val="28"/>
          <w:lang w:eastAsia="ru-RU"/>
        </w:rPr>
        <w:t>выборного</w:t>
      </w:r>
      <w:proofErr w:type="spellEnd"/>
      <w:r w:rsidRPr="00E111B0">
        <w:rPr>
          <w:rFonts w:ascii="Times New Roman" w:hAnsi="Times New Roman"/>
          <w:bCs/>
          <w:color w:val="000000"/>
          <w:sz w:val="28"/>
          <w:szCs w:val="28"/>
          <w:lang w:eastAsia="ru-RU"/>
        </w:rPr>
        <w:t xml:space="preserve"> органа первичной профсоюзной организации в п</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рядке, установленном статьёй 372 ТК</w:t>
      </w:r>
      <w:r w:rsidRPr="00E111B0">
        <w:rPr>
          <w:rFonts w:ascii="Times New Roman" w:hAnsi="Times New Roman"/>
          <w:kern w:val="2"/>
          <w:sz w:val="28"/>
          <w:szCs w:val="28"/>
          <w:lang w:eastAsia="ru-RU"/>
        </w:rPr>
        <w:t> </w:t>
      </w:r>
      <w:r w:rsidRPr="00E111B0">
        <w:rPr>
          <w:rFonts w:ascii="Times New Roman" w:hAnsi="Times New Roman"/>
          <w:bCs/>
          <w:color w:val="000000"/>
          <w:sz w:val="28"/>
          <w:szCs w:val="28"/>
          <w:lang w:eastAsia="ru-RU"/>
        </w:rPr>
        <w:t>РФ;</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 </w:t>
      </w:r>
      <w:r w:rsidRPr="00E111B0">
        <w:rPr>
          <w:rFonts w:ascii="Times New Roman" w:hAnsi="Times New Roman"/>
          <w:color w:val="000000"/>
          <w:sz w:val="28"/>
          <w:szCs w:val="28"/>
          <w:lang w:eastAsia="ru-RU"/>
        </w:rPr>
        <w:t xml:space="preserve">учёта мотивированного </w:t>
      </w:r>
      <w:proofErr w:type="spellStart"/>
      <w:r w:rsidRPr="00E111B0">
        <w:rPr>
          <w:rFonts w:ascii="Times New Roman" w:hAnsi="Times New Roman"/>
          <w:color w:val="000000"/>
          <w:sz w:val="28"/>
          <w:szCs w:val="28"/>
          <w:lang w:eastAsia="ru-RU"/>
        </w:rPr>
        <w:t>мнения</w:t>
      </w:r>
      <w:r w:rsidRPr="00E111B0">
        <w:rPr>
          <w:rFonts w:ascii="Times New Roman" w:hAnsi="Times New Roman"/>
          <w:bCs/>
          <w:color w:val="000000"/>
          <w:sz w:val="28"/>
          <w:szCs w:val="28"/>
          <w:lang w:eastAsia="ru-RU"/>
        </w:rPr>
        <w:t>выборного</w:t>
      </w:r>
      <w:proofErr w:type="spellEnd"/>
      <w:r w:rsidRPr="00E111B0">
        <w:rPr>
          <w:rFonts w:ascii="Times New Roman" w:hAnsi="Times New Roman"/>
          <w:bCs/>
          <w:color w:val="000000"/>
          <w:sz w:val="28"/>
          <w:szCs w:val="28"/>
          <w:lang w:eastAsia="ru-RU"/>
        </w:rPr>
        <w:t xml:space="preserve"> органа первичной профсоюзной организации в порядке, установленном статьёй 373 ТК РФ;</w:t>
      </w:r>
    </w:p>
    <w:p w:rsidR="00D55BFA" w:rsidRPr="00E111B0" w:rsidRDefault="00D55BFA">
      <w:pPr>
        <w:contextualSpacing/>
        <w:rPr>
          <w:rFonts w:ascii="Times New Roman" w:hAnsi="Times New Roman"/>
          <w:color w:val="000000"/>
          <w:sz w:val="28"/>
          <w:szCs w:val="28"/>
          <w:u w:val="single"/>
          <w:lang w:eastAsia="ru-RU"/>
        </w:rPr>
      </w:pPr>
      <w:r w:rsidRPr="00E111B0">
        <w:rPr>
          <w:rFonts w:ascii="Times New Roman" w:hAnsi="Times New Roman"/>
          <w:bCs/>
          <w:color w:val="000000"/>
          <w:sz w:val="28"/>
          <w:szCs w:val="28"/>
          <w:lang w:eastAsia="ru-RU"/>
        </w:rPr>
        <w:t>- </w:t>
      </w:r>
      <w:proofErr w:type="spellStart"/>
      <w:r w:rsidRPr="00E111B0">
        <w:rPr>
          <w:rFonts w:ascii="Times New Roman" w:hAnsi="Times New Roman"/>
          <w:color w:val="000000"/>
          <w:sz w:val="28"/>
          <w:szCs w:val="28"/>
          <w:lang w:eastAsia="ru-RU"/>
        </w:rPr>
        <w:t>согласование</w:t>
      </w:r>
      <w:r w:rsidRPr="00E111B0">
        <w:rPr>
          <w:rFonts w:ascii="Times New Roman" w:hAnsi="Times New Roman"/>
          <w:bCs/>
          <w:color w:val="000000"/>
          <w:sz w:val="28"/>
          <w:szCs w:val="28"/>
          <w:lang w:eastAsia="ru-RU"/>
        </w:rPr>
        <w:t>выборным</w:t>
      </w:r>
      <w:proofErr w:type="spellEnd"/>
      <w:r w:rsidRPr="00E111B0">
        <w:rPr>
          <w:rFonts w:ascii="Times New Roman" w:hAnsi="Times New Roman"/>
          <w:bCs/>
          <w:color w:val="000000"/>
          <w:sz w:val="28"/>
          <w:szCs w:val="28"/>
          <w:lang w:eastAsia="ru-RU"/>
        </w:rPr>
        <w:t xml:space="preserve"> органом первичной профсоюзной </w:t>
      </w:r>
      <w:proofErr w:type="spellStart"/>
      <w:r w:rsidRPr="00E111B0">
        <w:rPr>
          <w:rFonts w:ascii="Times New Roman" w:hAnsi="Times New Roman"/>
          <w:bCs/>
          <w:color w:val="000000"/>
          <w:sz w:val="28"/>
          <w:szCs w:val="28"/>
          <w:lang w:eastAsia="ru-RU"/>
        </w:rPr>
        <w:t>организации</w:t>
      </w:r>
      <w:r w:rsidRPr="00E111B0">
        <w:rPr>
          <w:rFonts w:ascii="Times New Roman" w:hAnsi="Times New Roman"/>
          <w:color w:val="000000"/>
          <w:sz w:val="28"/>
          <w:szCs w:val="28"/>
          <w:lang w:eastAsia="ru-RU"/>
        </w:rPr>
        <w:t>л</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кальных</w:t>
      </w:r>
      <w:proofErr w:type="spellEnd"/>
      <w:r w:rsidRPr="00E111B0">
        <w:rPr>
          <w:rFonts w:ascii="Times New Roman" w:hAnsi="Times New Roman"/>
          <w:color w:val="000000"/>
          <w:sz w:val="28"/>
          <w:szCs w:val="28"/>
          <w:lang w:eastAsia="ru-RU"/>
        </w:rPr>
        <w:t xml:space="preserve"> нормативных правовых актов и решений работодателя по социал</w:t>
      </w:r>
      <w:r w:rsidRPr="00E111B0">
        <w:rPr>
          <w:rFonts w:ascii="Times New Roman" w:hAnsi="Times New Roman"/>
          <w:color w:val="000000"/>
          <w:sz w:val="28"/>
          <w:szCs w:val="28"/>
          <w:lang w:eastAsia="ru-RU"/>
        </w:rPr>
        <w:t>ь</w:t>
      </w:r>
      <w:r w:rsidRPr="00E111B0">
        <w:rPr>
          <w:rFonts w:ascii="Times New Roman" w:hAnsi="Times New Roman"/>
          <w:color w:val="000000"/>
          <w:sz w:val="28"/>
          <w:szCs w:val="28"/>
          <w:lang w:eastAsia="ru-RU"/>
        </w:rPr>
        <w:t>но-трудовым вопросам в целях достижения единого мнения сторон.</w:t>
      </w:r>
    </w:p>
    <w:p w:rsidR="00D55BFA" w:rsidRPr="00E111B0" w:rsidRDefault="00D55BFA">
      <w:pPr>
        <w:contextualSpacing/>
        <w:rPr>
          <w:rFonts w:ascii="Times New Roman" w:hAnsi="Times New Roman"/>
          <w:sz w:val="28"/>
          <w:szCs w:val="28"/>
          <w:lang w:eastAsia="ru-RU"/>
        </w:rPr>
      </w:pPr>
      <w:r w:rsidRPr="00E111B0">
        <w:rPr>
          <w:rFonts w:ascii="Times New Roman" w:hAnsi="Times New Roman"/>
          <w:bCs/>
          <w:color w:val="000000"/>
          <w:sz w:val="28"/>
          <w:szCs w:val="28"/>
          <w:lang w:eastAsia="ru-RU"/>
        </w:rPr>
        <w:t xml:space="preserve">9.3.1. Работодатель с учётом мотивированного мнения выборного органа первичной профсоюзной организации (по согласованию): </w:t>
      </w:r>
      <w:r w:rsidRPr="00E111B0">
        <w:rPr>
          <w:rFonts w:ascii="Times New Roman" w:hAnsi="Times New Roman"/>
          <w:iCs/>
          <w:sz w:val="28"/>
          <w:szCs w:val="28"/>
          <w:lang w:eastAsia="ru-RU"/>
        </w:rPr>
        <w:t>привлекает к раб</w:t>
      </w:r>
      <w:r w:rsidRPr="00E111B0">
        <w:rPr>
          <w:rFonts w:ascii="Times New Roman" w:hAnsi="Times New Roman"/>
          <w:iCs/>
          <w:sz w:val="28"/>
          <w:szCs w:val="28"/>
          <w:lang w:eastAsia="ru-RU"/>
        </w:rPr>
        <w:t>о</w:t>
      </w:r>
      <w:r w:rsidRPr="00E111B0">
        <w:rPr>
          <w:rFonts w:ascii="Times New Roman" w:hAnsi="Times New Roman"/>
          <w:iCs/>
          <w:sz w:val="28"/>
          <w:szCs w:val="28"/>
          <w:lang w:eastAsia="ru-RU"/>
        </w:rPr>
        <w:t xml:space="preserve">те в выходные и нерабочие праздничные дни (статья 113 ТК РФ); </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привлекает работника к сверхурочной работе (статья 99 ТК РФ);</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xml:space="preserve">- утверждает формы расчетного листка (статья 136 ТК РФ); </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принимает решение о возможном расторжении трудового договора с рабо</w:t>
      </w:r>
      <w:r w:rsidRPr="00E111B0">
        <w:rPr>
          <w:rFonts w:ascii="Times New Roman" w:hAnsi="Times New Roman"/>
          <w:iCs/>
          <w:sz w:val="28"/>
          <w:szCs w:val="28"/>
          <w:lang w:eastAsia="ru-RU"/>
        </w:rPr>
        <w:t>т</w:t>
      </w:r>
      <w:r w:rsidRPr="00E111B0">
        <w:rPr>
          <w:rFonts w:ascii="Times New Roman" w:hAnsi="Times New Roman"/>
          <w:iCs/>
          <w:sz w:val="28"/>
          <w:szCs w:val="28"/>
          <w:lang w:eastAsia="ru-RU"/>
        </w:rPr>
        <w:t>ником (подпункты второй, третий или пятый части первой статьи 81 ТК РФ);</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определяет форму подготовки и дополнительного профессионального обр</w:t>
      </w:r>
      <w:r w:rsidRPr="00E111B0">
        <w:rPr>
          <w:rFonts w:ascii="Times New Roman" w:hAnsi="Times New Roman"/>
          <w:iCs/>
          <w:sz w:val="28"/>
          <w:szCs w:val="28"/>
          <w:lang w:eastAsia="ru-RU"/>
        </w:rPr>
        <w:t>а</w:t>
      </w:r>
      <w:r w:rsidRPr="00E111B0">
        <w:rPr>
          <w:rFonts w:ascii="Times New Roman" w:hAnsi="Times New Roman"/>
          <w:iCs/>
          <w:sz w:val="28"/>
          <w:szCs w:val="28"/>
          <w:lang w:eastAsia="ru-RU"/>
        </w:rPr>
        <w:t>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формирует комиссии по урегулированию споров между участниками обр</w:t>
      </w:r>
      <w:r w:rsidRPr="00E111B0">
        <w:rPr>
          <w:rFonts w:ascii="Times New Roman" w:hAnsi="Times New Roman"/>
          <w:iCs/>
          <w:sz w:val="28"/>
          <w:szCs w:val="28"/>
          <w:lang w:eastAsia="ru-RU"/>
        </w:rPr>
        <w:t>а</w:t>
      </w:r>
      <w:r w:rsidRPr="00E111B0">
        <w:rPr>
          <w:rFonts w:ascii="Times New Roman" w:hAnsi="Times New Roman"/>
          <w:iCs/>
          <w:sz w:val="28"/>
          <w:szCs w:val="28"/>
          <w:lang w:eastAsia="ru-RU"/>
        </w:rPr>
        <w:t>зовательных отношений;</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представляет к награждению отраслевыми и иными наградами;</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xml:space="preserve">- принимает (утверждает) локальные нормативные акты </w:t>
      </w:r>
      <w:r w:rsidRPr="00E111B0">
        <w:rPr>
          <w:rFonts w:ascii="Times New Roman" w:hAnsi="Times New Roman"/>
          <w:bCs/>
          <w:color w:val="000000"/>
          <w:sz w:val="28"/>
          <w:szCs w:val="28"/>
          <w:lang w:eastAsia="ru-RU"/>
        </w:rPr>
        <w:t>ОУ</w:t>
      </w:r>
      <w:r w:rsidRPr="00E111B0">
        <w:rPr>
          <w:rFonts w:ascii="Times New Roman" w:hAnsi="Times New Roman"/>
          <w:iCs/>
          <w:sz w:val="28"/>
          <w:szCs w:val="28"/>
          <w:lang w:eastAsia="ru-RU"/>
        </w:rPr>
        <w:t>, содержащие нормы трудового права (статьи 8, 371, 372 ТК РФ);</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иные вопросы.</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9.3.2. </w:t>
      </w:r>
      <w:r w:rsidRPr="00E111B0">
        <w:rPr>
          <w:rFonts w:ascii="Times New Roman" w:hAnsi="Times New Roman"/>
          <w:bCs/>
          <w:iCs/>
          <w:sz w:val="28"/>
          <w:szCs w:val="28"/>
          <w:lang w:eastAsia="ru-RU"/>
        </w:rPr>
        <w:t xml:space="preserve">С учётом мотивированного мнения </w:t>
      </w:r>
      <w:r w:rsidRPr="00E111B0">
        <w:rPr>
          <w:rFonts w:ascii="Times New Roman" w:hAnsi="Times New Roman"/>
          <w:bCs/>
          <w:color w:val="000000"/>
          <w:sz w:val="28"/>
          <w:szCs w:val="28"/>
          <w:lang w:eastAsia="ru-RU"/>
        </w:rPr>
        <w:t>выборного органа первичной про</w:t>
      </w:r>
      <w:r w:rsidRPr="00E111B0">
        <w:rPr>
          <w:rFonts w:ascii="Times New Roman" w:hAnsi="Times New Roman"/>
          <w:bCs/>
          <w:color w:val="000000"/>
          <w:sz w:val="28"/>
          <w:szCs w:val="28"/>
          <w:lang w:eastAsia="ru-RU"/>
        </w:rPr>
        <w:t>ф</w:t>
      </w:r>
      <w:r w:rsidRPr="00E111B0">
        <w:rPr>
          <w:rFonts w:ascii="Times New Roman" w:hAnsi="Times New Roman"/>
          <w:bCs/>
          <w:color w:val="000000"/>
          <w:sz w:val="28"/>
          <w:szCs w:val="28"/>
          <w:lang w:eastAsia="ru-RU"/>
        </w:rPr>
        <w:t xml:space="preserve">союзной организации </w:t>
      </w:r>
      <w:r w:rsidRPr="00E111B0">
        <w:rPr>
          <w:rFonts w:ascii="Times New Roman" w:hAnsi="Times New Roman"/>
          <w:bCs/>
          <w:iCs/>
          <w:sz w:val="28"/>
          <w:szCs w:val="28"/>
          <w:lang w:eastAsia="ru-RU"/>
        </w:rPr>
        <w:t>производится расторжение трудового договора с р</w:t>
      </w:r>
      <w:r w:rsidRPr="00E111B0">
        <w:rPr>
          <w:rFonts w:ascii="Times New Roman" w:hAnsi="Times New Roman"/>
          <w:bCs/>
          <w:iCs/>
          <w:sz w:val="28"/>
          <w:szCs w:val="28"/>
          <w:lang w:eastAsia="ru-RU"/>
        </w:rPr>
        <w:t>а</w:t>
      </w:r>
      <w:r w:rsidRPr="00E111B0">
        <w:rPr>
          <w:rFonts w:ascii="Times New Roman" w:hAnsi="Times New Roman"/>
          <w:bCs/>
          <w:iCs/>
          <w:sz w:val="28"/>
          <w:szCs w:val="28"/>
          <w:lang w:eastAsia="ru-RU"/>
        </w:rPr>
        <w:t xml:space="preserve">ботниками, являющимися членами Профсоюза, по следующим основаниям: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совершение работником, выполняющим воспитательные функции, ам</w:t>
      </w:r>
      <w:r w:rsidRPr="00E111B0">
        <w:rPr>
          <w:rFonts w:ascii="Times New Roman" w:hAnsi="Times New Roman"/>
          <w:iCs/>
          <w:sz w:val="28"/>
          <w:szCs w:val="28"/>
          <w:lang w:eastAsia="ru-RU"/>
        </w:rPr>
        <w:t>о</w:t>
      </w:r>
      <w:r w:rsidRPr="00E111B0">
        <w:rPr>
          <w:rFonts w:ascii="Times New Roman" w:hAnsi="Times New Roman"/>
          <w:iCs/>
          <w:sz w:val="28"/>
          <w:szCs w:val="28"/>
          <w:lang w:eastAsia="ru-RU"/>
        </w:rPr>
        <w:t xml:space="preserve">рального проступка, несовместимого с продолжением данной работы (пункт восьмой части первой статьи 81 ТК РФ);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w:t>
      </w:r>
      <w:r w:rsidRPr="00E111B0">
        <w:rPr>
          <w:rFonts w:ascii="Times New Roman" w:hAnsi="Times New Roman"/>
          <w:iCs/>
          <w:sz w:val="28"/>
          <w:szCs w:val="28"/>
          <w:lang w:eastAsia="ru-RU"/>
        </w:rPr>
        <w:t>другие основания (</w:t>
      </w:r>
      <w:r w:rsidRPr="00E111B0">
        <w:rPr>
          <w:rFonts w:ascii="Times New Roman" w:hAnsi="Times New Roman"/>
          <w:color w:val="000000"/>
          <w:sz w:val="28"/>
          <w:szCs w:val="28"/>
          <w:lang w:eastAsia="ru-RU"/>
        </w:rPr>
        <w:t>пункты первый и второй статьи 336 ТК РФ и др.).</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sz w:val="28"/>
          <w:szCs w:val="28"/>
          <w:lang w:eastAsia="ru-RU"/>
        </w:rPr>
        <w:lastRenderedPageBreak/>
        <w:t>9.3.3. </w:t>
      </w:r>
      <w:r w:rsidRPr="00E111B0">
        <w:rPr>
          <w:rFonts w:ascii="Times New Roman" w:hAnsi="Times New Roman"/>
          <w:bCs/>
          <w:color w:val="000000"/>
          <w:sz w:val="28"/>
          <w:szCs w:val="28"/>
          <w:lang w:eastAsia="ru-RU"/>
        </w:rPr>
        <w:t>Работодатель с учётом мнения выборного органа первичной профсою</w:t>
      </w:r>
      <w:r w:rsidRPr="00E111B0">
        <w:rPr>
          <w:rFonts w:ascii="Times New Roman" w:hAnsi="Times New Roman"/>
          <w:bCs/>
          <w:color w:val="000000"/>
          <w:sz w:val="28"/>
          <w:szCs w:val="28"/>
          <w:lang w:eastAsia="ru-RU"/>
        </w:rPr>
        <w:t>з</w:t>
      </w:r>
      <w:r w:rsidRPr="00E111B0">
        <w:rPr>
          <w:rFonts w:ascii="Times New Roman" w:hAnsi="Times New Roman"/>
          <w:bCs/>
          <w:color w:val="000000"/>
          <w:sz w:val="28"/>
          <w:szCs w:val="28"/>
          <w:lang w:eastAsia="ru-RU"/>
        </w:rPr>
        <w:t>ной организации (по согласованию) принимает (утверждает) локальные но</w:t>
      </w:r>
      <w:r w:rsidRPr="00E111B0">
        <w:rPr>
          <w:rFonts w:ascii="Times New Roman" w:hAnsi="Times New Roman"/>
          <w:bCs/>
          <w:color w:val="000000"/>
          <w:sz w:val="28"/>
          <w:szCs w:val="28"/>
          <w:lang w:eastAsia="ru-RU"/>
        </w:rPr>
        <w:t>р</w:t>
      </w:r>
      <w:r w:rsidRPr="00E111B0">
        <w:rPr>
          <w:rFonts w:ascii="Times New Roman" w:hAnsi="Times New Roman"/>
          <w:bCs/>
          <w:color w:val="000000"/>
          <w:sz w:val="28"/>
          <w:szCs w:val="28"/>
          <w:lang w:eastAsia="ru-RU"/>
        </w:rPr>
        <w:t>мативные акты образовательной организации, определяющие:</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xml:space="preserve">- установление и распределение учебной нагрузки педагогических и других работников; </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xml:space="preserve">- установление дополнительных гарантий работникам, совмещающим работу с обучением;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w:t>
      </w:r>
      <w:r w:rsidRPr="00E111B0">
        <w:rPr>
          <w:rFonts w:ascii="Times New Roman" w:hAnsi="Times New Roman"/>
          <w:iCs/>
          <w:sz w:val="28"/>
          <w:szCs w:val="28"/>
          <w:lang w:eastAsia="ru-RU"/>
        </w:rPr>
        <w:t xml:space="preserve">утверждение расписания занятий, годового календарного учебного графика;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xml:space="preserve">- составление графика сменности (статья 103 ТК РФ);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принятие решения о режиме работы в каникулярный период (графика раб</w:t>
      </w:r>
      <w:r w:rsidRPr="00E111B0">
        <w:rPr>
          <w:rFonts w:ascii="Times New Roman" w:hAnsi="Times New Roman"/>
          <w:iCs/>
          <w:sz w:val="28"/>
          <w:szCs w:val="28"/>
          <w:lang w:eastAsia="ru-RU"/>
        </w:rPr>
        <w:t>о</w:t>
      </w:r>
      <w:r w:rsidRPr="00E111B0">
        <w:rPr>
          <w:rFonts w:ascii="Times New Roman" w:hAnsi="Times New Roman"/>
          <w:iCs/>
          <w:sz w:val="28"/>
          <w:szCs w:val="28"/>
          <w:lang w:eastAsia="ru-RU"/>
        </w:rPr>
        <w:t>ты в каникулы) и в период отмены образовательного процесса по санитарно-эпидемиологическим, климатическим и другим основаниям (статья</w:t>
      </w:r>
      <w:r w:rsidRPr="00E111B0">
        <w:rPr>
          <w:rFonts w:ascii="Times New Roman" w:hAnsi="Times New Roman"/>
          <w:color w:val="000000"/>
          <w:kern w:val="2"/>
          <w:sz w:val="28"/>
          <w:szCs w:val="28"/>
          <w:lang w:eastAsia="ru-RU"/>
        </w:rPr>
        <w:t> </w:t>
      </w:r>
      <w:r w:rsidRPr="00E111B0">
        <w:rPr>
          <w:rFonts w:ascii="Times New Roman" w:hAnsi="Times New Roman"/>
          <w:iCs/>
          <w:sz w:val="28"/>
          <w:szCs w:val="28"/>
          <w:lang w:eastAsia="ru-RU"/>
        </w:rPr>
        <w:t>100 ТК</w:t>
      </w:r>
      <w:r w:rsidRPr="00E111B0">
        <w:rPr>
          <w:rFonts w:ascii="Times New Roman" w:hAnsi="Times New Roman"/>
          <w:color w:val="000000"/>
          <w:kern w:val="2"/>
          <w:sz w:val="28"/>
          <w:szCs w:val="28"/>
          <w:lang w:eastAsia="ru-RU"/>
        </w:rPr>
        <w:t> </w:t>
      </w:r>
      <w:r w:rsidRPr="00E111B0">
        <w:rPr>
          <w:rFonts w:ascii="Times New Roman" w:hAnsi="Times New Roman"/>
          <w:iCs/>
          <w:sz w:val="28"/>
          <w:szCs w:val="28"/>
          <w:lang w:eastAsia="ru-RU"/>
        </w:rPr>
        <w:t xml:space="preserve">РФ);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утверждение графика отпусков (статья 123 ТК</w:t>
      </w:r>
      <w:r w:rsidRPr="00E111B0">
        <w:rPr>
          <w:rFonts w:ascii="Times New Roman" w:hAnsi="Times New Roman"/>
          <w:color w:val="000000"/>
          <w:kern w:val="2"/>
          <w:sz w:val="28"/>
          <w:szCs w:val="28"/>
          <w:lang w:eastAsia="ru-RU"/>
        </w:rPr>
        <w:t> </w:t>
      </w:r>
      <w:r w:rsidRPr="00E111B0">
        <w:rPr>
          <w:rFonts w:ascii="Times New Roman" w:hAnsi="Times New Roman"/>
          <w:iCs/>
          <w:sz w:val="28"/>
          <w:szCs w:val="28"/>
          <w:lang w:eastAsia="ru-RU"/>
        </w:rPr>
        <w:t xml:space="preserve">РФ); </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xml:space="preserve">- утверждение графика длительных отпусков; </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правила и инструкции по охране труда для работников (статья 212 ТК РФ);</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конкретные размеры оплаты за работу в выходной или нерабочий праз</w:t>
      </w:r>
      <w:r w:rsidRPr="00E111B0">
        <w:rPr>
          <w:rFonts w:ascii="Times New Roman" w:hAnsi="Times New Roman"/>
          <w:iCs/>
          <w:sz w:val="28"/>
          <w:szCs w:val="28"/>
          <w:lang w:eastAsia="ru-RU"/>
        </w:rPr>
        <w:t>д</w:t>
      </w:r>
      <w:r w:rsidRPr="00E111B0">
        <w:rPr>
          <w:rFonts w:ascii="Times New Roman" w:hAnsi="Times New Roman"/>
          <w:iCs/>
          <w:sz w:val="28"/>
          <w:szCs w:val="28"/>
          <w:lang w:eastAsia="ru-RU"/>
        </w:rPr>
        <w:t>ничный день (статья 153 ТК</w:t>
      </w:r>
      <w:r w:rsidRPr="00E111B0">
        <w:rPr>
          <w:rFonts w:ascii="Times New Roman" w:hAnsi="Times New Roman"/>
          <w:color w:val="000000"/>
          <w:kern w:val="2"/>
          <w:sz w:val="28"/>
          <w:szCs w:val="28"/>
          <w:lang w:eastAsia="ru-RU"/>
        </w:rPr>
        <w:t> </w:t>
      </w:r>
      <w:r w:rsidRPr="00E111B0">
        <w:rPr>
          <w:rFonts w:ascii="Times New Roman" w:hAnsi="Times New Roman"/>
          <w:iCs/>
          <w:sz w:val="28"/>
          <w:szCs w:val="28"/>
          <w:lang w:eastAsia="ru-RU"/>
        </w:rPr>
        <w:t>РФ), оплаты труда работников занятых на раб</w:t>
      </w:r>
      <w:r w:rsidRPr="00E111B0">
        <w:rPr>
          <w:rFonts w:ascii="Times New Roman" w:hAnsi="Times New Roman"/>
          <w:iCs/>
          <w:sz w:val="28"/>
          <w:szCs w:val="28"/>
          <w:lang w:eastAsia="ru-RU"/>
        </w:rPr>
        <w:t>о</w:t>
      </w:r>
      <w:r w:rsidRPr="00E111B0">
        <w:rPr>
          <w:rFonts w:ascii="Times New Roman" w:hAnsi="Times New Roman"/>
          <w:iCs/>
          <w:sz w:val="28"/>
          <w:szCs w:val="28"/>
          <w:lang w:eastAsia="ru-RU"/>
        </w:rPr>
        <w:t>тах с вредными и (или) опасными условиями труда (статья 147 ТК РФ), опл</w:t>
      </w:r>
      <w:r w:rsidRPr="00E111B0">
        <w:rPr>
          <w:rFonts w:ascii="Times New Roman" w:hAnsi="Times New Roman"/>
          <w:iCs/>
          <w:sz w:val="28"/>
          <w:szCs w:val="28"/>
          <w:lang w:eastAsia="ru-RU"/>
        </w:rPr>
        <w:t>а</w:t>
      </w:r>
      <w:r w:rsidRPr="00E111B0">
        <w:rPr>
          <w:rFonts w:ascii="Times New Roman" w:hAnsi="Times New Roman"/>
          <w:iCs/>
          <w:sz w:val="28"/>
          <w:szCs w:val="28"/>
          <w:lang w:eastAsia="ru-RU"/>
        </w:rPr>
        <w:t xml:space="preserve">ты труда за работу в ночное время (статья 154 ТК РФ); </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введение, замену и пересмотр норм труда (статья 162 ТК РФ);</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определение сроков проведения специальной оценки условий труда (статья 22 ТК РФ);</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принятие работодателем локальных нормативных актов и решений в иных случаях, предусмотренных настоящим коллективным договором.</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 иные</w:t>
      </w:r>
      <w:r w:rsidRPr="00E111B0">
        <w:rPr>
          <w:rFonts w:ascii="Times New Roman" w:hAnsi="Times New Roman"/>
          <w:i/>
          <w:sz w:val="28"/>
          <w:szCs w:val="28"/>
          <w:lang w:eastAsia="ru-RU"/>
        </w:rPr>
        <w:t>.</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9.3.4. </w:t>
      </w:r>
      <w:r w:rsidRPr="00E111B0">
        <w:rPr>
          <w:rFonts w:ascii="Times New Roman" w:hAnsi="Times New Roman"/>
          <w:bCs/>
          <w:color w:val="000000"/>
          <w:sz w:val="28"/>
          <w:szCs w:val="28"/>
          <w:lang w:eastAsia="ru-RU"/>
        </w:rPr>
        <w:t xml:space="preserve">Работодатель с </w:t>
      </w:r>
      <w:r w:rsidRPr="00E111B0">
        <w:rPr>
          <w:rFonts w:ascii="Times New Roman" w:hAnsi="Times New Roman"/>
          <w:bCs/>
          <w:sz w:val="28"/>
          <w:szCs w:val="28"/>
          <w:lang w:eastAsia="ru-RU"/>
        </w:rPr>
        <w:t xml:space="preserve">предварительного согласия </w:t>
      </w:r>
      <w:r w:rsidRPr="00E111B0">
        <w:rPr>
          <w:rFonts w:ascii="Times New Roman" w:hAnsi="Times New Roman"/>
          <w:bCs/>
          <w:color w:val="000000"/>
          <w:sz w:val="28"/>
          <w:szCs w:val="28"/>
          <w:lang w:eastAsia="ru-RU"/>
        </w:rPr>
        <w:t>выборного органа перви</w:t>
      </w:r>
      <w:r w:rsidRPr="00E111B0">
        <w:rPr>
          <w:rFonts w:ascii="Times New Roman" w:hAnsi="Times New Roman"/>
          <w:bCs/>
          <w:color w:val="000000"/>
          <w:sz w:val="28"/>
          <w:szCs w:val="28"/>
          <w:lang w:eastAsia="ru-RU"/>
        </w:rPr>
        <w:t>ч</w:t>
      </w:r>
      <w:r w:rsidRPr="00E111B0">
        <w:rPr>
          <w:rFonts w:ascii="Times New Roman" w:hAnsi="Times New Roman"/>
          <w:bCs/>
          <w:color w:val="000000"/>
          <w:sz w:val="28"/>
          <w:szCs w:val="28"/>
          <w:lang w:eastAsia="ru-RU"/>
        </w:rPr>
        <w:t xml:space="preserve">ной профсоюзной организации </w:t>
      </w:r>
      <w:r w:rsidRPr="00E111B0">
        <w:rPr>
          <w:rFonts w:ascii="Times New Roman" w:hAnsi="Times New Roman"/>
          <w:bCs/>
          <w:sz w:val="28"/>
          <w:szCs w:val="28"/>
          <w:lang w:eastAsia="ru-RU"/>
        </w:rPr>
        <w:t xml:space="preserve">осуществляет: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применение дисциплинарного взыскания в виде замечания, выговора или увольнения в отношении работников, являющихся членами Профсоюза;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iCs/>
          <w:sz w:val="28"/>
          <w:szCs w:val="28"/>
          <w:lang w:eastAsia="ru-RU"/>
        </w:rPr>
        <w:t>- временный перевод работников, являющихся членами Профсоюза, на др</w:t>
      </w:r>
      <w:r w:rsidRPr="00E111B0">
        <w:rPr>
          <w:rFonts w:ascii="Times New Roman" w:hAnsi="Times New Roman"/>
          <w:iCs/>
          <w:sz w:val="28"/>
          <w:szCs w:val="28"/>
          <w:lang w:eastAsia="ru-RU"/>
        </w:rPr>
        <w:t>у</w:t>
      </w:r>
      <w:r w:rsidRPr="00E111B0">
        <w:rPr>
          <w:rFonts w:ascii="Times New Roman" w:hAnsi="Times New Roman"/>
          <w:iCs/>
          <w:sz w:val="28"/>
          <w:szCs w:val="28"/>
          <w:lang w:eastAsia="ru-RU"/>
        </w:rPr>
        <w:t xml:space="preserve">гую работу в случаях, предусмотренных статьёй 39, частью третьей статьи 72.2. ТК РФ; </w:t>
      </w:r>
    </w:p>
    <w:p w:rsidR="00D55BFA" w:rsidRPr="00E111B0" w:rsidRDefault="00D55BFA">
      <w:pPr>
        <w:contextualSpacing/>
        <w:rPr>
          <w:rFonts w:ascii="Times New Roman" w:hAnsi="Times New Roman"/>
          <w:iCs/>
          <w:sz w:val="28"/>
          <w:szCs w:val="28"/>
          <w:lang w:eastAsia="ru-RU"/>
        </w:rPr>
      </w:pPr>
      <w:r w:rsidRPr="00E111B0">
        <w:rPr>
          <w:rFonts w:ascii="Times New Roman" w:hAnsi="Times New Roman"/>
          <w:iCs/>
          <w:sz w:val="28"/>
          <w:szCs w:val="28"/>
          <w:lang w:eastAsia="ru-RU"/>
        </w:rPr>
        <w:t>- расторжение трудового договора по инициативе работодателя в соответс</w:t>
      </w:r>
      <w:r w:rsidRPr="00E111B0">
        <w:rPr>
          <w:rFonts w:ascii="Times New Roman" w:hAnsi="Times New Roman"/>
          <w:iCs/>
          <w:sz w:val="28"/>
          <w:szCs w:val="28"/>
          <w:lang w:eastAsia="ru-RU"/>
        </w:rPr>
        <w:t>т</w:t>
      </w:r>
      <w:r w:rsidRPr="00E111B0">
        <w:rPr>
          <w:rFonts w:ascii="Times New Roman" w:hAnsi="Times New Roman"/>
          <w:iCs/>
          <w:sz w:val="28"/>
          <w:szCs w:val="28"/>
          <w:lang w:eastAsia="ru-RU"/>
        </w:rPr>
        <w:t>вии с пунктами вторым, третьим и пятым части первой статьи 81</w:t>
      </w:r>
      <w:r w:rsidRPr="00E111B0">
        <w:rPr>
          <w:rFonts w:ascii="Times New Roman" w:hAnsi="Times New Roman"/>
          <w:color w:val="000000"/>
          <w:kern w:val="2"/>
          <w:sz w:val="28"/>
          <w:szCs w:val="28"/>
          <w:lang w:eastAsia="ru-RU"/>
        </w:rPr>
        <w:t> </w:t>
      </w:r>
      <w:r w:rsidRPr="00E111B0">
        <w:rPr>
          <w:rFonts w:ascii="Times New Roman" w:hAnsi="Times New Roman"/>
          <w:iCs/>
          <w:sz w:val="28"/>
          <w:szCs w:val="28"/>
          <w:lang w:eastAsia="ru-RU"/>
        </w:rPr>
        <w:t>ТК РФ с р</w:t>
      </w:r>
      <w:r w:rsidRPr="00E111B0">
        <w:rPr>
          <w:rFonts w:ascii="Times New Roman" w:hAnsi="Times New Roman"/>
          <w:iCs/>
          <w:sz w:val="28"/>
          <w:szCs w:val="28"/>
          <w:lang w:eastAsia="ru-RU"/>
        </w:rPr>
        <w:t>а</w:t>
      </w:r>
      <w:r w:rsidRPr="00E111B0">
        <w:rPr>
          <w:rFonts w:ascii="Times New Roman" w:hAnsi="Times New Roman"/>
          <w:iCs/>
          <w:sz w:val="28"/>
          <w:szCs w:val="28"/>
          <w:lang w:eastAsia="ru-RU"/>
        </w:rPr>
        <w:t>ботниками, являющимися членами Профсоюза.</w:t>
      </w:r>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9.4. Выборный орган первичной профсоюзной организации обязуется:</w:t>
      </w:r>
    </w:p>
    <w:p w:rsidR="00D55BFA" w:rsidRPr="00E111B0" w:rsidRDefault="00D55BFA">
      <w:pPr>
        <w:ind w:right="7"/>
        <w:contextualSpacing/>
        <w:rPr>
          <w:rFonts w:ascii="Times New Roman" w:hAnsi="Times New Roman"/>
          <w:bCs/>
          <w:color w:val="000000"/>
          <w:sz w:val="28"/>
          <w:szCs w:val="28"/>
          <w:lang w:eastAsia="ru-RU"/>
        </w:rPr>
      </w:pPr>
      <w:r w:rsidRPr="00E111B0">
        <w:rPr>
          <w:rFonts w:ascii="Times New Roman" w:hAnsi="Times New Roman"/>
          <w:color w:val="000000"/>
          <w:sz w:val="28"/>
          <w:szCs w:val="28"/>
          <w:lang w:eastAsia="ru-RU"/>
        </w:rPr>
        <w:t>9.4.1. </w:t>
      </w:r>
      <w:r w:rsidRPr="00E111B0">
        <w:rPr>
          <w:rFonts w:ascii="Times New Roman" w:hAnsi="Times New Roman"/>
          <w:bCs/>
          <w:color w:val="000000"/>
          <w:sz w:val="28"/>
          <w:szCs w:val="28"/>
          <w:lang w:eastAsia="ru-RU"/>
        </w:rPr>
        <w:t>Способствовать реализации настоящего коллективного договора, с</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хранению социальной стабильности в трудовом коллективе, строить свои взаимоотношения с работодателем на принципах социального партнёрства.</w:t>
      </w:r>
    </w:p>
    <w:p w:rsidR="00D55BFA" w:rsidRPr="00E111B0" w:rsidRDefault="00D55BFA">
      <w:pPr>
        <w:ind w:right="7"/>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9.4.2. Разъяснять работникам положения коллективного договора и прилож</w:t>
      </w:r>
      <w:r w:rsidRPr="00E111B0">
        <w:rPr>
          <w:rFonts w:ascii="Times New Roman" w:hAnsi="Times New Roman"/>
          <w:bCs/>
          <w:color w:val="000000"/>
          <w:sz w:val="28"/>
          <w:szCs w:val="28"/>
          <w:lang w:eastAsia="ru-RU"/>
        </w:rPr>
        <w:t>е</w:t>
      </w:r>
      <w:r w:rsidRPr="00E111B0">
        <w:rPr>
          <w:rFonts w:ascii="Times New Roman" w:hAnsi="Times New Roman"/>
          <w:bCs/>
          <w:color w:val="000000"/>
          <w:sz w:val="28"/>
          <w:szCs w:val="28"/>
          <w:lang w:eastAsia="ru-RU"/>
        </w:rPr>
        <w:t xml:space="preserve">ний к нему. </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9.4.3. Представлять и защищать права и интересы членов Профсоюза по с</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циально-трудовым вопросам в соответствии с Трудовым кодексом Росси</w:t>
      </w:r>
      <w:r w:rsidRPr="00E111B0">
        <w:rPr>
          <w:rFonts w:ascii="Times New Roman" w:hAnsi="Times New Roman"/>
          <w:color w:val="000000"/>
          <w:sz w:val="28"/>
          <w:szCs w:val="28"/>
          <w:lang w:eastAsia="ru-RU"/>
        </w:rPr>
        <w:t>й</w:t>
      </w:r>
      <w:r w:rsidRPr="00E111B0">
        <w:rPr>
          <w:rFonts w:ascii="Times New Roman" w:hAnsi="Times New Roman"/>
          <w:color w:val="000000"/>
          <w:sz w:val="28"/>
          <w:szCs w:val="28"/>
          <w:lang w:eastAsia="ru-RU"/>
        </w:rPr>
        <w:lastRenderedPageBreak/>
        <w:t>ской Федерации и Федеральным законом «О профессиональных союзах, их правах и гарантиях деятельности».</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9.4.4. Представлять во взаимоотношениях с работодателем интересы рабо</w:t>
      </w:r>
      <w:r w:rsidRPr="00E111B0">
        <w:rPr>
          <w:rFonts w:ascii="Times New Roman" w:hAnsi="Times New Roman"/>
          <w:color w:val="000000"/>
          <w:sz w:val="28"/>
          <w:szCs w:val="28"/>
          <w:lang w:eastAsia="ru-RU"/>
        </w:rPr>
        <w:t>т</w:t>
      </w:r>
      <w:r w:rsidRPr="00E111B0">
        <w:rPr>
          <w:rFonts w:ascii="Times New Roman" w:hAnsi="Times New Roman"/>
          <w:color w:val="000000"/>
          <w:sz w:val="28"/>
          <w:szCs w:val="28"/>
          <w:lang w:eastAsia="ru-RU"/>
        </w:rPr>
        <w:t>ников, не являющихся членами Профсоюза, в случае, если они уполномоч</w:t>
      </w:r>
      <w:r w:rsidRPr="00E111B0">
        <w:rPr>
          <w:rFonts w:ascii="Times New Roman" w:hAnsi="Times New Roman"/>
          <w:color w:val="000000"/>
          <w:sz w:val="28"/>
          <w:szCs w:val="28"/>
          <w:lang w:eastAsia="ru-RU"/>
        </w:rPr>
        <w:t>и</w:t>
      </w:r>
      <w:r w:rsidRPr="00E111B0">
        <w:rPr>
          <w:rFonts w:ascii="Times New Roman" w:hAnsi="Times New Roman"/>
          <w:color w:val="000000"/>
          <w:sz w:val="28"/>
          <w:szCs w:val="28"/>
          <w:lang w:eastAsia="ru-RU"/>
        </w:rPr>
        <w:t>ли выборный орган первичной профсоюзной организации представлять их интересы и перечисляют ежемесячно денежные средства из заработной пл</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ты на счет первичной профсоюзной организации.</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9.4.5. Осуществлять контроль за соблюдением работодателем и его предст</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 xml:space="preserve">вителями трудового законодательства и иных нормативных правовых актов, содержащих нормы трудового права, в том числе, </w:t>
      </w:r>
      <w:proofErr w:type="gramStart"/>
      <w:r w:rsidRPr="00E111B0">
        <w:rPr>
          <w:rFonts w:ascii="Times New Roman" w:hAnsi="Times New Roman"/>
          <w:color w:val="000000"/>
          <w:sz w:val="28"/>
          <w:szCs w:val="28"/>
          <w:lang w:eastAsia="ru-RU"/>
        </w:rPr>
        <w:t>за</w:t>
      </w:r>
      <w:proofErr w:type="gramEnd"/>
      <w:r w:rsidRPr="00E111B0">
        <w:rPr>
          <w:rFonts w:ascii="Times New Roman" w:hAnsi="Times New Roman"/>
          <w:color w:val="000000"/>
          <w:sz w:val="28"/>
          <w:szCs w:val="28"/>
          <w:lang w:eastAsia="ru-RU"/>
        </w:rPr>
        <w:t>:</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правильностью расходования фонда оплаты труда, в том числе экономии фонда оплаты труда, а также внебюджетных средств;</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правильностью ведения и хранения трудовых книжек работников (сведений о трудовой деятельности) своевременностью внесения в них записей, в том числе при присвоении квалификационных категорий по результатам аттест</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ции работников;</w:t>
      </w:r>
    </w:p>
    <w:p w:rsidR="00D55BFA" w:rsidRPr="00E111B0" w:rsidRDefault="00D55BFA" w:rsidP="004C5F1C">
      <w:pPr>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своевременным предоставлением сведений о трудовой деятельности рабо</w:t>
      </w:r>
      <w:r w:rsidRPr="00E111B0">
        <w:rPr>
          <w:rFonts w:ascii="Times New Roman" w:hAnsi="Times New Roman"/>
          <w:color w:val="000000"/>
          <w:sz w:val="28"/>
          <w:szCs w:val="28"/>
          <w:lang w:eastAsia="ru-RU"/>
        </w:rPr>
        <w:t>т</w:t>
      </w:r>
      <w:r w:rsidRPr="00E111B0">
        <w:rPr>
          <w:rFonts w:ascii="Times New Roman" w:hAnsi="Times New Roman"/>
          <w:color w:val="000000"/>
          <w:sz w:val="28"/>
          <w:szCs w:val="28"/>
          <w:lang w:eastAsia="ru-RU"/>
        </w:rPr>
        <w:t>ника в систему обязательного пенсионного страхования для хранения в и</w:t>
      </w:r>
      <w:r w:rsidRPr="00E111B0">
        <w:rPr>
          <w:rFonts w:ascii="Times New Roman" w:hAnsi="Times New Roman"/>
          <w:color w:val="000000"/>
          <w:sz w:val="28"/>
          <w:szCs w:val="28"/>
          <w:lang w:eastAsia="ru-RU"/>
        </w:rPr>
        <w:t>н</w:t>
      </w:r>
      <w:r w:rsidRPr="00E111B0">
        <w:rPr>
          <w:rFonts w:ascii="Times New Roman" w:hAnsi="Times New Roman"/>
          <w:color w:val="000000"/>
          <w:sz w:val="28"/>
          <w:szCs w:val="28"/>
          <w:lang w:eastAsia="ru-RU"/>
        </w:rPr>
        <w:t>формационных ресурсах Пенсионного фонда Российской Федерации);</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 охраной труда в ДОУ;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 правильностью и своевременностью предоставления работникам отпусков и их оплаты;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 своевременностью и правильностью начисления и перечисления страховых взносов в системе обязательного социального страхования работников;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соблюдением порядка аттестации педагогических работников образов</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тельной организации.</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9.4.6. Обеспечивать выполнение условий настоящего коллективного догов</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 xml:space="preserve">ра.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9.4.7. Участвовать в формировании в ДОУ системы внутреннего </w:t>
      </w:r>
      <w:proofErr w:type="gramStart"/>
      <w:r w:rsidRPr="00E111B0">
        <w:rPr>
          <w:rFonts w:ascii="Times New Roman" w:hAnsi="Times New Roman"/>
          <w:color w:val="000000"/>
          <w:sz w:val="28"/>
          <w:szCs w:val="28"/>
          <w:lang w:eastAsia="ru-RU"/>
        </w:rPr>
        <w:t>контроля за</w:t>
      </w:r>
      <w:proofErr w:type="gramEnd"/>
      <w:r w:rsidRPr="00E111B0">
        <w:rPr>
          <w:rFonts w:ascii="Times New Roman" w:hAnsi="Times New Roman"/>
          <w:color w:val="000000"/>
          <w:sz w:val="28"/>
          <w:szCs w:val="28"/>
          <w:lang w:eastAsia="ru-RU"/>
        </w:rPr>
        <w:t xml:space="preserve"> соблюдением трудового законодательства и иных актов, содержащих нормы трудового права.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sz w:val="28"/>
          <w:szCs w:val="28"/>
          <w:lang w:eastAsia="ru-RU"/>
        </w:rPr>
        <w:t>9.4.8. </w:t>
      </w:r>
      <w:r w:rsidRPr="00E111B0">
        <w:rPr>
          <w:rFonts w:ascii="Times New Roman" w:hAnsi="Times New Roman"/>
          <w:bCs/>
          <w:color w:val="000000"/>
          <w:sz w:val="28"/>
          <w:szCs w:val="28"/>
          <w:lang w:eastAsia="ru-RU"/>
        </w:rPr>
        <w:t>Представлять, выражать и защищать социальные, трудовые, профе</w:t>
      </w:r>
      <w:r w:rsidRPr="00E111B0">
        <w:rPr>
          <w:rFonts w:ascii="Times New Roman" w:hAnsi="Times New Roman"/>
          <w:bCs/>
          <w:color w:val="000000"/>
          <w:sz w:val="28"/>
          <w:szCs w:val="28"/>
          <w:lang w:eastAsia="ru-RU"/>
        </w:rPr>
        <w:t>с</w:t>
      </w:r>
      <w:r w:rsidRPr="00E111B0">
        <w:rPr>
          <w:rFonts w:ascii="Times New Roman" w:hAnsi="Times New Roman"/>
          <w:bCs/>
          <w:color w:val="000000"/>
          <w:sz w:val="28"/>
          <w:szCs w:val="28"/>
          <w:lang w:eastAsia="ru-RU"/>
        </w:rPr>
        <w:t>сиональные права и интересы работников – членов Профсоюза перед работ</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дателем, в муниципальных и других органах, комиссиях по трудовым сп</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рам, суде.</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sz w:val="28"/>
          <w:szCs w:val="28"/>
          <w:lang w:eastAsia="ru-RU"/>
        </w:rPr>
        <w:t>9.4.9. Принимать участие в аттестации работников ДОУ на соответствие з</w:t>
      </w:r>
      <w:r w:rsidRPr="00E111B0">
        <w:rPr>
          <w:rFonts w:ascii="Times New Roman" w:hAnsi="Times New Roman"/>
          <w:sz w:val="28"/>
          <w:szCs w:val="28"/>
          <w:lang w:eastAsia="ru-RU"/>
        </w:rPr>
        <w:t>а</w:t>
      </w:r>
      <w:r w:rsidRPr="00E111B0">
        <w:rPr>
          <w:rFonts w:ascii="Times New Roman" w:hAnsi="Times New Roman"/>
          <w:sz w:val="28"/>
          <w:szCs w:val="28"/>
          <w:lang w:eastAsia="ru-RU"/>
        </w:rPr>
        <w:t>нимаемой должности</w:t>
      </w:r>
      <w:r w:rsidRPr="00E111B0">
        <w:rPr>
          <w:rFonts w:ascii="Times New Roman" w:hAnsi="Times New Roman"/>
          <w:bCs/>
          <w:color w:val="000000"/>
          <w:sz w:val="28"/>
          <w:szCs w:val="28"/>
          <w:lang w:eastAsia="ru-RU"/>
        </w:rPr>
        <w:t>.</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9.4.10. Осуществлять проверку уплаты и перечисления членских профсою</w:t>
      </w:r>
      <w:r w:rsidRPr="00E111B0">
        <w:rPr>
          <w:rFonts w:ascii="Times New Roman" w:hAnsi="Times New Roman"/>
          <w:color w:val="000000"/>
          <w:sz w:val="28"/>
          <w:szCs w:val="28"/>
          <w:lang w:eastAsia="ru-RU"/>
        </w:rPr>
        <w:t>з</w:t>
      </w:r>
      <w:r w:rsidRPr="00E111B0">
        <w:rPr>
          <w:rFonts w:ascii="Times New Roman" w:hAnsi="Times New Roman"/>
          <w:color w:val="000000"/>
          <w:sz w:val="28"/>
          <w:szCs w:val="28"/>
          <w:lang w:eastAsia="ru-RU"/>
        </w:rPr>
        <w:t xml:space="preserve">ных взносов в соответствии с законодательством Российской Федерации.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9.4.11. Информировать ежегодно членов Профсоюза о своей работе, о де</w:t>
      </w:r>
      <w:r w:rsidRPr="00E111B0">
        <w:rPr>
          <w:rFonts w:ascii="Times New Roman" w:hAnsi="Times New Roman"/>
          <w:color w:val="000000"/>
          <w:sz w:val="28"/>
          <w:szCs w:val="28"/>
          <w:lang w:eastAsia="ru-RU"/>
        </w:rPr>
        <w:t>я</w:t>
      </w:r>
      <w:r w:rsidRPr="00E111B0">
        <w:rPr>
          <w:rFonts w:ascii="Times New Roman" w:hAnsi="Times New Roman"/>
          <w:color w:val="000000"/>
          <w:sz w:val="28"/>
          <w:szCs w:val="28"/>
          <w:lang w:eastAsia="ru-RU"/>
        </w:rPr>
        <w:t xml:space="preserve">тельности выборных профсоюзных органов.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iCs/>
          <w:color w:val="000000"/>
          <w:sz w:val="28"/>
          <w:szCs w:val="28"/>
          <w:lang w:eastAsia="ru-RU"/>
        </w:rPr>
        <w:t xml:space="preserve">9.4.12. Содействовать оздоровлению детей работников ДОУ.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iCs/>
          <w:color w:val="000000"/>
          <w:sz w:val="28"/>
          <w:szCs w:val="28"/>
          <w:lang w:eastAsia="ru-RU"/>
        </w:rPr>
        <w:t xml:space="preserve">9.4.13. Ходатайствовать о представлении к наградам работников ДОУ. </w:t>
      </w:r>
    </w:p>
    <w:p w:rsidR="00D55BFA" w:rsidRPr="00E111B0" w:rsidRDefault="00D55BFA">
      <w:pPr>
        <w:contextualSpacing/>
        <w:rPr>
          <w:rFonts w:ascii="Times New Roman" w:hAnsi="Times New Roman"/>
          <w:iCs/>
          <w:color w:val="000000"/>
          <w:sz w:val="28"/>
          <w:szCs w:val="28"/>
          <w:lang w:eastAsia="ru-RU"/>
        </w:rPr>
      </w:pPr>
      <w:r w:rsidRPr="00E111B0">
        <w:rPr>
          <w:rFonts w:ascii="Times New Roman" w:hAnsi="Times New Roman"/>
          <w:iCs/>
          <w:color w:val="000000"/>
          <w:sz w:val="28"/>
          <w:szCs w:val="28"/>
          <w:lang w:eastAsia="ru-RU"/>
        </w:rPr>
        <w:lastRenderedPageBreak/>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9.4.15. Добиваться от работодателя приостановки (отмены) управленческих решений, противоречащих законодательству о труде, охране труда, обяз</w:t>
      </w:r>
      <w:r w:rsidRPr="00E111B0">
        <w:rPr>
          <w:rFonts w:ascii="Times New Roman" w:hAnsi="Times New Roman"/>
          <w:bCs/>
          <w:color w:val="000000"/>
          <w:sz w:val="28"/>
          <w:szCs w:val="28"/>
          <w:lang w:eastAsia="ru-RU"/>
        </w:rPr>
        <w:t>а</w:t>
      </w:r>
      <w:r w:rsidRPr="00E111B0">
        <w:rPr>
          <w:rFonts w:ascii="Times New Roman" w:hAnsi="Times New Roman"/>
          <w:bCs/>
          <w:color w:val="000000"/>
          <w:sz w:val="28"/>
          <w:szCs w:val="28"/>
          <w:lang w:eastAsia="ru-RU"/>
        </w:rPr>
        <w:t>тельствам коллективного договора, соглашениям, принятия локальных но</w:t>
      </w:r>
      <w:r w:rsidRPr="00E111B0">
        <w:rPr>
          <w:rFonts w:ascii="Times New Roman" w:hAnsi="Times New Roman"/>
          <w:bCs/>
          <w:color w:val="000000"/>
          <w:sz w:val="28"/>
          <w:szCs w:val="28"/>
          <w:lang w:eastAsia="ru-RU"/>
        </w:rPr>
        <w:t>р</w:t>
      </w:r>
      <w:r w:rsidRPr="00E111B0">
        <w:rPr>
          <w:rFonts w:ascii="Times New Roman" w:hAnsi="Times New Roman"/>
          <w:bCs/>
          <w:color w:val="000000"/>
          <w:sz w:val="28"/>
          <w:szCs w:val="28"/>
          <w:lang w:eastAsia="ru-RU"/>
        </w:rPr>
        <w:t xml:space="preserve">мативных актов без необходимого согласования с </w:t>
      </w:r>
      <w:r w:rsidRPr="00E111B0">
        <w:rPr>
          <w:rFonts w:ascii="Times New Roman" w:hAnsi="Times New Roman"/>
          <w:sz w:val="28"/>
          <w:szCs w:val="28"/>
          <w:lang w:eastAsia="ru-RU"/>
        </w:rPr>
        <w:t>выборным органом пе</w:t>
      </w:r>
      <w:r w:rsidRPr="00E111B0">
        <w:rPr>
          <w:rFonts w:ascii="Times New Roman" w:hAnsi="Times New Roman"/>
          <w:sz w:val="28"/>
          <w:szCs w:val="28"/>
          <w:lang w:eastAsia="ru-RU"/>
        </w:rPr>
        <w:t>р</w:t>
      </w:r>
      <w:r w:rsidRPr="00E111B0">
        <w:rPr>
          <w:rFonts w:ascii="Times New Roman" w:hAnsi="Times New Roman"/>
          <w:sz w:val="28"/>
          <w:szCs w:val="28"/>
          <w:lang w:eastAsia="ru-RU"/>
        </w:rPr>
        <w:t xml:space="preserve">вичной профсоюзной организации </w:t>
      </w:r>
      <w:r w:rsidRPr="00E111B0">
        <w:rPr>
          <w:rFonts w:ascii="Times New Roman" w:hAnsi="Times New Roman"/>
          <w:bCs/>
          <w:color w:val="000000"/>
          <w:sz w:val="28"/>
          <w:szCs w:val="28"/>
          <w:lang w:eastAsia="ru-RU"/>
        </w:rPr>
        <w:t>(без учёта мотивированного мнения).</w:t>
      </w:r>
    </w:p>
    <w:p w:rsidR="00D55BFA" w:rsidRPr="00E111B0" w:rsidRDefault="00D55BFA">
      <w:pPr>
        <w:contextualSpacing/>
        <w:rPr>
          <w:rFonts w:ascii="Times New Roman" w:hAnsi="Times New Roman"/>
          <w:bCs/>
          <w:color w:val="000000"/>
          <w:sz w:val="28"/>
          <w:szCs w:val="28"/>
          <w:lang w:eastAsia="ru-RU"/>
        </w:rPr>
      </w:pPr>
      <w:r w:rsidRPr="00E111B0">
        <w:rPr>
          <w:rFonts w:ascii="Times New Roman" w:hAnsi="Times New Roman"/>
          <w:bCs/>
          <w:color w:val="000000"/>
          <w:sz w:val="28"/>
          <w:szCs w:val="28"/>
          <w:lang w:eastAsia="ru-RU"/>
        </w:rPr>
        <w:t>9.4.16. Выступать инициатором начала переговоров по заключению колле</w:t>
      </w:r>
      <w:r w:rsidRPr="00E111B0">
        <w:rPr>
          <w:rFonts w:ascii="Times New Roman" w:hAnsi="Times New Roman"/>
          <w:bCs/>
          <w:color w:val="000000"/>
          <w:sz w:val="28"/>
          <w:szCs w:val="28"/>
          <w:lang w:eastAsia="ru-RU"/>
        </w:rPr>
        <w:t>к</w:t>
      </w:r>
      <w:r w:rsidRPr="00E111B0">
        <w:rPr>
          <w:rFonts w:ascii="Times New Roman" w:hAnsi="Times New Roman"/>
          <w:bCs/>
          <w:color w:val="000000"/>
          <w:sz w:val="28"/>
          <w:szCs w:val="28"/>
          <w:lang w:eastAsia="ru-RU"/>
        </w:rPr>
        <w:t>тивного договора на новый срок за три месяца до окончания срока его дейс</w:t>
      </w:r>
      <w:r w:rsidRPr="00E111B0">
        <w:rPr>
          <w:rFonts w:ascii="Times New Roman" w:hAnsi="Times New Roman"/>
          <w:bCs/>
          <w:color w:val="000000"/>
          <w:sz w:val="28"/>
          <w:szCs w:val="28"/>
          <w:lang w:eastAsia="ru-RU"/>
        </w:rPr>
        <w:t>т</w:t>
      </w:r>
      <w:r w:rsidRPr="00E111B0">
        <w:rPr>
          <w:rFonts w:ascii="Times New Roman" w:hAnsi="Times New Roman"/>
          <w:bCs/>
          <w:color w:val="000000"/>
          <w:sz w:val="28"/>
          <w:szCs w:val="28"/>
          <w:lang w:eastAsia="ru-RU"/>
        </w:rPr>
        <w:t>вия.</w:t>
      </w:r>
    </w:p>
    <w:p w:rsidR="00D55BFA" w:rsidRPr="00E111B0" w:rsidRDefault="00D55BFA">
      <w:pPr>
        <w:contextualSpacing/>
        <w:rPr>
          <w:rFonts w:ascii="Times New Roman" w:hAnsi="Times New Roman"/>
          <w:sz w:val="28"/>
          <w:szCs w:val="28"/>
          <w:lang w:eastAsia="ru-RU"/>
        </w:rPr>
      </w:pPr>
    </w:p>
    <w:p w:rsidR="00D55BFA" w:rsidRPr="00E111B0" w:rsidRDefault="00D55BFA">
      <w:pPr>
        <w:spacing w:line="360" w:lineRule="auto"/>
        <w:outlineLvl w:val="0"/>
        <w:rPr>
          <w:rFonts w:ascii="Times New Roman" w:hAnsi="Times New Roman"/>
          <w:b/>
          <w:bCs/>
          <w:caps/>
          <w:sz w:val="28"/>
          <w:szCs w:val="28"/>
          <w:lang w:eastAsia="ru-RU"/>
        </w:rPr>
      </w:pPr>
      <w:proofErr w:type="gramStart"/>
      <w:r w:rsidRPr="00E111B0">
        <w:rPr>
          <w:rFonts w:ascii="Times New Roman" w:hAnsi="Times New Roman"/>
          <w:b/>
          <w:bCs/>
          <w:caps/>
          <w:sz w:val="28"/>
          <w:szCs w:val="28"/>
          <w:lang w:val="en-US" w:eastAsia="ru-RU"/>
        </w:rPr>
        <w:t>X</w:t>
      </w:r>
      <w:r w:rsidRPr="00E111B0">
        <w:rPr>
          <w:rFonts w:ascii="Times New Roman" w:hAnsi="Times New Roman"/>
          <w:b/>
          <w:bCs/>
          <w:caps/>
          <w:sz w:val="28"/>
          <w:szCs w:val="28"/>
          <w:lang w:eastAsia="ru-RU"/>
        </w:rPr>
        <w:t>. Гарантии профсоюзной организации.</w:t>
      </w:r>
      <w:proofErr w:type="gramEnd"/>
    </w:p>
    <w:p w:rsidR="00D55BFA" w:rsidRPr="00E111B0" w:rsidRDefault="00D55BFA">
      <w:pPr>
        <w:contextualSpacing/>
        <w:rPr>
          <w:rFonts w:ascii="Times New Roman" w:hAnsi="Times New Roman"/>
          <w:bCs/>
          <w:color w:val="000000"/>
          <w:sz w:val="28"/>
          <w:szCs w:val="28"/>
          <w:lang w:eastAsia="ru-RU"/>
        </w:rPr>
      </w:pPr>
      <w:r w:rsidRPr="00E111B0">
        <w:rPr>
          <w:rFonts w:ascii="Times New Roman" w:hAnsi="Times New Roman"/>
          <w:bCs/>
          <w:color w:val="000000"/>
          <w:sz w:val="28"/>
          <w:szCs w:val="28"/>
          <w:lang w:eastAsia="ru-RU"/>
        </w:rPr>
        <w:t xml:space="preserve">10.1. Работодатель: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bCs/>
          <w:color w:val="000000"/>
          <w:sz w:val="28"/>
          <w:szCs w:val="28"/>
          <w:lang w:eastAsia="ru-RU"/>
        </w:rPr>
        <w:t>10.1.1.</w:t>
      </w:r>
      <w:r w:rsidRPr="00E111B0">
        <w:rPr>
          <w:rFonts w:ascii="Times New Roman" w:hAnsi="Times New Roman"/>
          <w:b/>
          <w:bCs/>
          <w:color w:val="000000"/>
          <w:sz w:val="28"/>
          <w:szCs w:val="28"/>
          <w:lang w:eastAsia="ru-RU"/>
        </w:rPr>
        <w:t> </w:t>
      </w:r>
      <w:r w:rsidRPr="00E111B0">
        <w:rPr>
          <w:rFonts w:ascii="Times New Roman" w:hAnsi="Times New Roman"/>
          <w:sz w:val="28"/>
          <w:szCs w:val="28"/>
          <w:lang w:eastAsia="ru-RU"/>
        </w:rPr>
        <w:t>предоставляет выборному органу первичной профсоюзной организ</w:t>
      </w:r>
      <w:r w:rsidRPr="00E111B0">
        <w:rPr>
          <w:rFonts w:ascii="Times New Roman" w:hAnsi="Times New Roman"/>
          <w:sz w:val="28"/>
          <w:szCs w:val="28"/>
          <w:lang w:eastAsia="ru-RU"/>
        </w:rPr>
        <w:t>а</w:t>
      </w:r>
      <w:r w:rsidRPr="00E111B0">
        <w:rPr>
          <w:rFonts w:ascii="Times New Roman" w:hAnsi="Times New Roman"/>
          <w:sz w:val="28"/>
          <w:szCs w:val="28"/>
          <w:lang w:eastAsia="ru-RU"/>
        </w:rPr>
        <w:t>ции независимо от численности работников, бесплатно помещение, отв</w:t>
      </w:r>
      <w:r w:rsidRPr="00E111B0">
        <w:rPr>
          <w:rFonts w:ascii="Times New Roman" w:hAnsi="Times New Roman"/>
          <w:sz w:val="28"/>
          <w:szCs w:val="28"/>
          <w:lang w:eastAsia="ru-RU"/>
        </w:rPr>
        <w:t>е</w:t>
      </w:r>
      <w:r w:rsidRPr="00E111B0">
        <w:rPr>
          <w:rFonts w:ascii="Times New Roman" w:hAnsi="Times New Roman"/>
          <w:sz w:val="28"/>
          <w:szCs w:val="28"/>
          <w:lang w:eastAsia="ru-RU"/>
        </w:rPr>
        <w:t>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w:t>
      </w:r>
      <w:r w:rsidRPr="00E111B0">
        <w:rPr>
          <w:rFonts w:ascii="Times New Roman" w:hAnsi="Times New Roman"/>
          <w:sz w:val="28"/>
          <w:szCs w:val="28"/>
          <w:lang w:eastAsia="ru-RU"/>
        </w:rPr>
        <w:t>а</w:t>
      </w:r>
      <w:r w:rsidRPr="00E111B0">
        <w:rPr>
          <w:rFonts w:ascii="Times New Roman" w:hAnsi="Times New Roman"/>
          <w:sz w:val="28"/>
          <w:szCs w:val="28"/>
          <w:lang w:eastAsia="ru-RU"/>
        </w:rPr>
        <w:t>ний, собраний, хранения документов; обеспечивает хозяйственное содерж</w:t>
      </w:r>
      <w:r w:rsidRPr="00E111B0">
        <w:rPr>
          <w:rFonts w:ascii="Times New Roman" w:hAnsi="Times New Roman"/>
          <w:sz w:val="28"/>
          <w:szCs w:val="28"/>
          <w:lang w:eastAsia="ru-RU"/>
        </w:rPr>
        <w:t>а</w:t>
      </w:r>
      <w:r w:rsidRPr="00E111B0">
        <w:rPr>
          <w:rFonts w:ascii="Times New Roman" w:hAnsi="Times New Roman"/>
          <w:sz w:val="28"/>
          <w:szCs w:val="28"/>
          <w:lang w:eastAsia="ru-RU"/>
        </w:rPr>
        <w:t>ние, охрану и уборку выделяемых помещений, безвозмездно предоставляет для выполнения общественно значимой работы транспортное средство, сре</w:t>
      </w:r>
      <w:r w:rsidRPr="00E111B0">
        <w:rPr>
          <w:rFonts w:ascii="Times New Roman" w:hAnsi="Times New Roman"/>
          <w:sz w:val="28"/>
          <w:szCs w:val="28"/>
          <w:lang w:eastAsia="ru-RU"/>
        </w:rPr>
        <w:t>д</w:t>
      </w:r>
      <w:r w:rsidRPr="00E111B0">
        <w:rPr>
          <w:rFonts w:ascii="Times New Roman" w:hAnsi="Times New Roman"/>
          <w:sz w:val="28"/>
          <w:szCs w:val="28"/>
          <w:lang w:eastAsia="ru-RU"/>
        </w:rPr>
        <w:t>ства связ</w:t>
      </w:r>
      <w:proofErr w:type="gramStart"/>
      <w:r w:rsidRPr="00E111B0">
        <w:rPr>
          <w:rFonts w:ascii="Times New Roman" w:hAnsi="Times New Roman"/>
          <w:sz w:val="28"/>
          <w:szCs w:val="28"/>
          <w:lang w:eastAsia="ru-RU"/>
        </w:rPr>
        <w:t>и(</w:t>
      </w:r>
      <w:proofErr w:type="gramEnd"/>
      <w:r w:rsidRPr="00E111B0">
        <w:rPr>
          <w:rFonts w:ascii="Times New Roman" w:hAnsi="Times New Roman"/>
          <w:sz w:val="28"/>
          <w:szCs w:val="28"/>
          <w:lang w:eastAsia="ru-RU"/>
        </w:rPr>
        <w:t>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ДОУ;</w:t>
      </w:r>
    </w:p>
    <w:p w:rsidR="00D55BFA" w:rsidRPr="00E111B0" w:rsidRDefault="00D55BFA" w:rsidP="004C5F1C">
      <w:pPr>
        <w:spacing w:after="120"/>
        <w:ind w:right="7"/>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10.1.2. </w:t>
      </w:r>
      <w:r w:rsidRPr="00E111B0">
        <w:rPr>
          <w:rFonts w:ascii="Times New Roman" w:hAnsi="Times New Roman"/>
          <w:color w:val="000000"/>
          <w:spacing w:val="-6"/>
          <w:sz w:val="28"/>
          <w:szCs w:val="28"/>
          <w:lang w:eastAsia="ru-RU"/>
        </w:rPr>
        <w:t>предоставляет первичной профсоюзной организации в бесплатное пол</w:t>
      </w:r>
      <w:r w:rsidRPr="00E111B0">
        <w:rPr>
          <w:rFonts w:ascii="Times New Roman" w:hAnsi="Times New Roman"/>
          <w:color w:val="000000"/>
          <w:spacing w:val="-6"/>
          <w:sz w:val="28"/>
          <w:szCs w:val="28"/>
          <w:lang w:eastAsia="ru-RU"/>
        </w:rPr>
        <w:t>ь</w:t>
      </w:r>
      <w:r w:rsidRPr="00E111B0">
        <w:rPr>
          <w:rFonts w:ascii="Times New Roman" w:hAnsi="Times New Roman"/>
          <w:color w:val="000000"/>
          <w:spacing w:val="-6"/>
          <w:sz w:val="28"/>
          <w:szCs w:val="28"/>
          <w:lang w:eastAsia="ru-RU"/>
        </w:rPr>
        <w:t>зование здания, помещения, базы отдыха, спортивные и оздоровительные с</w:t>
      </w:r>
      <w:r w:rsidRPr="00E111B0">
        <w:rPr>
          <w:rFonts w:ascii="Times New Roman" w:hAnsi="Times New Roman"/>
          <w:color w:val="000000"/>
          <w:spacing w:val="-6"/>
          <w:sz w:val="28"/>
          <w:szCs w:val="28"/>
          <w:lang w:eastAsia="ru-RU"/>
        </w:rPr>
        <w:t>о</w:t>
      </w:r>
      <w:r w:rsidRPr="00E111B0">
        <w:rPr>
          <w:rFonts w:ascii="Times New Roman" w:hAnsi="Times New Roman"/>
          <w:color w:val="000000"/>
          <w:spacing w:val="-6"/>
          <w:sz w:val="28"/>
          <w:szCs w:val="28"/>
          <w:lang w:eastAsia="ru-RU"/>
        </w:rPr>
        <w:t>оружения для организации отдыха, культурно-просветительской и физкульту</w:t>
      </w:r>
      <w:r w:rsidRPr="00E111B0">
        <w:rPr>
          <w:rFonts w:ascii="Times New Roman" w:hAnsi="Times New Roman"/>
          <w:color w:val="000000"/>
          <w:spacing w:val="-6"/>
          <w:sz w:val="28"/>
          <w:szCs w:val="28"/>
          <w:lang w:eastAsia="ru-RU"/>
        </w:rPr>
        <w:t>р</w:t>
      </w:r>
      <w:r w:rsidRPr="00E111B0">
        <w:rPr>
          <w:rFonts w:ascii="Times New Roman" w:hAnsi="Times New Roman"/>
          <w:color w:val="000000"/>
          <w:spacing w:val="-6"/>
          <w:sz w:val="28"/>
          <w:szCs w:val="28"/>
          <w:lang w:eastAsia="ru-RU"/>
        </w:rPr>
        <w:t>но-оздоровительной работы с обеспечением оплаты их хозяйственного содерж</w:t>
      </w:r>
      <w:r w:rsidRPr="00E111B0">
        <w:rPr>
          <w:rFonts w:ascii="Times New Roman" w:hAnsi="Times New Roman"/>
          <w:color w:val="000000"/>
          <w:spacing w:val="-6"/>
          <w:sz w:val="28"/>
          <w:szCs w:val="28"/>
          <w:lang w:eastAsia="ru-RU"/>
        </w:rPr>
        <w:t>а</w:t>
      </w:r>
      <w:r w:rsidRPr="00E111B0">
        <w:rPr>
          <w:rFonts w:ascii="Times New Roman" w:hAnsi="Times New Roman"/>
          <w:color w:val="000000"/>
          <w:spacing w:val="-6"/>
          <w:sz w:val="28"/>
          <w:szCs w:val="28"/>
          <w:lang w:eastAsia="ru-RU"/>
        </w:rPr>
        <w:t>ния, ремонта, отопления, освещения, уборки и охраны (статья 377 ТК РФ);</w:t>
      </w:r>
    </w:p>
    <w:p w:rsidR="00D55BFA" w:rsidRPr="00E111B0" w:rsidRDefault="00D55BFA">
      <w:pPr>
        <w:contextualSpacing/>
        <w:rPr>
          <w:rFonts w:ascii="Times New Roman" w:hAnsi="Times New Roman"/>
          <w:sz w:val="28"/>
          <w:szCs w:val="28"/>
          <w:lang w:eastAsia="ru-RU"/>
        </w:rPr>
      </w:pPr>
      <w:proofErr w:type="gramStart"/>
      <w:r w:rsidRPr="00E111B0">
        <w:rPr>
          <w:rFonts w:ascii="Times New Roman" w:hAnsi="Times New Roman"/>
          <w:sz w:val="28"/>
          <w:szCs w:val="28"/>
          <w:lang w:eastAsia="ru-RU"/>
        </w:rPr>
        <w:t>10.1.3. не препятствует представителям Профсоюза, правовым и техническим инспекторам труда Профсоюза, в том числе внештатным осуществлять ко</w:t>
      </w:r>
      <w:r w:rsidRPr="00E111B0">
        <w:rPr>
          <w:rFonts w:ascii="Times New Roman" w:hAnsi="Times New Roman"/>
          <w:sz w:val="28"/>
          <w:szCs w:val="28"/>
          <w:lang w:eastAsia="ru-RU"/>
        </w:rPr>
        <w:t>н</w:t>
      </w:r>
      <w:r w:rsidRPr="00E111B0">
        <w:rPr>
          <w:rFonts w:ascii="Times New Roman" w:hAnsi="Times New Roman"/>
          <w:sz w:val="28"/>
          <w:szCs w:val="28"/>
          <w:lang w:eastAsia="ru-RU"/>
        </w:rPr>
        <w:t>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w:t>
      </w:r>
      <w:r w:rsidRPr="00E111B0">
        <w:rPr>
          <w:rFonts w:ascii="Times New Roman" w:hAnsi="Times New Roman"/>
          <w:sz w:val="28"/>
          <w:szCs w:val="28"/>
          <w:lang w:eastAsia="ru-RU"/>
        </w:rPr>
        <w:t>у</w:t>
      </w:r>
      <w:r w:rsidRPr="00E111B0">
        <w:rPr>
          <w:rFonts w:ascii="Times New Roman" w:hAnsi="Times New Roman"/>
          <w:sz w:val="28"/>
          <w:szCs w:val="28"/>
          <w:lang w:eastAsia="ru-RU"/>
        </w:rPr>
        <w:t>смотренных статьёй 11 Федерального закона от 12</w:t>
      </w:r>
      <w:r w:rsidRPr="00E111B0">
        <w:rPr>
          <w:rFonts w:ascii="Times New Roman" w:hAnsi="Times New Roman"/>
          <w:color w:val="000000"/>
          <w:kern w:val="2"/>
          <w:sz w:val="28"/>
          <w:szCs w:val="28"/>
          <w:lang w:eastAsia="ru-RU"/>
        </w:rPr>
        <w:t> </w:t>
      </w:r>
      <w:r w:rsidRPr="00E111B0">
        <w:rPr>
          <w:rFonts w:ascii="Times New Roman" w:hAnsi="Times New Roman"/>
          <w:sz w:val="28"/>
          <w:szCs w:val="28"/>
          <w:lang w:eastAsia="ru-RU"/>
        </w:rPr>
        <w:t>января</w:t>
      </w:r>
      <w:proofErr w:type="gramEnd"/>
      <w:r w:rsidRPr="00E111B0">
        <w:rPr>
          <w:rFonts w:ascii="Times New Roman" w:hAnsi="Times New Roman"/>
          <w:sz w:val="28"/>
          <w:szCs w:val="28"/>
          <w:lang w:eastAsia="ru-RU"/>
        </w:rPr>
        <w:t xml:space="preserve"> 1996 г. № 10-ФЗ «О профессиональных союзах, их правах и гарантиях деятельности»;</w:t>
      </w:r>
    </w:p>
    <w:p w:rsidR="00D55BFA" w:rsidRPr="00E111B0" w:rsidRDefault="00D55BFA" w:rsidP="004C5F1C">
      <w:pPr>
        <w:spacing w:after="120"/>
        <w:ind w:right="7"/>
        <w:contextualSpacing/>
        <w:rPr>
          <w:rFonts w:ascii="Times New Roman" w:hAnsi="Times New Roman"/>
          <w:color w:val="000000"/>
          <w:spacing w:val="-6"/>
          <w:sz w:val="28"/>
          <w:szCs w:val="28"/>
          <w:lang w:eastAsia="ru-RU"/>
        </w:rPr>
      </w:pPr>
      <w:r w:rsidRPr="00E111B0">
        <w:rPr>
          <w:rFonts w:ascii="Times New Roman" w:hAnsi="Times New Roman"/>
          <w:color w:val="000000"/>
          <w:spacing w:val="-6"/>
          <w:sz w:val="28"/>
          <w:szCs w:val="28"/>
          <w:lang w:eastAsia="ru-RU"/>
        </w:rPr>
        <w:t>10.1.4.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55BFA" w:rsidRPr="00E111B0" w:rsidRDefault="00D55BFA" w:rsidP="004C5F1C">
      <w:pPr>
        <w:spacing w:after="120"/>
        <w:ind w:right="7"/>
        <w:contextualSpacing/>
        <w:rPr>
          <w:rFonts w:ascii="Times New Roman" w:hAnsi="Times New Roman"/>
          <w:color w:val="000000"/>
          <w:spacing w:val="-6"/>
          <w:sz w:val="28"/>
          <w:szCs w:val="28"/>
          <w:lang w:eastAsia="ru-RU"/>
        </w:rPr>
      </w:pPr>
      <w:r w:rsidRPr="00E111B0">
        <w:rPr>
          <w:rFonts w:ascii="Times New Roman" w:hAnsi="Times New Roman"/>
          <w:color w:val="000000"/>
          <w:spacing w:val="-6"/>
          <w:sz w:val="28"/>
          <w:szCs w:val="28"/>
          <w:lang w:eastAsia="ru-RU"/>
        </w:rPr>
        <w:lastRenderedPageBreak/>
        <w:t xml:space="preserve">10.1.5. привлекает представителей выборного органа первичной профсоюзной организации для осуществления </w:t>
      </w:r>
      <w:proofErr w:type="gramStart"/>
      <w:r w:rsidRPr="00E111B0">
        <w:rPr>
          <w:rFonts w:ascii="Times New Roman" w:hAnsi="Times New Roman"/>
          <w:color w:val="000000"/>
          <w:spacing w:val="-6"/>
          <w:sz w:val="28"/>
          <w:szCs w:val="28"/>
          <w:lang w:eastAsia="ru-RU"/>
        </w:rPr>
        <w:t>контроля за</w:t>
      </w:r>
      <w:proofErr w:type="gramEnd"/>
      <w:r w:rsidRPr="00E111B0">
        <w:rPr>
          <w:rFonts w:ascii="Times New Roman" w:hAnsi="Times New Roman"/>
          <w:color w:val="000000"/>
          <w:spacing w:val="-6"/>
          <w:sz w:val="28"/>
          <w:szCs w:val="28"/>
          <w:lang w:eastAsia="ru-RU"/>
        </w:rPr>
        <w:t xml:space="preserve"> правильностью расходования фонда оплаты труда, фонда экономии заработной платы, внебюджетного фонда;</w:t>
      </w:r>
    </w:p>
    <w:p w:rsidR="00D55BFA" w:rsidRPr="00E111B0" w:rsidRDefault="00D55BFA">
      <w:pPr>
        <w:rPr>
          <w:rFonts w:ascii="Times New Roman" w:hAnsi="Times New Roman"/>
          <w:b/>
          <w:bCs/>
          <w:sz w:val="28"/>
          <w:szCs w:val="28"/>
          <w:lang w:eastAsia="ru-RU"/>
        </w:rPr>
      </w:pPr>
      <w:proofErr w:type="gramStart"/>
      <w:r w:rsidRPr="00E111B0">
        <w:rPr>
          <w:rFonts w:ascii="Times New Roman" w:hAnsi="Times New Roman"/>
          <w:bCs/>
          <w:color w:val="000000"/>
          <w:sz w:val="28"/>
          <w:szCs w:val="28"/>
          <w:lang w:eastAsia="ru-RU"/>
        </w:rPr>
        <w:t>10.1.6. предоставляет выборному органу первичной профсоюзной организ</w:t>
      </w:r>
      <w:r w:rsidRPr="00E111B0">
        <w:rPr>
          <w:rFonts w:ascii="Times New Roman" w:hAnsi="Times New Roman"/>
          <w:bCs/>
          <w:color w:val="000000"/>
          <w:sz w:val="28"/>
          <w:szCs w:val="28"/>
          <w:lang w:eastAsia="ru-RU"/>
        </w:rPr>
        <w:t>а</w:t>
      </w:r>
      <w:r w:rsidRPr="00E111B0">
        <w:rPr>
          <w:rFonts w:ascii="Times New Roman" w:hAnsi="Times New Roman"/>
          <w:bCs/>
          <w:color w:val="000000"/>
          <w:sz w:val="28"/>
          <w:szCs w:val="28"/>
          <w:lang w:eastAsia="ru-RU"/>
        </w:rPr>
        <w:t>ции по его запросу информацию о численности, составе работников, услов</w:t>
      </w:r>
      <w:r w:rsidRPr="00E111B0">
        <w:rPr>
          <w:rFonts w:ascii="Times New Roman" w:hAnsi="Times New Roman"/>
          <w:bCs/>
          <w:color w:val="000000"/>
          <w:sz w:val="28"/>
          <w:szCs w:val="28"/>
          <w:lang w:eastAsia="ru-RU"/>
        </w:rPr>
        <w:t>и</w:t>
      </w:r>
      <w:r w:rsidRPr="00E111B0">
        <w:rPr>
          <w:rFonts w:ascii="Times New Roman" w:hAnsi="Times New Roman"/>
          <w:bCs/>
          <w:color w:val="000000"/>
          <w:sz w:val="28"/>
          <w:szCs w:val="28"/>
          <w:lang w:eastAsia="ru-RU"/>
        </w:rPr>
        <w:t>ях финансирования отрасли и оплаты труда, объёме задолженности по в</w:t>
      </w:r>
      <w:r w:rsidRPr="00E111B0">
        <w:rPr>
          <w:rFonts w:ascii="Times New Roman" w:hAnsi="Times New Roman"/>
          <w:bCs/>
          <w:color w:val="000000"/>
          <w:sz w:val="28"/>
          <w:szCs w:val="28"/>
          <w:lang w:eastAsia="ru-RU"/>
        </w:rPr>
        <w:t>ы</w:t>
      </w:r>
      <w:r w:rsidRPr="00E111B0">
        <w:rPr>
          <w:rFonts w:ascii="Times New Roman" w:hAnsi="Times New Roman"/>
          <w:bCs/>
          <w:color w:val="000000"/>
          <w:sz w:val="28"/>
          <w:szCs w:val="28"/>
          <w:lang w:eastAsia="ru-RU"/>
        </w:rPr>
        <w:t>плате заработной платы, размере средней заработной платы работников, п</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казателях по условиям и охране труда, планированию и проведению мер</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приятий по массовому сокращению численности (штата) работников, квал</w:t>
      </w:r>
      <w:r w:rsidRPr="00E111B0">
        <w:rPr>
          <w:rFonts w:ascii="Times New Roman" w:hAnsi="Times New Roman"/>
          <w:bCs/>
          <w:color w:val="000000"/>
          <w:sz w:val="28"/>
          <w:szCs w:val="28"/>
          <w:lang w:eastAsia="ru-RU"/>
        </w:rPr>
        <w:t>и</w:t>
      </w:r>
      <w:r w:rsidRPr="00E111B0">
        <w:rPr>
          <w:rFonts w:ascii="Times New Roman" w:hAnsi="Times New Roman"/>
          <w:bCs/>
          <w:color w:val="000000"/>
          <w:sz w:val="28"/>
          <w:szCs w:val="28"/>
          <w:lang w:eastAsia="ru-RU"/>
        </w:rPr>
        <w:t>фикации, дополнительном профессиональном образовании, результатах атт</w:t>
      </w:r>
      <w:r w:rsidRPr="00E111B0">
        <w:rPr>
          <w:rFonts w:ascii="Times New Roman" w:hAnsi="Times New Roman"/>
          <w:bCs/>
          <w:color w:val="000000"/>
          <w:sz w:val="28"/>
          <w:szCs w:val="28"/>
          <w:lang w:eastAsia="ru-RU"/>
        </w:rPr>
        <w:t>е</w:t>
      </w:r>
      <w:r w:rsidRPr="00E111B0">
        <w:rPr>
          <w:rFonts w:ascii="Times New Roman" w:hAnsi="Times New Roman"/>
          <w:bCs/>
          <w:color w:val="000000"/>
          <w:sz w:val="28"/>
          <w:szCs w:val="28"/>
          <w:lang w:eastAsia="ru-RU"/>
        </w:rPr>
        <w:t>стации и наградах работников и другую</w:t>
      </w:r>
      <w:r w:rsidRPr="00E111B0">
        <w:rPr>
          <w:rFonts w:ascii="Times New Roman" w:hAnsi="Times New Roman"/>
          <w:color w:val="000000"/>
          <w:sz w:val="28"/>
          <w:szCs w:val="28"/>
          <w:lang w:eastAsia="ru-RU"/>
        </w:rPr>
        <w:t xml:space="preserve"> </w:t>
      </w:r>
      <w:proofErr w:type="spellStart"/>
      <w:r w:rsidRPr="00E111B0">
        <w:rPr>
          <w:rFonts w:ascii="Times New Roman" w:hAnsi="Times New Roman"/>
          <w:color w:val="000000"/>
          <w:sz w:val="28"/>
          <w:szCs w:val="28"/>
          <w:lang w:eastAsia="ru-RU"/>
        </w:rPr>
        <w:t>необходимую</w:t>
      </w:r>
      <w:r w:rsidRPr="00E111B0">
        <w:rPr>
          <w:rFonts w:ascii="Times New Roman" w:hAnsi="Times New Roman"/>
          <w:bCs/>
          <w:color w:val="000000"/>
          <w:sz w:val="28"/>
          <w:szCs w:val="28"/>
          <w:lang w:eastAsia="ru-RU"/>
        </w:rPr>
        <w:t>информацию</w:t>
      </w:r>
      <w:proofErr w:type="spellEnd"/>
      <w:r w:rsidRPr="00E111B0">
        <w:rPr>
          <w:rFonts w:ascii="Times New Roman" w:hAnsi="Times New Roman"/>
          <w:bCs/>
          <w:color w:val="000000"/>
          <w:sz w:val="28"/>
          <w:szCs w:val="28"/>
          <w:lang w:eastAsia="ru-RU"/>
        </w:rPr>
        <w:t>;</w:t>
      </w:r>
      <w:proofErr w:type="gramEnd"/>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bCs/>
          <w:color w:val="000000"/>
          <w:sz w:val="28"/>
          <w:szCs w:val="28"/>
          <w:lang w:eastAsia="ru-RU"/>
        </w:rPr>
        <w:t>10.1.7. обеспечивает участие выборного органа первичной профсоюзной о</w:t>
      </w:r>
      <w:r w:rsidRPr="00E111B0">
        <w:rPr>
          <w:rFonts w:ascii="Times New Roman" w:hAnsi="Times New Roman"/>
          <w:bCs/>
          <w:color w:val="000000"/>
          <w:sz w:val="28"/>
          <w:szCs w:val="28"/>
          <w:lang w:eastAsia="ru-RU"/>
        </w:rPr>
        <w:t>р</w:t>
      </w:r>
      <w:r w:rsidRPr="00E111B0">
        <w:rPr>
          <w:rFonts w:ascii="Times New Roman" w:hAnsi="Times New Roman"/>
          <w:bCs/>
          <w:color w:val="000000"/>
          <w:sz w:val="28"/>
          <w:szCs w:val="28"/>
          <w:lang w:eastAsia="ru-RU"/>
        </w:rPr>
        <w:t>ганизации в работе органов управления ДОУ   как по вопросам принятия л</w:t>
      </w:r>
      <w:r w:rsidRPr="00E111B0">
        <w:rPr>
          <w:rFonts w:ascii="Times New Roman" w:hAnsi="Times New Roman"/>
          <w:bCs/>
          <w:color w:val="000000"/>
          <w:sz w:val="28"/>
          <w:szCs w:val="28"/>
          <w:lang w:eastAsia="ru-RU"/>
        </w:rPr>
        <w:t>о</w:t>
      </w:r>
      <w:r w:rsidRPr="00E111B0">
        <w:rPr>
          <w:rFonts w:ascii="Times New Roman" w:hAnsi="Times New Roman"/>
          <w:bCs/>
          <w:color w:val="000000"/>
          <w:sz w:val="28"/>
          <w:szCs w:val="28"/>
          <w:lang w:eastAsia="ru-RU"/>
        </w:rPr>
        <w:t>кальных нормативных актов, содержащих нормы трудового права и затраг</w:t>
      </w:r>
      <w:r w:rsidRPr="00E111B0">
        <w:rPr>
          <w:rFonts w:ascii="Times New Roman" w:hAnsi="Times New Roman"/>
          <w:bCs/>
          <w:color w:val="000000"/>
          <w:sz w:val="28"/>
          <w:szCs w:val="28"/>
          <w:lang w:eastAsia="ru-RU"/>
        </w:rPr>
        <w:t>и</w:t>
      </w:r>
      <w:r w:rsidRPr="00E111B0">
        <w:rPr>
          <w:rFonts w:ascii="Times New Roman" w:hAnsi="Times New Roman"/>
          <w:bCs/>
          <w:color w:val="000000"/>
          <w:sz w:val="28"/>
          <w:szCs w:val="28"/>
          <w:lang w:eastAsia="ru-RU"/>
        </w:rPr>
        <w:t>вающих интересы работников, так и относящихся к деятельности ДОУ в ц</w:t>
      </w:r>
      <w:r w:rsidRPr="00E111B0">
        <w:rPr>
          <w:rFonts w:ascii="Times New Roman" w:hAnsi="Times New Roman"/>
          <w:bCs/>
          <w:color w:val="000000"/>
          <w:sz w:val="28"/>
          <w:szCs w:val="28"/>
          <w:lang w:eastAsia="ru-RU"/>
        </w:rPr>
        <w:t>е</w:t>
      </w:r>
      <w:r w:rsidRPr="00E111B0">
        <w:rPr>
          <w:rFonts w:ascii="Times New Roman" w:hAnsi="Times New Roman"/>
          <w:bCs/>
          <w:color w:val="000000"/>
          <w:sz w:val="28"/>
          <w:szCs w:val="28"/>
          <w:lang w:eastAsia="ru-RU"/>
        </w:rPr>
        <w:t>лом;</w:t>
      </w:r>
    </w:p>
    <w:p w:rsidR="00D55BFA" w:rsidRPr="00E111B0" w:rsidRDefault="00D55BFA">
      <w:pPr>
        <w:contextualSpacing/>
        <w:rPr>
          <w:rFonts w:ascii="Times New Roman" w:hAnsi="Times New Roman"/>
          <w:sz w:val="28"/>
          <w:szCs w:val="28"/>
          <w:lang w:eastAsia="ru-RU"/>
        </w:rPr>
      </w:pPr>
      <w:r w:rsidRPr="00E111B0">
        <w:rPr>
          <w:rFonts w:ascii="Times New Roman" w:hAnsi="Times New Roman"/>
          <w:color w:val="000000"/>
          <w:sz w:val="28"/>
          <w:szCs w:val="28"/>
          <w:lang w:eastAsia="ru-RU"/>
        </w:rPr>
        <w:t>10.1.8</w:t>
      </w:r>
      <w:r w:rsidRPr="00E111B0">
        <w:rPr>
          <w:rFonts w:ascii="Times New Roman" w:hAnsi="Times New Roman"/>
          <w:sz w:val="28"/>
          <w:szCs w:val="28"/>
          <w:lang w:eastAsia="ru-RU"/>
        </w:rPr>
        <w:t xml:space="preserve"> в</w:t>
      </w:r>
      <w:r w:rsidRPr="00E111B0">
        <w:rPr>
          <w:rFonts w:ascii="Times New Roman" w:hAnsi="Times New Roman"/>
          <w:iCs/>
          <w:sz w:val="28"/>
          <w:szCs w:val="28"/>
          <w:lang w:eastAsia="ru-RU"/>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w:t>
      </w:r>
      <w:r w:rsidRPr="00E111B0">
        <w:rPr>
          <w:rFonts w:ascii="Times New Roman" w:hAnsi="Times New Roman"/>
          <w:iCs/>
          <w:sz w:val="28"/>
          <w:szCs w:val="28"/>
          <w:lang w:eastAsia="ru-RU"/>
        </w:rPr>
        <w:t>и</w:t>
      </w:r>
      <w:r w:rsidRPr="00E111B0">
        <w:rPr>
          <w:rFonts w:ascii="Times New Roman" w:hAnsi="Times New Roman"/>
          <w:iCs/>
          <w:sz w:val="28"/>
          <w:szCs w:val="28"/>
          <w:lang w:eastAsia="ru-RU"/>
        </w:rPr>
        <w:t>ков, участие в управлении ДОУ председателю первичной профсоюзной орг</w:t>
      </w:r>
      <w:r w:rsidRPr="00E111B0">
        <w:rPr>
          <w:rFonts w:ascii="Times New Roman" w:hAnsi="Times New Roman"/>
          <w:iCs/>
          <w:sz w:val="28"/>
          <w:szCs w:val="28"/>
          <w:lang w:eastAsia="ru-RU"/>
        </w:rPr>
        <w:t>а</w:t>
      </w:r>
      <w:r w:rsidRPr="00E111B0">
        <w:rPr>
          <w:rFonts w:ascii="Times New Roman" w:hAnsi="Times New Roman"/>
          <w:iCs/>
          <w:sz w:val="28"/>
          <w:szCs w:val="28"/>
          <w:lang w:eastAsia="ru-RU"/>
        </w:rPr>
        <w:t>низации, заместителям председателя первичной профсоюзной организации, уполномоченным по охране труда устанавливает доплаты</w:t>
      </w:r>
      <w:proofErr w:type="gramStart"/>
      <w:r w:rsidRPr="00E111B0">
        <w:rPr>
          <w:rFonts w:ascii="Times New Roman" w:hAnsi="Times New Roman"/>
          <w:iCs/>
          <w:sz w:val="28"/>
          <w:szCs w:val="28"/>
          <w:lang w:eastAsia="ru-RU"/>
        </w:rPr>
        <w:t xml:space="preserve"> ;</w:t>
      </w:r>
      <w:proofErr w:type="gramEnd"/>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55BFA" w:rsidRPr="00E111B0" w:rsidRDefault="00D55BFA">
      <w:pPr>
        <w:spacing w:after="200"/>
        <w:contextualSpacing/>
        <w:rPr>
          <w:rFonts w:ascii="Times New Roman" w:hAnsi="Times New Roman"/>
          <w:color w:val="000000"/>
          <w:sz w:val="28"/>
          <w:szCs w:val="28"/>
          <w:lang w:eastAsia="ru-RU"/>
        </w:rPr>
      </w:pPr>
      <w:r w:rsidRPr="00E111B0">
        <w:rPr>
          <w:rFonts w:ascii="Times New Roman" w:hAnsi="Times New Roman"/>
          <w:sz w:val="28"/>
          <w:szCs w:val="28"/>
          <w:lang w:eastAsia="ru-RU"/>
        </w:rPr>
        <w:t>10.2.1. </w:t>
      </w:r>
      <w:r w:rsidRPr="00E111B0">
        <w:rPr>
          <w:rFonts w:ascii="Times New Roman" w:hAnsi="Times New Roman"/>
          <w:color w:val="000000"/>
          <w:sz w:val="28"/>
          <w:szCs w:val="28"/>
          <w:lang w:eastAsia="ru-RU"/>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ждённых от основной работы, производится в порядке, установленном стат</w:t>
      </w:r>
      <w:r w:rsidRPr="00E111B0">
        <w:rPr>
          <w:rFonts w:ascii="Times New Roman" w:hAnsi="Times New Roman"/>
          <w:color w:val="000000"/>
          <w:sz w:val="28"/>
          <w:szCs w:val="28"/>
          <w:lang w:eastAsia="ru-RU"/>
        </w:rPr>
        <w:t>ь</w:t>
      </w:r>
      <w:r w:rsidRPr="00E111B0">
        <w:rPr>
          <w:rFonts w:ascii="Times New Roman" w:hAnsi="Times New Roman"/>
          <w:color w:val="000000"/>
          <w:sz w:val="28"/>
          <w:szCs w:val="28"/>
          <w:lang w:eastAsia="ru-RU"/>
        </w:rPr>
        <w:t>ёй 374 ТК РФ.</w:t>
      </w:r>
    </w:p>
    <w:p w:rsidR="00D55BFA" w:rsidRPr="00E111B0" w:rsidRDefault="00D55BFA">
      <w:pPr>
        <w:spacing w:after="20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10.2.2. </w:t>
      </w:r>
      <w:proofErr w:type="gramStart"/>
      <w:r w:rsidRPr="00E111B0">
        <w:rPr>
          <w:rFonts w:ascii="Times New Roman" w:hAnsi="Times New Roman"/>
          <w:color w:val="000000"/>
          <w:sz w:val="28"/>
          <w:szCs w:val="28"/>
          <w:lang w:eastAsia="ru-RU"/>
        </w:rPr>
        <w:t>Члены выборного органа первичной профсоюзной организации, уч</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w:t>
      </w:r>
      <w:r w:rsidRPr="00E111B0">
        <w:rPr>
          <w:rFonts w:ascii="Times New Roman" w:hAnsi="Times New Roman"/>
          <w:color w:val="000000"/>
          <w:sz w:val="28"/>
          <w:szCs w:val="28"/>
          <w:lang w:eastAsia="ru-RU"/>
        </w:rPr>
        <w:t>у</w:t>
      </w:r>
      <w:r w:rsidRPr="00E111B0">
        <w:rPr>
          <w:rFonts w:ascii="Times New Roman" w:hAnsi="Times New Roman"/>
          <w:color w:val="000000"/>
          <w:sz w:val="28"/>
          <w:szCs w:val="28"/>
          <w:lang w:eastAsia="ru-RU"/>
        </w:rPr>
        <w:t>гую работу или уволены по инициативе работодателя, за исключением сл</w:t>
      </w:r>
      <w:r w:rsidRPr="00E111B0">
        <w:rPr>
          <w:rFonts w:ascii="Times New Roman" w:hAnsi="Times New Roman"/>
          <w:color w:val="000000"/>
          <w:sz w:val="28"/>
          <w:szCs w:val="28"/>
          <w:lang w:eastAsia="ru-RU"/>
        </w:rPr>
        <w:t>у</w:t>
      </w:r>
      <w:r w:rsidRPr="00E111B0">
        <w:rPr>
          <w:rFonts w:ascii="Times New Roman" w:hAnsi="Times New Roman"/>
          <w:color w:val="000000"/>
          <w:sz w:val="28"/>
          <w:szCs w:val="28"/>
          <w:lang w:eastAsia="ru-RU"/>
        </w:rPr>
        <w:t>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E111B0">
        <w:rPr>
          <w:rFonts w:ascii="Times New Roman" w:hAnsi="Times New Roman"/>
          <w:color w:val="000000"/>
          <w:sz w:val="28"/>
          <w:szCs w:val="28"/>
          <w:lang w:eastAsia="ru-RU"/>
        </w:rPr>
        <w:t xml:space="preserve"> (часть третья статьи 39 ТК РФ).</w:t>
      </w:r>
    </w:p>
    <w:p w:rsidR="00D55BFA" w:rsidRPr="00E111B0" w:rsidRDefault="00D55BFA">
      <w:pPr>
        <w:spacing w:after="20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10.2.3.  </w:t>
      </w:r>
      <w:proofErr w:type="gramStart"/>
      <w:r w:rsidRPr="00E111B0">
        <w:rPr>
          <w:rFonts w:ascii="Times New Roman" w:hAnsi="Times New Roman"/>
          <w:color w:val="000000"/>
          <w:sz w:val="28"/>
          <w:szCs w:val="28"/>
          <w:lang w:eastAsia="ru-RU"/>
        </w:rPr>
        <w:t xml:space="preserve">Члены выборного органа первичной профсоюзной организации включаются в состав аттестационной комиссии </w:t>
      </w:r>
      <w:r w:rsidRPr="00E111B0">
        <w:rPr>
          <w:rFonts w:ascii="Times New Roman" w:hAnsi="Times New Roman"/>
          <w:iCs/>
          <w:sz w:val="28"/>
          <w:szCs w:val="28"/>
          <w:lang w:eastAsia="ru-RU"/>
        </w:rPr>
        <w:t xml:space="preserve">образовательной организации </w:t>
      </w:r>
      <w:r w:rsidRPr="00E111B0">
        <w:rPr>
          <w:rFonts w:ascii="Times New Roman" w:hAnsi="Times New Roman"/>
          <w:color w:val="000000"/>
          <w:sz w:val="28"/>
          <w:szCs w:val="28"/>
          <w:lang w:eastAsia="ru-RU"/>
        </w:rPr>
        <w:t xml:space="preserve">комиссий </w:t>
      </w:r>
      <w:r w:rsidRPr="00E111B0">
        <w:rPr>
          <w:rFonts w:ascii="Times New Roman" w:hAnsi="Times New Roman"/>
          <w:iCs/>
          <w:sz w:val="28"/>
          <w:szCs w:val="28"/>
          <w:lang w:eastAsia="ru-RU"/>
        </w:rPr>
        <w:t xml:space="preserve">образовательной организации </w:t>
      </w:r>
      <w:r w:rsidRPr="00E111B0">
        <w:rPr>
          <w:rFonts w:ascii="Times New Roman" w:hAnsi="Times New Roman"/>
          <w:color w:val="000000"/>
          <w:sz w:val="28"/>
          <w:szCs w:val="28"/>
          <w:lang w:eastAsia="ru-RU"/>
        </w:rPr>
        <w:t>по определению учебной нагрузки педагогических работников, распределению выплат стимулирующего хара</w:t>
      </w:r>
      <w:r w:rsidRPr="00E111B0">
        <w:rPr>
          <w:rFonts w:ascii="Times New Roman" w:hAnsi="Times New Roman"/>
          <w:color w:val="000000"/>
          <w:sz w:val="28"/>
          <w:szCs w:val="28"/>
          <w:lang w:eastAsia="ru-RU"/>
        </w:rPr>
        <w:t>к</w:t>
      </w:r>
      <w:r w:rsidRPr="00E111B0">
        <w:rPr>
          <w:rFonts w:ascii="Times New Roman" w:hAnsi="Times New Roman"/>
          <w:color w:val="000000"/>
          <w:sz w:val="28"/>
          <w:szCs w:val="28"/>
          <w:lang w:eastAsia="ru-RU"/>
        </w:rPr>
        <w:t>тера, специальной оценке рабочих мест, охране труда, социальному страх</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ванию, по урегулированию споров между участниками образовательных о</w:t>
      </w:r>
      <w:r w:rsidRPr="00E111B0">
        <w:rPr>
          <w:rFonts w:ascii="Times New Roman" w:hAnsi="Times New Roman"/>
          <w:color w:val="000000"/>
          <w:sz w:val="28"/>
          <w:szCs w:val="28"/>
          <w:lang w:eastAsia="ru-RU"/>
        </w:rPr>
        <w:t>т</w:t>
      </w:r>
      <w:r w:rsidRPr="00E111B0">
        <w:rPr>
          <w:rFonts w:ascii="Times New Roman" w:hAnsi="Times New Roman"/>
          <w:color w:val="000000"/>
          <w:sz w:val="28"/>
          <w:szCs w:val="28"/>
          <w:lang w:eastAsia="ru-RU"/>
        </w:rPr>
        <w:t xml:space="preserve">ношений и других комиссиях, к компетенции которых относится решение </w:t>
      </w:r>
      <w:r w:rsidRPr="00E111B0">
        <w:rPr>
          <w:rFonts w:ascii="Times New Roman" w:hAnsi="Times New Roman"/>
          <w:color w:val="000000"/>
          <w:sz w:val="28"/>
          <w:szCs w:val="28"/>
          <w:lang w:eastAsia="ru-RU"/>
        </w:rPr>
        <w:lastRenderedPageBreak/>
        <w:t>вопросов, затрагивающих социально-трудовые и иные профессиональные интересы работников.</w:t>
      </w:r>
      <w:proofErr w:type="gramEnd"/>
    </w:p>
    <w:p w:rsidR="00D55BFA" w:rsidRPr="00E111B0" w:rsidRDefault="00D55BFA">
      <w:pPr>
        <w:spacing w:after="20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10.2.4.  Работа в качестве председателя первичной профсоюзной организации и в составе её выборного органа признаётся значимой для деятельности ДОУ и учитывается при награждении и поощрении работников.</w:t>
      </w:r>
    </w:p>
    <w:p w:rsidR="00D55BFA" w:rsidRPr="00E111B0" w:rsidRDefault="00D55BFA">
      <w:pPr>
        <w:spacing w:after="20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10.3. Стороны совместно:</w:t>
      </w:r>
    </w:p>
    <w:p w:rsidR="00D55BFA" w:rsidRPr="00E111B0" w:rsidRDefault="00D55BFA">
      <w:pPr>
        <w:spacing w:after="200"/>
        <w:contextualSpacing/>
        <w:rPr>
          <w:rFonts w:ascii="Times New Roman" w:hAnsi="Times New Roman"/>
          <w:iCs/>
          <w:sz w:val="28"/>
          <w:szCs w:val="28"/>
          <w:lang w:eastAsia="ru-RU"/>
        </w:rPr>
      </w:pPr>
      <w:r w:rsidRPr="00E111B0">
        <w:rPr>
          <w:rFonts w:ascii="Times New Roman" w:hAnsi="Times New Roman"/>
          <w:iCs/>
          <w:sz w:val="28"/>
          <w:szCs w:val="28"/>
          <w:lang w:eastAsia="ru-RU"/>
        </w:rPr>
        <w:t>10.3.1.</w:t>
      </w:r>
      <w:r w:rsidRPr="00E111B0">
        <w:rPr>
          <w:rFonts w:ascii="Times New Roman" w:hAnsi="Times New Roman"/>
          <w:color w:val="000000"/>
          <w:sz w:val="28"/>
          <w:szCs w:val="28"/>
          <w:lang w:eastAsia="ru-RU"/>
        </w:rPr>
        <w:t> </w:t>
      </w:r>
      <w:r w:rsidRPr="00E111B0">
        <w:rPr>
          <w:rFonts w:ascii="Times New Roman" w:hAnsi="Times New Roman"/>
          <w:iCs/>
          <w:sz w:val="28"/>
          <w:szCs w:val="28"/>
          <w:lang w:eastAsia="ru-RU"/>
        </w:rPr>
        <w:t>представляют работников к награждению отраслевыми и иными н</w:t>
      </w:r>
      <w:r w:rsidRPr="00E111B0">
        <w:rPr>
          <w:rFonts w:ascii="Times New Roman" w:hAnsi="Times New Roman"/>
          <w:iCs/>
          <w:sz w:val="28"/>
          <w:szCs w:val="28"/>
          <w:lang w:eastAsia="ru-RU"/>
        </w:rPr>
        <w:t>а</w:t>
      </w:r>
      <w:r w:rsidRPr="00E111B0">
        <w:rPr>
          <w:rFonts w:ascii="Times New Roman" w:hAnsi="Times New Roman"/>
          <w:iCs/>
          <w:sz w:val="28"/>
          <w:szCs w:val="28"/>
          <w:lang w:eastAsia="ru-RU"/>
        </w:rPr>
        <w:t xml:space="preserve">градами, ходатайствуют о представлении к наградам, </w:t>
      </w:r>
      <w:r w:rsidRPr="00E111B0">
        <w:rPr>
          <w:rFonts w:ascii="Times New Roman" w:hAnsi="Times New Roman"/>
          <w:sz w:val="28"/>
          <w:szCs w:val="28"/>
          <w:lang w:eastAsia="ru-RU"/>
        </w:rPr>
        <w:t xml:space="preserve">присвоении почетных званий </w:t>
      </w:r>
      <w:r w:rsidRPr="00E111B0">
        <w:rPr>
          <w:rFonts w:ascii="Times New Roman" w:hAnsi="Times New Roman"/>
          <w:iCs/>
          <w:sz w:val="28"/>
          <w:szCs w:val="28"/>
          <w:lang w:eastAsia="ru-RU"/>
        </w:rPr>
        <w:t>работникам образовательной организации;</w:t>
      </w:r>
    </w:p>
    <w:p w:rsidR="00D55BFA" w:rsidRPr="00E111B0" w:rsidRDefault="00D55BFA">
      <w:pPr>
        <w:spacing w:after="200"/>
        <w:contextualSpacing/>
        <w:rPr>
          <w:rFonts w:ascii="Times New Roman" w:hAnsi="Times New Roman"/>
          <w:color w:val="000000"/>
          <w:sz w:val="28"/>
          <w:szCs w:val="28"/>
          <w:lang w:eastAsia="ru-RU"/>
        </w:rPr>
      </w:pPr>
      <w:r w:rsidRPr="00E111B0">
        <w:rPr>
          <w:rFonts w:ascii="Times New Roman" w:hAnsi="Times New Roman"/>
          <w:sz w:val="28"/>
          <w:szCs w:val="28"/>
          <w:lang w:eastAsia="ru-RU"/>
        </w:rPr>
        <w:t>10.3.2. принимают необходимые меры по недопущению вмешательства орг</w:t>
      </w:r>
      <w:r w:rsidRPr="00E111B0">
        <w:rPr>
          <w:rFonts w:ascii="Times New Roman" w:hAnsi="Times New Roman"/>
          <w:sz w:val="28"/>
          <w:szCs w:val="28"/>
          <w:lang w:eastAsia="ru-RU"/>
        </w:rPr>
        <w:t>а</w:t>
      </w:r>
      <w:r w:rsidRPr="00E111B0">
        <w:rPr>
          <w:rFonts w:ascii="Times New Roman" w:hAnsi="Times New Roman"/>
          <w:sz w:val="28"/>
          <w:szCs w:val="28"/>
          <w:lang w:eastAsia="ru-RU"/>
        </w:rPr>
        <w:t>нов управления образованием и (или) представителей работодателя в де</w:t>
      </w:r>
      <w:r w:rsidRPr="00E111B0">
        <w:rPr>
          <w:rFonts w:ascii="Times New Roman" w:hAnsi="Times New Roman"/>
          <w:sz w:val="28"/>
          <w:szCs w:val="28"/>
          <w:lang w:eastAsia="ru-RU"/>
        </w:rPr>
        <w:t>я</w:t>
      </w:r>
      <w:r w:rsidRPr="00E111B0">
        <w:rPr>
          <w:rFonts w:ascii="Times New Roman" w:hAnsi="Times New Roman"/>
          <w:sz w:val="28"/>
          <w:szCs w:val="28"/>
          <w:lang w:eastAsia="ru-RU"/>
        </w:rPr>
        <w:t>тельность первичной профсоюзной организац</w:t>
      </w:r>
      <w:proofErr w:type="gramStart"/>
      <w:r w:rsidRPr="00E111B0">
        <w:rPr>
          <w:rFonts w:ascii="Times New Roman" w:hAnsi="Times New Roman"/>
          <w:sz w:val="28"/>
          <w:szCs w:val="28"/>
          <w:lang w:eastAsia="ru-RU"/>
        </w:rPr>
        <w:t>ии и её</w:t>
      </w:r>
      <w:proofErr w:type="gramEnd"/>
      <w:r w:rsidRPr="00E111B0">
        <w:rPr>
          <w:rFonts w:ascii="Times New Roman" w:hAnsi="Times New Roman"/>
          <w:sz w:val="28"/>
          <w:szCs w:val="28"/>
          <w:lang w:eastAsia="ru-RU"/>
        </w:rPr>
        <w:t xml:space="preserve"> выборного органа по реализации уставных задач Профсоюза;</w:t>
      </w:r>
    </w:p>
    <w:p w:rsidR="00D55BFA" w:rsidRPr="00E111B0" w:rsidRDefault="00D55BFA">
      <w:pPr>
        <w:spacing w:after="200"/>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10.4. Информация о деятельности Профсоюза, в том числе о награждении р</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ботников наградами Профсоюза, его организаций, а также объединений профсоюзов, отображается на информационном стенде в здании ДОУ и на её официальном сайте в информационно-телекоммуникационной сети «Инте</w:t>
      </w:r>
      <w:r w:rsidRPr="00E111B0">
        <w:rPr>
          <w:rFonts w:ascii="Times New Roman" w:hAnsi="Times New Roman"/>
          <w:color w:val="000000"/>
          <w:sz w:val="28"/>
          <w:szCs w:val="28"/>
          <w:lang w:eastAsia="ru-RU"/>
        </w:rPr>
        <w:t>р</w:t>
      </w:r>
      <w:r w:rsidRPr="00E111B0">
        <w:rPr>
          <w:rFonts w:ascii="Times New Roman" w:hAnsi="Times New Roman"/>
          <w:color w:val="000000"/>
          <w:sz w:val="28"/>
          <w:szCs w:val="28"/>
          <w:lang w:eastAsia="ru-RU"/>
        </w:rPr>
        <w:t>нет».</w:t>
      </w:r>
    </w:p>
    <w:p w:rsidR="00D55BFA" w:rsidRPr="00E111B0" w:rsidRDefault="00D55BFA">
      <w:pPr>
        <w:rPr>
          <w:rFonts w:ascii="Times New Roman" w:hAnsi="Times New Roman"/>
          <w:sz w:val="28"/>
          <w:szCs w:val="28"/>
          <w:lang w:eastAsia="ru-RU"/>
        </w:rPr>
      </w:pPr>
    </w:p>
    <w:p w:rsidR="00D55BFA" w:rsidRPr="00E111B0" w:rsidRDefault="00D55BFA">
      <w:pPr>
        <w:widowControl w:val="0"/>
        <w:rPr>
          <w:rFonts w:ascii="Times New Roman" w:hAnsi="Times New Roman"/>
          <w:sz w:val="28"/>
          <w:szCs w:val="28"/>
          <w:lang w:eastAsia="ru-RU"/>
        </w:rPr>
      </w:pPr>
      <w:r w:rsidRPr="00E111B0">
        <w:rPr>
          <w:rFonts w:ascii="Times New Roman" w:hAnsi="Times New Roman"/>
          <w:b/>
          <w:color w:val="000000"/>
          <w:sz w:val="28"/>
          <w:szCs w:val="28"/>
          <w:lang w:eastAsia="ru-RU"/>
        </w:rPr>
        <w:t>X</w:t>
      </w:r>
      <w:r w:rsidRPr="00E111B0">
        <w:rPr>
          <w:rFonts w:ascii="Times New Roman" w:hAnsi="Times New Roman"/>
          <w:b/>
          <w:bCs/>
          <w:sz w:val="28"/>
          <w:szCs w:val="28"/>
          <w:lang w:eastAsia="ru-RU"/>
        </w:rPr>
        <w:t>I</w:t>
      </w:r>
      <w:r w:rsidRPr="00E111B0">
        <w:rPr>
          <w:rFonts w:ascii="Times New Roman" w:hAnsi="Times New Roman"/>
          <w:b/>
          <w:color w:val="000000"/>
          <w:sz w:val="28"/>
          <w:szCs w:val="28"/>
          <w:lang w:eastAsia="ru-RU"/>
        </w:rPr>
        <w:t>. </w:t>
      </w:r>
      <w:proofErr w:type="gramStart"/>
      <w:r w:rsidRPr="00E111B0">
        <w:rPr>
          <w:rFonts w:ascii="Times New Roman" w:hAnsi="Times New Roman"/>
          <w:b/>
          <w:color w:val="000000"/>
          <w:sz w:val="28"/>
          <w:szCs w:val="28"/>
          <w:lang w:eastAsia="ru-RU"/>
        </w:rPr>
        <w:t>КОНТРОЛЬ ЗА</w:t>
      </w:r>
      <w:proofErr w:type="gramEnd"/>
      <w:r w:rsidRPr="00E111B0">
        <w:rPr>
          <w:rFonts w:ascii="Times New Roman" w:hAnsi="Times New Roman"/>
          <w:b/>
          <w:color w:val="000000"/>
          <w:sz w:val="28"/>
          <w:szCs w:val="28"/>
          <w:lang w:eastAsia="ru-RU"/>
        </w:rPr>
        <w:t xml:space="preserve"> ВЫПОЛНЕНИЕМ КОЛЛЕКТИВНОГО ДОГОВ</w:t>
      </w:r>
      <w:r w:rsidRPr="00E111B0">
        <w:rPr>
          <w:rFonts w:ascii="Times New Roman" w:hAnsi="Times New Roman"/>
          <w:b/>
          <w:color w:val="000000"/>
          <w:sz w:val="28"/>
          <w:szCs w:val="28"/>
          <w:lang w:eastAsia="ru-RU"/>
        </w:rPr>
        <w:t>О</w:t>
      </w:r>
      <w:r w:rsidRPr="00E111B0">
        <w:rPr>
          <w:rFonts w:ascii="Times New Roman" w:hAnsi="Times New Roman"/>
          <w:b/>
          <w:color w:val="000000"/>
          <w:sz w:val="28"/>
          <w:szCs w:val="28"/>
          <w:lang w:eastAsia="ru-RU"/>
        </w:rPr>
        <w:t xml:space="preserve">РА.         </w:t>
      </w:r>
      <w:r w:rsidRPr="00E111B0">
        <w:rPr>
          <w:rFonts w:ascii="Times New Roman" w:hAnsi="Times New Roman"/>
          <w:b/>
          <w:sz w:val="28"/>
          <w:szCs w:val="28"/>
          <w:lang w:eastAsia="ru-RU"/>
        </w:rPr>
        <w:t>ОТВЕТСТВЕННОСТЬ СТОРОН КОЛЛЕКТИВНОГО ДОГ</w:t>
      </w:r>
      <w:r w:rsidRPr="00E111B0">
        <w:rPr>
          <w:rFonts w:ascii="Times New Roman" w:hAnsi="Times New Roman"/>
          <w:b/>
          <w:sz w:val="28"/>
          <w:szCs w:val="28"/>
          <w:lang w:eastAsia="ru-RU"/>
        </w:rPr>
        <w:t>О</w:t>
      </w:r>
      <w:r w:rsidRPr="00E111B0">
        <w:rPr>
          <w:rFonts w:ascii="Times New Roman" w:hAnsi="Times New Roman"/>
          <w:b/>
          <w:sz w:val="28"/>
          <w:szCs w:val="28"/>
          <w:lang w:eastAsia="ru-RU"/>
        </w:rPr>
        <w:t>ВОРА</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11.1. </w:t>
      </w:r>
      <w:proofErr w:type="gramStart"/>
      <w:r w:rsidRPr="00E111B0">
        <w:rPr>
          <w:rFonts w:ascii="Times New Roman" w:hAnsi="Times New Roman"/>
          <w:color w:val="000000"/>
          <w:sz w:val="28"/>
          <w:szCs w:val="28"/>
          <w:lang w:eastAsia="ru-RU"/>
        </w:rPr>
        <w:t>Контроль за</w:t>
      </w:r>
      <w:proofErr w:type="gramEnd"/>
      <w:r w:rsidRPr="00E111B0">
        <w:rPr>
          <w:rFonts w:ascii="Times New Roman" w:hAnsi="Times New Roman"/>
          <w:color w:val="000000"/>
          <w:sz w:val="28"/>
          <w:szCs w:val="28"/>
          <w:lang w:eastAsia="ru-RU"/>
        </w:rPr>
        <w:t xml:space="preserve"> выполнением настоящего коллективного договора осущ</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 xml:space="preserve">ствляется сторонами и их представителями, комиссией </w:t>
      </w:r>
      <w:r w:rsidRPr="00E111B0">
        <w:rPr>
          <w:rFonts w:ascii="Times New Roman" w:hAnsi="Times New Roman"/>
          <w:color w:val="000000"/>
          <w:sz w:val="28"/>
          <w:szCs w:val="28"/>
        </w:rPr>
        <w:t>для ведения колле</w:t>
      </w:r>
      <w:r w:rsidRPr="00E111B0">
        <w:rPr>
          <w:rFonts w:ascii="Times New Roman" w:hAnsi="Times New Roman"/>
          <w:color w:val="000000"/>
          <w:sz w:val="28"/>
          <w:szCs w:val="28"/>
        </w:rPr>
        <w:t>к</w:t>
      </w:r>
      <w:r w:rsidRPr="00E111B0">
        <w:rPr>
          <w:rFonts w:ascii="Times New Roman" w:hAnsi="Times New Roman"/>
          <w:color w:val="000000"/>
          <w:sz w:val="28"/>
          <w:szCs w:val="28"/>
        </w:rPr>
        <w:t>тивных переговоров</w:t>
      </w:r>
      <w:r w:rsidRPr="00E111B0">
        <w:rPr>
          <w:rFonts w:ascii="Times New Roman" w:hAnsi="Times New Roman"/>
          <w:color w:val="000000"/>
          <w:sz w:val="28"/>
          <w:szCs w:val="28"/>
          <w:shd w:val="clear" w:color="auto" w:fill="FFFFFF"/>
          <w:lang w:eastAsia="ru-RU"/>
        </w:rPr>
        <w:t>, подготовки проекта коллективного договора и заключ</w:t>
      </w:r>
      <w:r w:rsidRPr="00E111B0">
        <w:rPr>
          <w:rFonts w:ascii="Times New Roman" w:hAnsi="Times New Roman"/>
          <w:color w:val="000000"/>
          <w:sz w:val="28"/>
          <w:szCs w:val="28"/>
          <w:shd w:val="clear" w:color="auto" w:fill="FFFFFF"/>
          <w:lang w:eastAsia="ru-RU"/>
        </w:rPr>
        <w:t>е</w:t>
      </w:r>
      <w:r w:rsidRPr="00E111B0">
        <w:rPr>
          <w:rFonts w:ascii="Times New Roman" w:hAnsi="Times New Roman"/>
          <w:color w:val="000000"/>
          <w:sz w:val="28"/>
          <w:szCs w:val="28"/>
          <w:shd w:val="clear" w:color="auto" w:fill="FFFFFF"/>
          <w:lang w:eastAsia="ru-RU"/>
        </w:rPr>
        <w:t xml:space="preserve">ния коллективного договора </w:t>
      </w:r>
      <w:r w:rsidRPr="00E111B0">
        <w:rPr>
          <w:rFonts w:ascii="Times New Roman" w:hAnsi="Times New Roman"/>
          <w:color w:val="000000"/>
          <w:sz w:val="28"/>
          <w:szCs w:val="28"/>
          <w:lang w:eastAsia="ru-RU"/>
        </w:rPr>
        <w:t>ДОУ</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11.2. </w:t>
      </w:r>
      <w:r w:rsidRPr="00E111B0">
        <w:rPr>
          <w:rFonts w:ascii="Times New Roman" w:hAnsi="Times New Roman"/>
          <w:bCs/>
          <w:color w:val="000000"/>
          <w:sz w:val="28"/>
          <w:szCs w:val="28"/>
          <w:lang w:eastAsia="ru-RU"/>
        </w:rPr>
        <w:t xml:space="preserve">Стороны договорились и обязуются: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11.2.1. Обеспечивать реальное выполнение и действенный </w:t>
      </w:r>
      <w:proofErr w:type="gramStart"/>
      <w:r w:rsidRPr="00E111B0">
        <w:rPr>
          <w:rFonts w:ascii="Times New Roman" w:hAnsi="Times New Roman"/>
          <w:color w:val="000000"/>
          <w:sz w:val="28"/>
          <w:szCs w:val="28"/>
          <w:lang w:eastAsia="ru-RU"/>
        </w:rPr>
        <w:t>контроль за</w:t>
      </w:r>
      <w:proofErr w:type="gramEnd"/>
      <w:r w:rsidRPr="00E111B0">
        <w:rPr>
          <w:rFonts w:ascii="Times New Roman" w:hAnsi="Times New Roman"/>
          <w:color w:val="000000"/>
          <w:sz w:val="28"/>
          <w:szCs w:val="28"/>
          <w:lang w:eastAsia="ru-RU"/>
        </w:rPr>
        <w:t xml:space="preserve"> в</w:t>
      </w:r>
      <w:r w:rsidRPr="00E111B0">
        <w:rPr>
          <w:rFonts w:ascii="Times New Roman" w:hAnsi="Times New Roman"/>
          <w:color w:val="000000"/>
          <w:sz w:val="28"/>
          <w:szCs w:val="28"/>
          <w:lang w:eastAsia="ru-RU"/>
        </w:rPr>
        <w:t>ы</w:t>
      </w:r>
      <w:r w:rsidRPr="00E111B0">
        <w:rPr>
          <w:rFonts w:ascii="Times New Roman" w:hAnsi="Times New Roman"/>
          <w:color w:val="000000"/>
          <w:sz w:val="28"/>
          <w:szCs w:val="28"/>
          <w:lang w:eastAsia="ru-RU"/>
        </w:rPr>
        <w:t>полнением коллективного договора, осуществляя взаимодействие в разли</w:t>
      </w:r>
      <w:r w:rsidRPr="00E111B0">
        <w:rPr>
          <w:rFonts w:ascii="Times New Roman" w:hAnsi="Times New Roman"/>
          <w:color w:val="000000"/>
          <w:sz w:val="28"/>
          <w:szCs w:val="28"/>
          <w:lang w:eastAsia="ru-RU"/>
        </w:rPr>
        <w:t>ч</w:t>
      </w:r>
      <w:r w:rsidRPr="00E111B0">
        <w:rPr>
          <w:rFonts w:ascii="Times New Roman" w:hAnsi="Times New Roman"/>
          <w:color w:val="000000"/>
          <w:sz w:val="28"/>
          <w:szCs w:val="28"/>
          <w:lang w:eastAsia="ru-RU"/>
        </w:rPr>
        <w:t xml:space="preserve">ных формах и предоставляя друг другу всю необходимую информацию.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11.2.2. Совместно разрабатывать и утверждать решением комиссии по подг</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товке, заключению, контролю исполнения коллективного договора ежего</w:t>
      </w:r>
      <w:r w:rsidRPr="00E111B0">
        <w:rPr>
          <w:rFonts w:ascii="Times New Roman" w:hAnsi="Times New Roman"/>
          <w:color w:val="000000"/>
          <w:sz w:val="28"/>
          <w:szCs w:val="28"/>
          <w:lang w:eastAsia="ru-RU"/>
        </w:rPr>
        <w:t>д</w:t>
      </w:r>
      <w:r w:rsidRPr="00E111B0">
        <w:rPr>
          <w:rFonts w:ascii="Times New Roman" w:hAnsi="Times New Roman"/>
          <w:color w:val="000000"/>
          <w:sz w:val="28"/>
          <w:szCs w:val="28"/>
          <w:lang w:eastAsia="ru-RU"/>
        </w:rPr>
        <w:t xml:space="preserve">ный план мероприятий по реализации настоящего коллективного договора на текущий год.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11.2.3. Проводить обсуждение итогов выполнения коллективного договора и </w:t>
      </w:r>
      <w:proofErr w:type="gramStart"/>
      <w:r w:rsidRPr="00E111B0">
        <w:rPr>
          <w:rFonts w:ascii="Times New Roman" w:hAnsi="Times New Roman"/>
          <w:color w:val="000000"/>
          <w:sz w:val="28"/>
          <w:szCs w:val="28"/>
          <w:lang w:eastAsia="ru-RU"/>
        </w:rPr>
        <w:t>отчитываться о</w:t>
      </w:r>
      <w:proofErr w:type="gramEnd"/>
      <w:r w:rsidRPr="00E111B0">
        <w:rPr>
          <w:rFonts w:ascii="Times New Roman" w:hAnsi="Times New Roman"/>
          <w:color w:val="000000"/>
          <w:sz w:val="28"/>
          <w:szCs w:val="28"/>
          <w:lang w:eastAsia="ru-RU"/>
        </w:rPr>
        <w:t xml:space="preserve"> его выполнении на общем собрании   работников не реже о</w:t>
      </w:r>
      <w:r w:rsidRPr="00E111B0">
        <w:rPr>
          <w:rFonts w:ascii="Times New Roman" w:hAnsi="Times New Roman"/>
          <w:color w:val="000000"/>
          <w:sz w:val="28"/>
          <w:szCs w:val="28"/>
          <w:lang w:eastAsia="ru-RU"/>
        </w:rPr>
        <w:t>д</w:t>
      </w:r>
      <w:r w:rsidRPr="00E111B0">
        <w:rPr>
          <w:rFonts w:ascii="Times New Roman" w:hAnsi="Times New Roman"/>
          <w:color w:val="000000"/>
          <w:sz w:val="28"/>
          <w:szCs w:val="28"/>
          <w:lang w:eastAsia="ru-RU"/>
        </w:rPr>
        <w:t xml:space="preserve">ного раза в год.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11.2.4. Разъяснять положения и обязательства сторон коллективного догов</w:t>
      </w:r>
      <w:r w:rsidRPr="00E111B0">
        <w:rPr>
          <w:rFonts w:ascii="Times New Roman" w:hAnsi="Times New Roman"/>
          <w:color w:val="000000"/>
          <w:sz w:val="28"/>
          <w:szCs w:val="28"/>
          <w:lang w:eastAsia="ru-RU"/>
        </w:rPr>
        <w:t>о</w:t>
      </w:r>
      <w:r w:rsidRPr="00E111B0">
        <w:rPr>
          <w:rFonts w:ascii="Times New Roman" w:hAnsi="Times New Roman"/>
          <w:color w:val="000000"/>
          <w:sz w:val="28"/>
          <w:szCs w:val="28"/>
          <w:lang w:eastAsia="ru-RU"/>
        </w:rPr>
        <w:t xml:space="preserve">ра работникам ДОУ.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11.2.5. Представлять другой стороне необходимую информацию в рамках осуществления </w:t>
      </w:r>
      <w:proofErr w:type="gramStart"/>
      <w:r w:rsidRPr="00E111B0">
        <w:rPr>
          <w:rFonts w:ascii="Times New Roman" w:hAnsi="Times New Roman"/>
          <w:color w:val="000000"/>
          <w:sz w:val="28"/>
          <w:szCs w:val="28"/>
          <w:lang w:eastAsia="ru-RU"/>
        </w:rPr>
        <w:t>контроля за</w:t>
      </w:r>
      <w:proofErr w:type="gramEnd"/>
      <w:r w:rsidRPr="00E111B0">
        <w:rPr>
          <w:rFonts w:ascii="Times New Roman" w:hAnsi="Times New Roman"/>
          <w:color w:val="000000"/>
          <w:sz w:val="28"/>
          <w:szCs w:val="28"/>
          <w:lang w:eastAsia="ru-RU"/>
        </w:rPr>
        <w:t xml:space="preserve"> выполнением условий коллективного договора </w:t>
      </w:r>
      <w:r w:rsidRPr="00E111B0">
        <w:rPr>
          <w:rFonts w:ascii="Times New Roman" w:hAnsi="Times New Roman"/>
          <w:iCs/>
          <w:color w:val="000000"/>
          <w:sz w:val="28"/>
          <w:szCs w:val="28"/>
          <w:lang w:eastAsia="ru-RU"/>
        </w:rPr>
        <w:t xml:space="preserve">в течение 30 дней </w:t>
      </w:r>
      <w:r w:rsidRPr="00E111B0">
        <w:rPr>
          <w:rFonts w:ascii="Times New Roman" w:hAnsi="Times New Roman"/>
          <w:color w:val="000000"/>
          <w:sz w:val="28"/>
          <w:szCs w:val="28"/>
          <w:lang w:eastAsia="ru-RU"/>
        </w:rPr>
        <w:t>со дня получения соответствующего письменного запроса.</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11.2.6. Лица, представляющие работодателя, виновные в нарушении или н</w:t>
      </w:r>
      <w:r w:rsidRPr="00E111B0">
        <w:rPr>
          <w:rFonts w:ascii="Times New Roman" w:hAnsi="Times New Roman"/>
          <w:color w:val="000000"/>
          <w:sz w:val="28"/>
          <w:szCs w:val="28"/>
          <w:lang w:eastAsia="ru-RU"/>
        </w:rPr>
        <w:t>е</w:t>
      </w:r>
      <w:r w:rsidRPr="00E111B0">
        <w:rPr>
          <w:rFonts w:ascii="Times New Roman" w:hAnsi="Times New Roman"/>
          <w:color w:val="000000"/>
          <w:sz w:val="28"/>
          <w:szCs w:val="28"/>
          <w:lang w:eastAsia="ru-RU"/>
        </w:rPr>
        <w:t>выполнении обязательств по коллективному договору, несут дисциплина</w:t>
      </w:r>
      <w:r w:rsidRPr="00E111B0">
        <w:rPr>
          <w:rFonts w:ascii="Times New Roman" w:hAnsi="Times New Roman"/>
          <w:color w:val="000000"/>
          <w:sz w:val="28"/>
          <w:szCs w:val="28"/>
          <w:lang w:eastAsia="ru-RU"/>
        </w:rPr>
        <w:t>р</w:t>
      </w:r>
      <w:r w:rsidRPr="00E111B0">
        <w:rPr>
          <w:rFonts w:ascii="Times New Roman" w:hAnsi="Times New Roman"/>
          <w:color w:val="000000"/>
          <w:sz w:val="28"/>
          <w:szCs w:val="28"/>
          <w:lang w:eastAsia="ru-RU"/>
        </w:rPr>
        <w:t xml:space="preserve">ную и иную ответственность, установленную законодательством Российской </w:t>
      </w:r>
      <w:r w:rsidRPr="00E111B0">
        <w:rPr>
          <w:rFonts w:ascii="Times New Roman" w:hAnsi="Times New Roman"/>
          <w:color w:val="000000"/>
          <w:sz w:val="28"/>
          <w:szCs w:val="28"/>
          <w:lang w:eastAsia="ru-RU"/>
        </w:rPr>
        <w:lastRenderedPageBreak/>
        <w:t xml:space="preserve">Федерации, в том числе по предложениям и требованиям </w:t>
      </w:r>
      <w:r w:rsidRPr="00E111B0">
        <w:rPr>
          <w:rFonts w:ascii="Times New Roman" w:hAnsi="Times New Roman"/>
          <w:sz w:val="28"/>
          <w:szCs w:val="28"/>
          <w:lang w:eastAsia="ru-RU"/>
        </w:rPr>
        <w:t>выборного органа первичной профсоюзной организации</w:t>
      </w:r>
      <w:r w:rsidRPr="00E111B0">
        <w:rPr>
          <w:rFonts w:ascii="Times New Roman" w:hAnsi="Times New Roman"/>
          <w:color w:val="000000"/>
          <w:sz w:val="28"/>
          <w:szCs w:val="28"/>
          <w:lang w:eastAsia="ru-RU"/>
        </w:rPr>
        <w:t xml:space="preserve">. </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11.2.7. Выборный орган первичной профсоюзной организации отвечает за невыполнение обязательств по коллективному договору в части, относяще</w:t>
      </w:r>
      <w:r w:rsidRPr="00E111B0">
        <w:rPr>
          <w:rFonts w:ascii="Times New Roman" w:hAnsi="Times New Roman"/>
          <w:color w:val="000000"/>
          <w:sz w:val="28"/>
          <w:szCs w:val="28"/>
          <w:lang w:eastAsia="ru-RU"/>
        </w:rPr>
        <w:t>й</w:t>
      </w:r>
      <w:r w:rsidRPr="00E111B0">
        <w:rPr>
          <w:rFonts w:ascii="Times New Roman" w:hAnsi="Times New Roman"/>
          <w:color w:val="000000"/>
          <w:sz w:val="28"/>
          <w:szCs w:val="28"/>
          <w:lang w:eastAsia="ru-RU"/>
        </w:rPr>
        <w:t>ся непосредственно к выборному органу первичной профсоюзной организ</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 xml:space="preserve">ции, в порядке, установленном Уставом Профсоюза, вплоть до досрочного прекращения полномочий. </w:t>
      </w:r>
    </w:p>
    <w:p w:rsidR="00D55BFA" w:rsidRPr="00E111B0" w:rsidRDefault="00D55BFA">
      <w:pPr>
        <w:ind w:firstLine="709"/>
        <w:contextualSpacing/>
        <w:rPr>
          <w:rFonts w:ascii="Times New Roman" w:hAnsi="Times New Roman"/>
          <w:b/>
          <w:bCs/>
          <w:color w:val="000000"/>
          <w:sz w:val="28"/>
          <w:szCs w:val="28"/>
          <w:lang w:eastAsia="ru-RU"/>
        </w:rPr>
      </w:pPr>
    </w:p>
    <w:p w:rsidR="00D55BFA" w:rsidRPr="00E111B0" w:rsidRDefault="00D55BFA">
      <w:pPr>
        <w:contextualSpacing/>
        <w:rPr>
          <w:rFonts w:ascii="Times New Roman" w:hAnsi="Times New Roman"/>
          <w:b/>
          <w:bCs/>
          <w:color w:val="000000"/>
          <w:sz w:val="28"/>
          <w:szCs w:val="28"/>
          <w:lang w:eastAsia="ru-RU"/>
        </w:rPr>
      </w:pPr>
      <w:proofErr w:type="gramStart"/>
      <w:r w:rsidRPr="00E111B0">
        <w:rPr>
          <w:rFonts w:ascii="Times New Roman" w:hAnsi="Times New Roman"/>
          <w:b/>
          <w:bCs/>
          <w:color w:val="000000"/>
          <w:sz w:val="28"/>
          <w:szCs w:val="28"/>
          <w:lang w:eastAsia="ru-RU"/>
        </w:rPr>
        <w:t>Х</w:t>
      </w:r>
      <w:proofErr w:type="gramEnd"/>
      <w:r w:rsidRPr="00E111B0">
        <w:rPr>
          <w:rFonts w:ascii="Times New Roman" w:hAnsi="Times New Roman"/>
          <w:b/>
          <w:bCs/>
          <w:color w:val="000000"/>
          <w:sz w:val="28"/>
          <w:szCs w:val="28"/>
          <w:lang w:eastAsia="ru-RU"/>
        </w:rPr>
        <w:t>II. ЗАКЛЮЧИТЕЛЬНЫЕ ПОЛОЖЕНИЯ</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12.1. </w:t>
      </w:r>
      <w:proofErr w:type="gramStart"/>
      <w:r w:rsidRPr="00E111B0">
        <w:rPr>
          <w:rFonts w:ascii="Times New Roman" w:hAnsi="Times New Roman"/>
          <w:sz w:val="28"/>
          <w:szCs w:val="28"/>
          <w:lang w:eastAsia="ru-RU"/>
        </w:rPr>
        <w:t>Работодатель обязуется ознакомить под роспись с текстом коллективн</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го договора (изменениями и дополнениями в коллективный договор), а также со всеми </w:t>
      </w:r>
      <w:r w:rsidRPr="00E111B0">
        <w:rPr>
          <w:rFonts w:ascii="Times New Roman" w:hAnsi="Times New Roman"/>
          <w:color w:val="000000"/>
          <w:sz w:val="28"/>
          <w:szCs w:val="28"/>
          <w:lang w:eastAsia="ru-RU"/>
        </w:rPr>
        <w:t>локальными нормативными актами  ДОУ, содержащие нормы тр</w:t>
      </w:r>
      <w:r w:rsidRPr="00E111B0">
        <w:rPr>
          <w:rFonts w:ascii="Times New Roman" w:hAnsi="Times New Roman"/>
          <w:color w:val="000000"/>
          <w:sz w:val="28"/>
          <w:szCs w:val="28"/>
          <w:lang w:eastAsia="ru-RU"/>
        </w:rPr>
        <w:t>у</w:t>
      </w:r>
      <w:r w:rsidRPr="00E111B0">
        <w:rPr>
          <w:rFonts w:ascii="Times New Roman" w:hAnsi="Times New Roman"/>
          <w:color w:val="000000"/>
          <w:sz w:val="28"/>
          <w:szCs w:val="28"/>
          <w:lang w:eastAsia="ru-RU"/>
        </w:rPr>
        <w:t>дового права, являющиеся</w:t>
      </w:r>
      <w:r w:rsidRPr="00E111B0">
        <w:rPr>
          <w:rFonts w:ascii="Times New Roman" w:hAnsi="Times New Roman"/>
          <w:sz w:val="28"/>
          <w:szCs w:val="28"/>
          <w:lang w:eastAsia="ru-RU"/>
        </w:rPr>
        <w:t xml:space="preserve"> приложениями к коллективному договору, всех работников ДОУ в течение  30 дней после его подписания,</w:t>
      </w:r>
      <w:r w:rsidRPr="00E111B0">
        <w:rPr>
          <w:rFonts w:ascii="Times New Roman" w:hAnsi="Times New Roman"/>
          <w:color w:val="000000"/>
          <w:sz w:val="28"/>
          <w:szCs w:val="28"/>
          <w:lang w:eastAsia="ru-RU"/>
        </w:rPr>
        <w:t xml:space="preserve"> обеспечивать </w:t>
      </w:r>
      <w:r w:rsidRPr="00E111B0">
        <w:rPr>
          <w:rFonts w:ascii="Times New Roman" w:hAnsi="Times New Roman"/>
          <w:sz w:val="28"/>
          <w:szCs w:val="28"/>
          <w:lang w:eastAsia="ru-RU"/>
        </w:rPr>
        <w:t>гласность содержания и выполнения условий коллективного договора</w:t>
      </w:r>
      <w:r w:rsidRPr="00E111B0">
        <w:rPr>
          <w:rFonts w:ascii="Times New Roman" w:hAnsi="Times New Roman"/>
          <w:color w:val="000000"/>
          <w:sz w:val="28"/>
          <w:szCs w:val="28"/>
          <w:lang w:eastAsia="ru-RU"/>
        </w:rPr>
        <w:t>, а та</w:t>
      </w:r>
      <w:r w:rsidRPr="00E111B0">
        <w:rPr>
          <w:rFonts w:ascii="Times New Roman" w:hAnsi="Times New Roman"/>
          <w:color w:val="000000"/>
          <w:sz w:val="28"/>
          <w:szCs w:val="28"/>
          <w:lang w:eastAsia="ru-RU"/>
        </w:rPr>
        <w:t>к</w:t>
      </w:r>
      <w:r w:rsidRPr="00E111B0">
        <w:rPr>
          <w:rFonts w:ascii="Times New Roman" w:hAnsi="Times New Roman"/>
          <w:color w:val="000000"/>
          <w:sz w:val="28"/>
          <w:szCs w:val="28"/>
          <w:lang w:eastAsia="ru-RU"/>
        </w:rPr>
        <w:t>же предоставлять работникам полную и достоверную информацию, связа</w:t>
      </w:r>
      <w:r w:rsidRPr="00E111B0">
        <w:rPr>
          <w:rFonts w:ascii="Times New Roman" w:hAnsi="Times New Roman"/>
          <w:color w:val="000000"/>
          <w:sz w:val="28"/>
          <w:szCs w:val="28"/>
          <w:lang w:eastAsia="ru-RU"/>
        </w:rPr>
        <w:t>н</w:t>
      </w:r>
      <w:r w:rsidRPr="00E111B0">
        <w:rPr>
          <w:rFonts w:ascii="Times New Roman" w:hAnsi="Times New Roman"/>
          <w:color w:val="000000"/>
          <w:sz w:val="28"/>
          <w:szCs w:val="28"/>
          <w:lang w:eastAsia="ru-RU"/>
        </w:rPr>
        <w:t>ную с</w:t>
      </w:r>
      <w:proofErr w:type="gramEnd"/>
      <w:r w:rsidRPr="00E111B0">
        <w:rPr>
          <w:rFonts w:ascii="Times New Roman" w:hAnsi="Times New Roman"/>
          <w:color w:val="000000"/>
          <w:sz w:val="28"/>
          <w:szCs w:val="28"/>
          <w:lang w:eastAsia="ru-RU"/>
        </w:rPr>
        <w:t xml:space="preserve"> их трудовыми правами и интересами.</w:t>
      </w:r>
    </w:p>
    <w:p w:rsidR="00D55BFA" w:rsidRPr="00E111B0" w:rsidRDefault="00D55BFA">
      <w:pPr>
        <w:contextualSpacing/>
        <w:rPr>
          <w:rFonts w:ascii="Times New Roman" w:hAnsi="Times New Roman"/>
          <w:color w:val="000000"/>
          <w:sz w:val="28"/>
          <w:szCs w:val="28"/>
          <w:lang w:eastAsia="ru-RU"/>
        </w:rPr>
      </w:pPr>
      <w:r w:rsidRPr="00E111B0">
        <w:rPr>
          <w:rFonts w:ascii="Times New Roman" w:hAnsi="Times New Roman"/>
          <w:color w:val="000000"/>
          <w:sz w:val="28"/>
          <w:szCs w:val="28"/>
          <w:lang w:eastAsia="ru-RU"/>
        </w:rPr>
        <w:t xml:space="preserve">12.2. В месячный срок со дня подписания коллективного договора </w:t>
      </w:r>
      <w:r w:rsidRPr="00E111B0">
        <w:rPr>
          <w:rFonts w:ascii="Times New Roman" w:hAnsi="Times New Roman"/>
          <w:sz w:val="28"/>
          <w:szCs w:val="28"/>
          <w:lang w:eastAsia="ru-RU"/>
        </w:rPr>
        <w:t xml:space="preserve">выборный орган первичной профсоюзной организации </w:t>
      </w:r>
      <w:r w:rsidRPr="00E111B0">
        <w:rPr>
          <w:rFonts w:ascii="Times New Roman" w:hAnsi="Times New Roman"/>
          <w:color w:val="000000"/>
          <w:sz w:val="28"/>
          <w:szCs w:val="28"/>
          <w:lang w:eastAsia="ru-RU"/>
        </w:rPr>
        <w:t>доводит содержание коллекти</w:t>
      </w:r>
      <w:r w:rsidRPr="00E111B0">
        <w:rPr>
          <w:rFonts w:ascii="Times New Roman" w:hAnsi="Times New Roman"/>
          <w:color w:val="000000"/>
          <w:sz w:val="28"/>
          <w:szCs w:val="28"/>
          <w:lang w:eastAsia="ru-RU"/>
        </w:rPr>
        <w:t>в</w:t>
      </w:r>
      <w:r w:rsidRPr="00E111B0">
        <w:rPr>
          <w:rFonts w:ascii="Times New Roman" w:hAnsi="Times New Roman"/>
          <w:color w:val="000000"/>
          <w:sz w:val="28"/>
          <w:szCs w:val="28"/>
          <w:lang w:eastAsia="ru-RU"/>
        </w:rPr>
        <w:t>ного договора до сведения всех членов Профсоюза.</w:t>
      </w:r>
    </w:p>
    <w:p w:rsidR="00D55BFA" w:rsidRPr="00E111B0" w:rsidRDefault="00D55BFA">
      <w:pPr>
        <w:contextualSpacing/>
        <w:rPr>
          <w:rFonts w:ascii="Times New Roman" w:hAnsi="Times New Roman"/>
          <w:sz w:val="28"/>
          <w:szCs w:val="28"/>
          <w:lang w:eastAsia="ru-RU"/>
        </w:rPr>
      </w:pPr>
      <w:r w:rsidRPr="00E111B0">
        <w:rPr>
          <w:rFonts w:ascii="Times New Roman" w:hAnsi="Times New Roman"/>
          <w:color w:val="000000"/>
          <w:sz w:val="28"/>
          <w:szCs w:val="28"/>
          <w:lang w:eastAsia="ru-RU"/>
        </w:rPr>
        <w:t>12.3. Работодатель размещает в течение десяти рабочих дней со дня подпис</w:t>
      </w:r>
      <w:r w:rsidRPr="00E111B0">
        <w:rPr>
          <w:rFonts w:ascii="Times New Roman" w:hAnsi="Times New Roman"/>
          <w:color w:val="000000"/>
          <w:sz w:val="28"/>
          <w:szCs w:val="28"/>
          <w:lang w:eastAsia="ru-RU"/>
        </w:rPr>
        <w:t>а</w:t>
      </w:r>
      <w:r w:rsidRPr="00E111B0">
        <w:rPr>
          <w:rFonts w:ascii="Times New Roman" w:hAnsi="Times New Roman"/>
          <w:color w:val="000000"/>
          <w:sz w:val="28"/>
          <w:szCs w:val="28"/>
          <w:lang w:eastAsia="ru-RU"/>
        </w:rPr>
        <w:t>ния сторонами коллективного договора (изменений и дополнений в колле</w:t>
      </w:r>
      <w:r w:rsidRPr="00E111B0">
        <w:rPr>
          <w:rFonts w:ascii="Times New Roman" w:hAnsi="Times New Roman"/>
          <w:color w:val="000000"/>
          <w:sz w:val="28"/>
          <w:szCs w:val="28"/>
          <w:lang w:eastAsia="ru-RU"/>
        </w:rPr>
        <w:t>к</w:t>
      </w:r>
      <w:r w:rsidRPr="00E111B0">
        <w:rPr>
          <w:rFonts w:ascii="Times New Roman" w:hAnsi="Times New Roman"/>
          <w:color w:val="000000"/>
          <w:sz w:val="28"/>
          <w:szCs w:val="28"/>
          <w:lang w:eastAsia="ru-RU"/>
        </w:rPr>
        <w:t>тивный договор) копию коллективного договора (изменений и дополнений в коллективный договор) со всеми приложениями на официальном сайте о</w:t>
      </w:r>
      <w:r w:rsidRPr="00E111B0">
        <w:rPr>
          <w:rFonts w:ascii="Times New Roman" w:hAnsi="Times New Roman"/>
          <w:sz w:val="28"/>
          <w:szCs w:val="28"/>
          <w:lang w:eastAsia="ru-RU"/>
        </w:rPr>
        <w:t>бр</w:t>
      </w:r>
      <w:r w:rsidRPr="00E111B0">
        <w:rPr>
          <w:rFonts w:ascii="Times New Roman" w:hAnsi="Times New Roman"/>
          <w:sz w:val="28"/>
          <w:szCs w:val="28"/>
          <w:lang w:eastAsia="ru-RU"/>
        </w:rPr>
        <w:t>а</w:t>
      </w:r>
      <w:r w:rsidRPr="00E111B0">
        <w:rPr>
          <w:rFonts w:ascii="Times New Roman" w:hAnsi="Times New Roman"/>
          <w:sz w:val="28"/>
          <w:szCs w:val="28"/>
          <w:lang w:eastAsia="ru-RU"/>
        </w:rPr>
        <w:t xml:space="preserve">зовательной организации в информационно-телекоммуникационной сети «Интернет».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12.4. Каждый принимаемый на работу в Д</w:t>
      </w:r>
      <w:r w:rsidRPr="00E111B0">
        <w:rPr>
          <w:rFonts w:ascii="Times New Roman" w:hAnsi="Times New Roman"/>
          <w:iCs/>
          <w:sz w:val="28"/>
          <w:szCs w:val="28"/>
          <w:lang w:eastAsia="ru-RU"/>
        </w:rPr>
        <w:t>ОУ</w:t>
      </w:r>
      <w:r w:rsidRPr="00E111B0">
        <w:rPr>
          <w:rFonts w:ascii="Times New Roman" w:hAnsi="Times New Roman"/>
          <w:sz w:val="28"/>
          <w:szCs w:val="28"/>
          <w:lang w:eastAsia="ru-RU"/>
        </w:rPr>
        <w:t xml:space="preserve"> работник до подписания труд</w:t>
      </w:r>
      <w:r w:rsidRPr="00E111B0">
        <w:rPr>
          <w:rFonts w:ascii="Times New Roman" w:hAnsi="Times New Roman"/>
          <w:sz w:val="28"/>
          <w:szCs w:val="28"/>
          <w:lang w:eastAsia="ru-RU"/>
        </w:rPr>
        <w:t>о</w:t>
      </w:r>
      <w:r w:rsidRPr="00E111B0">
        <w:rPr>
          <w:rFonts w:ascii="Times New Roman" w:hAnsi="Times New Roman"/>
          <w:sz w:val="28"/>
          <w:szCs w:val="28"/>
          <w:lang w:eastAsia="ru-RU"/>
        </w:rPr>
        <w:t>вого договора должен быть ознакомлен работодателем с настоящим колле</w:t>
      </w:r>
      <w:r w:rsidRPr="00E111B0">
        <w:rPr>
          <w:rFonts w:ascii="Times New Roman" w:hAnsi="Times New Roman"/>
          <w:sz w:val="28"/>
          <w:szCs w:val="28"/>
          <w:lang w:eastAsia="ru-RU"/>
        </w:rPr>
        <w:t>к</w:t>
      </w:r>
      <w:r w:rsidRPr="00E111B0">
        <w:rPr>
          <w:rFonts w:ascii="Times New Roman" w:hAnsi="Times New Roman"/>
          <w:sz w:val="28"/>
          <w:szCs w:val="28"/>
          <w:lang w:eastAsia="ru-RU"/>
        </w:rPr>
        <w:t>тивным договором, иными локальными нормативными актами, непосредс</w:t>
      </w:r>
      <w:r w:rsidRPr="00E111B0">
        <w:rPr>
          <w:rFonts w:ascii="Times New Roman" w:hAnsi="Times New Roman"/>
          <w:sz w:val="28"/>
          <w:szCs w:val="28"/>
          <w:lang w:eastAsia="ru-RU"/>
        </w:rPr>
        <w:t>т</w:t>
      </w:r>
      <w:r w:rsidRPr="00E111B0">
        <w:rPr>
          <w:rFonts w:ascii="Times New Roman" w:hAnsi="Times New Roman"/>
          <w:sz w:val="28"/>
          <w:szCs w:val="28"/>
          <w:lang w:eastAsia="ru-RU"/>
        </w:rPr>
        <w:t xml:space="preserve">венно связанными с трудовой деятельностью под роспись. </w:t>
      </w:r>
    </w:p>
    <w:p w:rsidR="00D55BFA" w:rsidRPr="00E111B0" w:rsidRDefault="00D55BFA">
      <w:pPr>
        <w:contextualSpacing/>
        <w:rPr>
          <w:rFonts w:ascii="Times New Roman" w:hAnsi="Times New Roman"/>
          <w:sz w:val="28"/>
          <w:szCs w:val="28"/>
          <w:lang w:eastAsia="ru-RU"/>
        </w:rPr>
      </w:pPr>
      <w:r w:rsidRPr="00E111B0">
        <w:rPr>
          <w:rFonts w:ascii="Times New Roman" w:hAnsi="Times New Roman"/>
          <w:color w:val="000000"/>
          <w:sz w:val="28"/>
          <w:szCs w:val="28"/>
          <w:lang w:eastAsia="ru-RU"/>
        </w:rPr>
        <w:t>12.5. Настоящий коллективный договор вступает в силу с момента его по</w:t>
      </w:r>
      <w:r w:rsidRPr="00E111B0">
        <w:rPr>
          <w:rFonts w:ascii="Times New Roman" w:hAnsi="Times New Roman"/>
          <w:color w:val="000000"/>
          <w:sz w:val="28"/>
          <w:szCs w:val="28"/>
          <w:lang w:eastAsia="ru-RU"/>
        </w:rPr>
        <w:t>д</w:t>
      </w:r>
      <w:r w:rsidRPr="00E111B0">
        <w:rPr>
          <w:rFonts w:ascii="Times New Roman" w:hAnsi="Times New Roman"/>
          <w:color w:val="000000"/>
          <w:sz w:val="28"/>
          <w:szCs w:val="28"/>
          <w:lang w:eastAsia="ru-RU"/>
        </w:rPr>
        <w:t>писания сторонами и действует в течение 3 лет до подписания нового.</w:t>
      </w:r>
    </w:p>
    <w:p w:rsidR="00D55BFA" w:rsidRPr="00E111B0" w:rsidRDefault="00D55BFA">
      <w:pPr>
        <w:contextualSpacing/>
        <w:rPr>
          <w:rFonts w:ascii="Times New Roman" w:hAnsi="Times New Roman"/>
          <w:sz w:val="28"/>
          <w:szCs w:val="28"/>
          <w:lang w:eastAsia="ru-RU"/>
        </w:rPr>
      </w:pPr>
      <w:r w:rsidRPr="00E111B0">
        <w:rPr>
          <w:rFonts w:ascii="Times New Roman" w:hAnsi="Times New Roman"/>
          <w:sz w:val="28"/>
          <w:szCs w:val="28"/>
          <w:lang w:eastAsia="ru-RU"/>
        </w:rPr>
        <w:t>12.6. До истечения указанного срока стороны вправе продлевать действие коллективного договора</w:t>
      </w:r>
      <w:r w:rsidRPr="00E111B0">
        <w:rPr>
          <w:rFonts w:ascii="Times New Roman" w:hAnsi="Times New Roman"/>
          <w:color w:val="000000"/>
          <w:sz w:val="28"/>
          <w:szCs w:val="28"/>
          <w:lang w:eastAsia="ru-RU"/>
        </w:rPr>
        <w:t xml:space="preserve"> на срок до трех лет</w:t>
      </w:r>
      <w:r w:rsidRPr="00E111B0">
        <w:rPr>
          <w:rFonts w:ascii="Times New Roman" w:hAnsi="Times New Roman"/>
          <w:sz w:val="28"/>
          <w:szCs w:val="28"/>
          <w:lang w:eastAsia="ru-RU"/>
        </w:rPr>
        <w:t>, продлевать коллективный дог</w:t>
      </w:r>
      <w:r w:rsidRPr="00E111B0">
        <w:rPr>
          <w:rFonts w:ascii="Times New Roman" w:hAnsi="Times New Roman"/>
          <w:sz w:val="28"/>
          <w:szCs w:val="28"/>
          <w:lang w:eastAsia="ru-RU"/>
        </w:rPr>
        <w:t>о</w:t>
      </w:r>
      <w:r w:rsidRPr="00E111B0">
        <w:rPr>
          <w:rFonts w:ascii="Times New Roman" w:hAnsi="Times New Roman"/>
          <w:sz w:val="28"/>
          <w:szCs w:val="28"/>
          <w:lang w:eastAsia="ru-RU"/>
        </w:rPr>
        <w:t>вор с изменениями и дополнениями или заключить новый коллективный д</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говор. </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Предложение о заключении нового коллективного договора или о продлении действующего осуществляется в порядке, аналогичном порядку внесения и</w:t>
      </w:r>
      <w:r w:rsidRPr="00E111B0">
        <w:rPr>
          <w:rFonts w:ascii="Times New Roman" w:hAnsi="Times New Roman"/>
          <w:sz w:val="28"/>
          <w:szCs w:val="28"/>
          <w:lang w:eastAsia="ru-RU"/>
        </w:rPr>
        <w:t>з</w:t>
      </w:r>
      <w:r w:rsidRPr="00E111B0">
        <w:rPr>
          <w:rFonts w:ascii="Times New Roman" w:hAnsi="Times New Roman"/>
          <w:sz w:val="28"/>
          <w:szCs w:val="28"/>
          <w:lang w:eastAsia="ru-RU"/>
        </w:rPr>
        <w:t>менений и дополнений в коллективный договор.</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 xml:space="preserve">12.7.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Изменения и дополнения в настоящий коллективный договор в течение срока его действия рассматриваются комиссией по подготовке, заключению, ко</w:t>
      </w:r>
      <w:r w:rsidRPr="00E111B0">
        <w:rPr>
          <w:rFonts w:ascii="Times New Roman" w:hAnsi="Times New Roman"/>
          <w:sz w:val="28"/>
          <w:szCs w:val="28"/>
          <w:lang w:eastAsia="ru-RU"/>
        </w:rPr>
        <w:t>н</w:t>
      </w:r>
      <w:r w:rsidRPr="00E111B0">
        <w:rPr>
          <w:rFonts w:ascii="Times New Roman" w:hAnsi="Times New Roman"/>
          <w:sz w:val="28"/>
          <w:szCs w:val="28"/>
          <w:lang w:eastAsia="ru-RU"/>
        </w:rPr>
        <w:lastRenderedPageBreak/>
        <w:t>тролю исполнения коллективного договора и оформляются соглашением (дополнительным соглашением) сторон.</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Вносимые изменения и дополнения в текст коллективного договора не могут ухудшать положение работников по сравнению с законодательством Росси</w:t>
      </w:r>
      <w:r w:rsidRPr="00E111B0">
        <w:rPr>
          <w:rFonts w:ascii="Times New Roman" w:hAnsi="Times New Roman"/>
          <w:sz w:val="28"/>
          <w:szCs w:val="28"/>
          <w:lang w:eastAsia="ru-RU"/>
        </w:rPr>
        <w:t>й</w:t>
      </w:r>
      <w:r w:rsidRPr="00E111B0">
        <w:rPr>
          <w:rFonts w:ascii="Times New Roman" w:hAnsi="Times New Roman"/>
          <w:sz w:val="28"/>
          <w:szCs w:val="28"/>
          <w:lang w:eastAsia="ru-RU"/>
        </w:rPr>
        <w:t>ской Федерации и положениями прежнего коллективного договора.</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12.8. В соответствии с частью четвертой статьи 43 ТК РФ коллективный д</w:t>
      </w:r>
      <w:r w:rsidRPr="00E111B0">
        <w:rPr>
          <w:rFonts w:ascii="Times New Roman" w:hAnsi="Times New Roman"/>
          <w:sz w:val="28"/>
          <w:szCs w:val="28"/>
          <w:lang w:eastAsia="ru-RU"/>
        </w:rPr>
        <w:t>о</w:t>
      </w:r>
      <w:r w:rsidRPr="00E111B0">
        <w:rPr>
          <w:rFonts w:ascii="Times New Roman" w:hAnsi="Times New Roman"/>
          <w:sz w:val="28"/>
          <w:szCs w:val="28"/>
          <w:lang w:eastAsia="ru-RU"/>
        </w:rPr>
        <w:t>говор сохраняет своё действие в случае изменения наименования ДОУ, рео</w:t>
      </w:r>
      <w:r w:rsidRPr="00E111B0">
        <w:rPr>
          <w:rFonts w:ascii="Times New Roman" w:hAnsi="Times New Roman"/>
          <w:sz w:val="28"/>
          <w:szCs w:val="28"/>
          <w:lang w:eastAsia="ru-RU"/>
        </w:rPr>
        <w:t>р</w:t>
      </w:r>
      <w:r w:rsidRPr="00E111B0">
        <w:rPr>
          <w:rFonts w:ascii="Times New Roman" w:hAnsi="Times New Roman"/>
          <w:sz w:val="28"/>
          <w:szCs w:val="28"/>
          <w:lang w:eastAsia="ru-RU"/>
        </w:rPr>
        <w:t xml:space="preserve">ганизации в форме преобразования, а также расторжения трудового договора с руководителем образовательной организации. </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 xml:space="preserve">12.9. При реорганизации ДОУ в форме слияния, присоединения, разделения, выделения коллективный договор сохраняет свое действие в течение всего срока реорганизации. </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12.10. При смене формы собственности ДОУ коллективный договор сохран</w:t>
      </w:r>
      <w:r w:rsidRPr="00E111B0">
        <w:rPr>
          <w:rFonts w:ascii="Times New Roman" w:hAnsi="Times New Roman"/>
          <w:sz w:val="28"/>
          <w:szCs w:val="28"/>
          <w:lang w:eastAsia="ru-RU"/>
        </w:rPr>
        <w:t>я</w:t>
      </w:r>
      <w:r w:rsidRPr="00E111B0">
        <w:rPr>
          <w:rFonts w:ascii="Times New Roman" w:hAnsi="Times New Roman"/>
          <w:sz w:val="28"/>
          <w:szCs w:val="28"/>
          <w:lang w:eastAsia="ru-RU"/>
        </w:rPr>
        <w:t>ет свое действие в течение трех месяцев со дня перехода прав собственности</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12.11. При ликвидации ДОУ коллективный договор сохраняет свое действие в течение всего срока проведения ликвидации.</w:t>
      </w:r>
    </w:p>
    <w:p w:rsidR="00D55BFA" w:rsidRPr="00E111B0" w:rsidRDefault="00D55BFA">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12.12. Коллективный договор (изменения и дополнения в коллективный д</w:t>
      </w:r>
      <w:r w:rsidRPr="00E111B0">
        <w:rPr>
          <w:rFonts w:ascii="Times New Roman" w:hAnsi="Times New Roman"/>
          <w:sz w:val="28"/>
          <w:szCs w:val="28"/>
          <w:lang w:eastAsia="ru-RU"/>
        </w:rPr>
        <w:t>о</w:t>
      </w:r>
      <w:r w:rsidRPr="00E111B0">
        <w:rPr>
          <w:rFonts w:ascii="Times New Roman" w:hAnsi="Times New Roman"/>
          <w:sz w:val="28"/>
          <w:szCs w:val="28"/>
          <w:lang w:eastAsia="ru-RU"/>
        </w:rPr>
        <w:t>говор) в течение семи дней со дня подписания сторонами направляется раб</w:t>
      </w:r>
      <w:r w:rsidRPr="00E111B0">
        <w:rPr>
          <w:rFonts w:ascii="Times New Roman" w:hAnsi="Times New Roman"/>
          <w:sz w:val="28"/>
          <w:szCs w:val="28"/>
          <w:lang w:eastAsia="ru-RU"/>
        </w:rPr>
        <w:t>о</w:t>
      </w:r>
      <w:r w:rsidRPr="00E111B0">
        <w:rPr>
          <w:rFonts w:ascii="Times New Roman" w:hAnsi="Times New Roman"/>
          <w:sz w:val="28"/>
          <w:szCs w:val="28"/>
          <w:lang w:eastAsia="ru-RU"/>
        </w:rPr>
        <w:t xml:space="preserve">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55BFA" w:rsidRPr="00E111B0" w:rsidRDefault="00D55BFA" w:rsidP="00D17122">
      <w:pPr>
        <w:spacing w:after="200"/>
        <w:contextualSpacing/>
        <w:rPr>
          <w:rFonts w:ascii="Times New Roman" w:hAnsi="Times New Roman"/>
          <w:sz w:val="28"/>
          <w:szCs w:val="28"/>
          <w:lang w:eastAsia="ru-RU"/>
        </w:rPr>
      </w:pPr>
      <w:r w:rsidRPr="00E111B0">
        <w:rPr>
          <w:rFonts w:ascii="Times New Roman" w:hAnsi="Times New Roman"/>
          <w:sz w:val="28"/>
          <w:szCs w:val="28"/>
          <w:lang w:eastAsia="ru-RU"/>
        </w:rPr>
        <w:t>12.13. Настоящий коллективный договор состоит из основного текста и пр</w:t>
      </w:r>
      <w:r w:rsidRPr="00E111B0">
        <w:rPr>
          <w:rFonts w:ascii="Times New Roman" w:hAnsi="Times New Roman"/>
          <w:sz w:val="28"/>
          <w:szCs w:val="28"/>
          <w:lang w:eastAsia="ru-RU"/>
        </w:rPr>
        <w:t>и</w:t>
      </w:r>
      <w:r w:rsidRPr="00E111B0">
        <w:rPr>
          <w:rFonts w:ascii="Times New Roman" w:hAnsi="Times New Roman"/>
          <w:sz w:val="28"/>
          <w:szCs w:val="28"/>
          <w:lang w:eastAsia="ru-RU"/>
        </w:rPr>
        <w:t>ложений к нему, являющихся неотъемлемой частью данного коллективного договора.</w:t>
      </w:r>
    </w:p>
    <w:p w:rsidR="00D55BFA" w:rsidRPr="00E111B0" w:rsidRDefault="00D55BFA">
      <w:pPr>
        <w:rPr>
          <w:rFonts w:ascii="Times New Roman" w:hAnsi="Times New Roman"/>
          <w:sz w:val="28"/>
          <w:szCs w:val="28"/>
          <w:lang w:eastAsia="ru-RU"/>
        </w:rPr>
      </w:pPr>
    </w:p>
    <w:p w:rsidR="00D55BFA" w:rsidRPr="00E111B0" w:rsidRDefault="00D55BFA">
      <w:pPr>
        <w:rPr>
          <w:rFonts w:ascii="Times New Roman" w:hAnsi="Times New Roman"/>
          <w:sz w:val="28"/>
          <w:szCs w:val="28"/>
          <w:lang w:eastAsia="ru-RU"/>
        </w:rPr>
      </w:pPr>
    </w:p>
    <w:p w:rsidR="00D55BFA" w:rsidRPr="00E111B0"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9347EB" w:rsidRDefault="00D55BFA">
      <w:pPr>
        <w:rPr>
          <w:rFonts w:ascii="Times New Roman" w:hAnsi="Times New Roman"/>
          <w:sz w:val="28"/>
          <w:szCs w:val="28"/>
          <w:lang w:eastAsia="ru-RU"/>
        </w:rPr>
      </w:pPr>
    </w:p>
    <w:p w:rsidR="00D55BFA" w:rsidRPr="00E111B0" w:rsidRDefault="00D55BFA">
      <w:pPr>
        <w:jc w:val="center"/>
        <w:rPr>
          <w:rFonts w:ascii="Times New Roman" w:hAnsi="Times New Roman"/>
          <w:b/>
          <w:sz w:val="28"/>
          <w:szCs w:val="28"/>
          <w:lang w:eastAsia="ru-RU"/>
        </w:rPr>
      </w:pPr>
    </w:p>
    <w:p w:rsidR="00D55BFA" w:rsidRPr="00E111B0" w:rsidRDefault="00D55BFA">
      <w:pPr>
        <w:jc w:val="center"/>
        <w:rPr>
          <w:rFonts w:ascii="Times New Roman" w:hAnsi="Times New Roman"/>
          <w:b/>
          <w:sz w:val="28"/>
          <w:szCs w:val="28"/>
          <w:lang w:eastAsia="ru-RU"/>
        </w:rPr>
      </w:pPr>
    </w:p>
    <w:p w:rsidR="00D55BFA" w:rsidRDefault="00D55BFA">
      <w:pPr>
        <w:jc w:val="center"/>
        <w:rPr>
          <w:rFonts w:ascii="Times New Roman" w:hAnsi="Times New Roman"/>
          <w:b/>
          <w:lang w:eastAsia="ru-RU"/>
        </w:rPr>
      </w:pPr>
      <w:r>
        <w:rPr>
          <w:rFonts w:ascii="Times New Roman" w:hAnsi="Times New Roman"/>
          <w:b/>
          <w:lang w:eastAsia="ru-RU"/>
        </w:rPr>
        <w:lastRenderedPageBreak/>
        <w:t xml:space="preserve">Муниципальное дошкольное образовательное учреждение детский сад </w:t>
      </w:r>
    </w:p>
    <w:p w:rsidR="00D55BFA" w:rsidRDefault="00D55BFA">
      <w:pPr>
        <w:jc w:val="center"/>
        <w:rPr>
          <w:rFonts w:ascii="Times New Roman" w:hAnsi="Times New Roman"/>
          <w:b/>
          <w:lang w:eastAsia="ru-RU"/>
        </w:rPr>
      </w:pPr>
      <w:r>
        <w:rPr>
          <w:rFonts w:ascii="Times New Roman" w:hAnsi="Times New Roman"/>
          <w:b/>
          <w:lang w:eastAsia="ru-RU"/>
        </w:rPr>
        <w:t>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(МДОУ </w:t>
      </w:r>
      <w:proofErr w:type="spellStart"/>
      <w:r>
        <w:rPr>
          <w:rFonts w:ascii="Times New Roman" w:hAnsi="Times New Roman"/>
          <w:b/>
          <w:lang w:eastAsia="ru-RU"/>
        </w:rPr>
        <w:t>д</w:t>
      </w:r>
      <w:proofErr w:type="spellEnd"/>
      <w:r>
        <w:rPr>
          <w:rFonts w:ascii="Times New Roman" w:hAnsi="Times New Roman"/>
          <w:b/>
          <w:lang w:eastAsia="ru-RU"/>
        </w:rPr>
        <w:t>/с 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301600, Россия, Тульская область, </w:t>
      </w:r>
      <w:proofErr w:type="spellStart"/>
      <w:r>
        <w:rPr>
          <w:rFonts w:ascii="Times New Roman" w:hAnsi="Times New Roman"/>
          <w:b/>
          <w:lang w:eastAsia="ru-RU"/>
        </w:rPr>
        <w:t>Узловский</w:t>
      </w:r>
      <w:proofErr w:type="spellEnd"/>
      <w:r>
        <w:rPr>
          <w:rFonts w:ascii="Times New Roman" w:hAnsi="Times New Roman"/>
          <w:b/>
          <w:lang w:eastAsia="ru-RU"/>
        </w:rPr>
        <w:t xml:space="preserve"> район, город Узловая, </w:t>
      </w:r>
    </w:p>
    <w:p w:rsidR="00D55BFA" w:rsidRDefault="00D55BFA">
      <w:pPr>
        <w:jc w:val="center"/>
        <w:rPr>
          <w:rFonts w:ascii="Times New Roman" w:hAnsi="Times New Roman"/>
          <w:b/>
          <w:lang w:eastAsia="ru-RU"/>
        </w:rPr>
      </w:pPr>
      <w:r>
        <w:rPr>
          <w:rFonts w:ascii="Times New Roman" w:hAnsi="Times New Roman"/>
          <w:b/>
          <w:lang w:eastAsia="ru-RU"/>
        </w:rPr>
        <w:t>переулок Тургенева дом 5</w:t>
      </w:r>
    </w:p>
    <w:p w:rsidR="00D55BFA" w:rsidRDefault="00D55BFA">
      <w:pPr>
        <w:jc w:val="center"/>
        <w:rPr>
          <w:rFonts w:ascii="Times New Roman" w:hAnsi="Times New Roman"/>
          <w:b/>
          <w:lang w:eastAsia="ru-RU"/>
        </w:rPr>
      </w:pPr>
      <w:r>
        <w:rPr>
          <w:rFonts w:ascii="Times New Roman" w:hAnsi="Times New Roman"/>
          <w:b/>
          <w:lang w:eastAsia="ru-RU"/>
        </w:rPr>
        <w:t xml:space="preserve">телефон: (48731)6-44-68 </w:t>
      </w:r>
    </w:p>
    <w:p w:rsidR="00D55BFA" w:rsidRDefault="00D55BFA">
      <w:pPr>
        <w:tabs>
          <w:tab w:val="left" w:pos="708"/>
          <w:tab w:val="center" w:pos="4677"/>
          <w:tab w:val="right" w:pos="9355"/>
        </w:tabs>
        <w:spacing w:after="200" w:line="276" w:lineRule="auto"/>
      </w:pPr>
    </w:p>
    <w:p w:rsidR="00D55BFA" w:rsidRDefault="00D55BFA">
      <w:pPr>
        <w:rPr>
          <w:rFonts w:ascii="Times New Roman" w:hAnsi="Times New Roman"/>
          <w:sz w:val="28"/>
          <w:szCs w:val="28"/>
          <w:lang w:eastAsia="ru-RU"/>
        </w:rPr>
      </w:pPr>
    </w:p>
    <w:tbl>
      <w:tblPr>
        <w:tblW w:w="9889" w:type="dxa"/>
        <w:tblLayout w:type="fixed"/>
        <w:tblLook w:val="00A0"/>
      </w:tblPr>
      <w:tblGrid>
        <w:gridCol w:w="4927"/>
        <w:gridCol w:w="4962"/>
      </w:tblGrid>
      <w:tr w:rsidR="00D55BFA" w:rsidRPr="00235860">
        <w:trPr>
          <w:trHeight w:val="2300"/>
        </w:trPr>
        <w:tc>
          <w:tcPr>
            <w:tcW w:w="4927" w:type="dxa"/>
            <w:tcBorders>
              <w:top w:val="single" w:sz="2" w:space="0" w:color="FFFFFF"/>
              <w:left w:val="single" w:sz="2" w:space="0" w:color="FFFFFF"/>
              <w:bottom w:val="single" w:sz="2" w:space="0" w:color="FFFFFF"/>
              <w:right w:val="single" w:sz="2" w:space="0" w:color="FFFFFF"/>
            </w:tcBorders>
          </w:tcPr>
          <w:p w:rsidR="00D55BFA" w:rsidRPr="00235860" w:rsidRDefault="00D55BFA">
            <w:pPr>
              <w:widowControl w:val="0"/>
              <w:spacing w:after="200" w:line="276" w:lineRule="auto"/>
              <w:jc w:val="center"/>
              <w:rPr>
                <w:rFonts w:ascii="Times New Roman" w:hAnsi="Times New Roman"/>
              </w:rPr>
            </w:pPr>
            <w:r w:rsidRPr="00235860">
              <w:rPr>
                <w:rFonts w:ascii="Times New Roman" w:hAnsi="Times New Roman"/>
                <w:b/>
                <w:bCs/>
              </w:rPr>
              <w:t>СОГЛАСОВАНО</w:t>
            </w:r>
          </w:p>
          <w:p w:rsidR="00D55BFA" w:rsidRPr="00235860" w:rsidRDefault="00D55BFA">
            <w:pPr>
              <w:widowControl w:val="0"/>
              <w:spacing w:after="200" w:line="276" w:lineRule="auto"/>
              <w:jc w:val="center"/>
              <w:rPr>
                <w:rFonts w:ascii="Times New Roman" w:hAnsi="Times New Roman"/>
                <w:bCs/>
              </w:rPr>
            </w:pPr>
            <w:r w:rsidRPr="00235860">
              <w:rPr>
                <w:rFonts w:ascii="Times New Roman" w:hAnsi="Times New Roman"/>
                <w:bCs/>
              </w:rPr>
              <w:t>Председатель первичной профсоюзной орг</w:t>
            </w:r>
            <w:r w:rsidRPr="00235860">
              <w:rPr>
                <w:rFonts w:ascii="Times New Roman" w:hAnsi="Times New Roman"/>
                <w:bCs/>
              </w:rPr>
              <w:t>а</w:t>
            </w:r>
            <w:r w:rsidRPr="00235860">
              <w:rPr>
                <w:rFonts w:ascii="Times New Roman" w:hAnsi="Times New Roman"/>
                <w:bCs/>
              </w:rPr>
              <w:t xml:space="preserve">низации МДОУ </w:t>
            </w:r>
            <w:proofErr w:type="spellStart"/>
            <w:r w:rsidRPr="00235860">
              <w:rPr>
                <w:rFonts w:ascii="Times New Roman" w:hAnsi="Times New Roman"/>
                <w:bCs/>
              </w:rPr>
              <w:t>д</w:t>
            </w:r>
            <w:proofErr w:type="spellEnd"/>
            <w:r w:rsidRPr="00235860">
              <w:rPr>
                <w:rFonts w:ascii="Times New Roman" w:hAnsi="Times New Roman"/>
                <w:bCs/>
              </w:rPr>
              <w:t>/с № 17</w:t>
            </w:r>
          </w:p>
          <w:p w:rsidR="00D55BFA" w:rsidRPr="00235860" w:rsidRDefault="00D55BFA">
            <w:pPr>
              <w:widowControl w:val="0"/>
              <w:spacing w:line="276" w:lineRule="auto"/>
              <w:jc w:val="center"/>
              <w:rPr>
                <w:rFonts w:ascii="Times New Roman" w:hAnsi="Times New Roman"/>
                <w:bCs/>
                <w:u w:val="single"/>
              </w:rPr>
            </w:pPr>
          </w:p>
          <w:p w:rsidR="00D55BFA" w:rsidRPr="00235860" w:rsidRDefault="00D55BFA">
            <w:pPr>
              <w:widowControl w:val="0"/>
              <w:spacing w:line="276" w:lineRule="auto"/>
              <w:rPr>
                <w:rFonts w:ascii="Times New Roman" w:hAnsi="Times New Roman"/>
                <w:u w:val="single"/>
              </w:rPr>
            </w:pPr>
            <w:r w:rsidRPr="00235860">
              <w:rPr>
                <w:rFonts w:ascii="Times New Roman" w:hAnsi="Times New Roman"/>
                <w:bCs/>
                <w:u w:val="single"/>
              </w:rPr>
              <w:t>                                                 Харина И.И.</w:t>
            </w:r>
          </w:p>
          <w:p w:rsidR="00D55BFA" w:rsidRPr="00235860" w:rsidRDefault="00D55BFA">
            <w:pPr>
              <w:widowControl w:val="0"/>
              <w:spacing w:line="276" w:lineRule="auto"/>
              <w:rPr>
                <w:rFonts w:ascii="Times New Roman" w:hAnsi="Times New Roman"/>
                <w:bCs/>
              </w:rPr>
            </w:pPr>
            <w:r w:rsidRPr="00235860">
              <w:rPr>
                <w:rFonts w:ascii="Times New Roman" w:hAnsi="Times New Roman"/>
                <w:bCs/>
                <w:vertAlign w:val="superscript"/>
              </w:rPr>
              <w:t xml:space="preserve">                               подпись                        инициалы, фамилия</w:t>
            </w:r>
          </w:p>
          <w:p w:rsidR="00D55BFA" w:rsidRPr="00235860" w:rsidRDefault="00D51711" w:rsidP="00D51711">
            <w:pPr>
              <w:widowControl w:val="0"/>
              <w:spacing w:after="200" w:line="276" w:lineRule="auto"/>
              <w:rPr>
                <w:rFonts w:ascii="Times New Roman" w:hAnsi="Times New Roman"/>
                <w:bCs/>
              </w:rPr>
            </w:pPr>
            <w:r>
              <w:rPr>
                <w:rFonts w:ascii="Times New Roman" w:hAnsi="Times New Roman"/>
                <w:bCs/>
              </w:rPr>
              <w:t>« _16_» _03_   2022</w:t>
            </w:r>
            <w:r w:rsidR="00D55BFA" w:rsidRPr="00235860">
              <w:rPr>
                <w:rFonts w:ascii="Times New Roman" w:hAnsi="Times New Roman"/>
                <w:bCs/>
              </w:rPr>
              <w:t>_  г.</w:t>
            </w:r>
          </w:p>
        </w:tc>
        <w:tc>
          <w:tcPr>
            <w:tcW w:w="4961" w:type="dxa"/>
            <w:tcBorders>
              <w:top w:val="single" w:sz="2" w:space="0" w:color="FFFFFF"/>
              <w:left w:val="single" w:sz="2" w:space="0" w:color="FFFFFF"/>
              <w:bottom w:val="single" w:sz="2" w:space="0" w:color="FFFFFF"/>
              <w:right w:val="single" w:sz="2" w:space="0" w:color="FFFFFF"/>
            </w:tcBorders>
          </w:tcPr>
          <w:p w:rsidR="00D55BFA" w:rsidRPr="00235860" w:rsidRDefault="00D55BFA">
            <w:pPr>
              <w:widowControl w:val="0"/>
              <w:spacing w:after="200" w:line="276" w:lineRule="auto"/>
              <w:jc w:val="center"/>
              <w:rPr>
                <w:rFonts w:ascii="Times New Roman" w:hAnsi="Times New Roman"/>
              </w:rPr>
            </w:pPr>
            <w:r w:rsidRPr="00235860">
              <w:rPr>
                <w:rFonts w:ascii="Times New Roman" w:hAnsi="Times New Roman"/>
                <w:b/>
                <w:bCs/>
              </w:rPr>
              <w:t>УТВЕРЖДАЮ</w:t>
            </w:r>
          </w:p>
          <w:p w:rsidR="00D55BFA" w:rsidRPr="00235860" w:rsidRDefault="00D55BFA">
            <w:pPr>
              <w:widowControl w:val="0"/>
              <w:spacing w:after="200" w:line="276" w:lineRule="auto"/>
              <w:jc w:val="center"/>
              <w:rPr>
                <w:rFonts w:ascii="Times New Roman" w:hAnsi="Times New Roman"/>
                <w:bCs/>
              </w:rPr>
            </w:pPr>
            <w:proofErr w:type="gramStart"/>
            <w:r w:rsidRPr="00235860">
              <w:rPr>
                <w:rFonts w:ascii="Times New Roman" w:hAnsi="Times New Roman"/>
                <w:bCs/>
              </w:rPr>
              <w:t>Заведующий муниципального дошкольного образовательного учреждения детского сад</w:t>
            </w:r>
            <w:proofErr w:type="gramEnd"/>
            <w:r w:rsidRPr="00235860">
              <w:rPr>
                <w:rFonts w:ascii="Times New Roman" w:hAnsi="Times New Roman"/>
                <w:bCs/>
              </w:rPr>
              <w:t>а № 17</w:t>
            </w:r>
          </w:p>
          <w:p w:rsidR="00D55BFA" w:rsidRPr="00235860" w:rsidRDefault="00D55BFA">
            <w:pPr>
              <w:widowControl w:val="0"/>
              <w:spacing w:line="276" w:lineRule="auto"/>
              <w:ind w:left="34"/>
              <w:rPr>
                <w:rFonts w:ascii="Times New Roman" w:hAnsi="Times New Roman"/>
                <w:bCs/>
                <w:u w:val="single"/>
              </w:rPr>
            </w:pPr>
            <w:r w:rsidRPr="00235860">
              <w:rPr>
                <w:rFonts w:ascii="Times New Roman" w:hAnsi="Times New Roman"/>
                <w:bCs/>
              </w:rPr>
              <w:t xml:space="preserve">    _________________ </w:t>
            </w:r>
            <w:r w:rsidRPr="00235860">
              <w:rPr>
                <w:rFonts w:ascii="Times New Roman" w:hAnsi="Times New Roman"/>
                <w:bCs/>
                <w:u w:val="single"/>
              </w:rPr>
              <w:t xml:space="preserve"> Хрусталева О.В.</w:t>
            </w:r>
          </w:p>
          <w:p w:rsidR="00D55BFA" w:rsidRPr="00235860" w:rsidRDefault="00D55BFA">
            <w:pPr>
              <w:widowControl w:val="0"/>
              <w:spacing w:line="276" w:lineRule="auto"/>
              <w:rPr>
                <w:rFonts w:ascii="Times New Roman" w:hAnsi="Times New Roman"/>
                <w:vertAlign w:val="superscript"/>
              </w:rPr>
            </w:pPr>
            <w:r w:rsidRPr="00235860">
              <w:rPr>
                <w:rFonts w:ascii="Times New Roman" w:hAnsi="Times New Roman"/>
                <w:bCs/>
                <w:vertAlign w:val="superscript"/>
              </w:rPr>
              <w:t xml:space="preserve">                    подпись                              инициалы, фамилия</w:t>
            </w:r>
          </w:p>
          <w:p w:rsidR="00D55BFA" w:rsidRPr="00235860" w:rsidRDefault="00D55BFA">
            <w:pPr>
              <w:widowControl w:val="0"/>
              <w:spacing w:after="200" w:line="276" w:lineRule="auto"/>
              <w:jc w:val="center"/>
              <w:rPr>
                <w:rFonts w:ascii="Times New Roman" w:hAnsi="Times New Roman"/>
              </w:rPr>
            </w:pPr>
            <w:r w:rsidRPr="00235860">
              <w:rPr>
                <w:rFonts w:ascii="Times New Roman" w:hAnsi="Times New Roman"/>
                <w:bCs/>
              </w:rPr>
              <w:t>« ___</w:t>
            </w:r>
            <w:r w:rsidR="00D51711">
              <w:rPr>
                <w:rFonts w:ascii="Times New Roman" w:hAnsi="Times New Roman"/>
                <w:bCs/>
              </w:rPr>
              <w:t>16____»  ___03____   2022</w:t>
            </w:r>
            <w:r w:rsidRPr="00235860">
              <w:rPr>
                <w:rFonts w:ascii="Times New Roman" w:hAnsi="Times New Roman"/>
                <w:bCs/>
              </w:rPr>
              <w:t xml:space="preserve"> г</w:t>
            </w:r>
            <w:r w:rsidRPr="00235860">
              <w:rPr>
                <w:rFonts w:ascii="Times New Roman" w:hAnsi="Times New Roman"/>
                <w:b/>
                <w:bCs/>
              </w:rPr>
              <w:t>.</w:t>
            </w:r>
          </w:p>
        </w:tc>
      </w:tr>
    </w:tbl>
    <w:p w:rsidR="00D55BFA" w:rsidRDefault="00D55BFA">
      <w:pPr>
        <w:jc w:val="right"/>
        <w:rPr>
          <w:szCs w:val="28"/>
        </w:rPr>
      </w:pPr>
    </w:p>
    <w:p w:rsidR="00D55BFA" w:rsidRDefault="00D55BFA">
      <w:pPr>
        <w:jc w:val="right"/>
        <w:rPr>
          <w:szCs w:val="28"/>
        </w:rPr>
      </w:pPr>
    </w:p>
    <w:p w:rsidR="00D55BFA" w:rsidRDefault="00D55BFA">
      <w:pPr>
        <w:rPr>
          <w:szCs w:val="28"/>
        </w:rPr>
      </w:pPr>
    </w:p>
    <w:p w:rsidR="00D55BFA" w:rsidRDefault="00D55BFA">
      <w:pPr>
        <w:jc w:val="center"/>
        <w:rPr>
          <w:rFonts w:ascii="Times New Roman" w:hAnsi="Times New Roman"/>
          <w:sz w:val="40"/>
          <w:szCs w:val="40"/>
          <w:lang w:eastAsia="ru-RU"/>
        </w:rPr>
      </w:pPr>
      <w:r>
        <w:rPr>
          <w:rFonts w:ascii="Times New Roman" w:hAnsi="Times New Roman"/>
          <w:b/>
          <w:bCs/>
          <w:sz w:val="40"/>
          <w:szCs w:val="40"/>
          <w:lang w:eastAsia="ru-RU"/>
        </w:rPr>
        <w:t>ПРАВИЛА</w:t>
      </w:r>
    </w:p>
    <w:p w:rsidR="00D55BFA" w:rsidRDefault="00D55BFA">
      <w:pPr>
        <w:jc w:val="center"/>
        <w:rPr>
          <w:rFonts w:ascii="Times New Roman" w:hAnsi="Times New Roman"/>
          <w:sz w:val="40"/>
          <w:szCs w:val="40"/>
          <w:lang w:eastAsia="ru-RU"/>
        </w:rPr>
      </w:pPr>
      <w:r>
        <w:rPr>
          <w:rFonts w:ascii="Times New Roman" w:hAnsi="Times New Roman"/>
          <w:b/>
          <w:bCs/>
          <w:sz w:val="40"/>
          <w:szCs w:val="40"/>
          <w:lang w:eastAsia="ru-RU"/>
        </w:rPr>
        <w:t>ВНУТРЕННЕГО ТРУДОВОГО РАСПОРЯДКА</w:t>
      </w:r>
    </w:p>
    <w:p w:rsidR="00D55BFA" w:rsidRDefault="00D55BFA">
      <w:pPr>
        <w:jc w:val="center"/>
        <w:rPr>
          <w:rFonts w:ascii="Times New Roman" w:hAnsi="Times New Roman"/>
          <w:sz w:val="40"/>
          <w:szCs w:val="40"/>
          <w:lang w:eastAsia="ru-RU"/>
        </w:rPr>
      </w:pPr>
      <w:r>
        <w:rPr>
          <w:rFonts w:ascii="Times New Roman" w:hAnsi="Times New Roman"/>
          <w:b/>
          <w:bCs/>
          <w:sz w:val="40"/>
          <w:szCs w:val="40"/>
          <w:lang w:eastAsia="ru-RU"/>
        </w:rPr>
        <w:t>муниципального дошкольного</w:t>
      </w:r>
    </w:p>
    <w:p w:rsidR="00D55BFA" w:rsidRDefault="00D55BFA">
      <w:pPr>
        <w:jc w:val="center"/>
        <w:rPr>
          <w:rFonts w:ascii="Times New Roman" w:hAnsi="Times New Roman"/>
          <w:sz w:val="40"/>
          <w:szCs w:val="40"/>
          <w:lang w:eastAsia="ru-RU"/>
        </w:rPr>
      </w:pPr>
      <w:r>
        <w:rPr>
          <w:rFonts w:ascii="Times New Roman" w:hAnsi="Times New Roman"/>
          <w:b/>
          <w:bCs/>
          <w:sz w:val="40"/>
          <w:szCs w:val="40"/>
          <w:lang w:eastAsia="ru-RU"/>
        </w:rPr>
        <w:t>образовательного учреждения</w:t>
      </w:r>
    </w:p>
    <w:p w:rsidR="00D55BFA" w:rsidRDefault="00D55BFA">
      <w:pPr>
        <w:jc w:val="center"/>
        <w:rPr>
          <w:rFonts w:ascii="Times New Roman" w:hAnsi="Times New Roman"/>
          <w:sz w:val="40"/>
          <w:szCs w:val="40"/>
          <w:lang w:eastAsia="ru-RU"/>
        </w:rPr>
      </w:pPr>
      <w:r>
        <w:rPr>
          <w:rFonts w:ascii="Times New Roman" w:hAnsi="Times New Roman"/>
          <w:b/>
          <w:bCs/>
          <w:sz w:val="40"/>
          <w:szCs w:val="40"/>
          <w:lang w:eastAsia="ru-RU"/>
        </w:rPr>
        <w:t>детского сада № 17</w:t>
      </w:r>
    </w:p>
    <w:p w:rsidR="00D55BFA" w:rsidRDefault="00D55BFA">
      <w:pPr>
        <w:jc w:val="center"/>
        <w:rPr>
          <w:b/>
          <w:sz w:val="40"/>
          <w:szCs w:val="40"/>
        </w:rPr>
      </w:pPr>
    </w:p>
    <w:p w:rsidR="00D55BFA" w:rsidRDefault="00D55BFA">
      <w:pPr>
        <w:jc w:val="center"/>
        <w:rPr>
          <w:b/>
          <w:sz w:val="40"/>
          <w:szCs w:val="40"/>
        </w:rPr>
      </w:pPr>
    </w:p>
    <w:p w:rsidR="00D55BFA" w:rsidRDefault="00D55BFA">
      <w:pPr>
        <w:jc w:val="center"/>
        <w:rPr>
          <w:b/>
          <w:sz w:val="40"/>
          <w:szCs w:val="40"/>
        </w:rPr>
      </w:pPr>
    </w:p>
    <w:p w:rsidR="00D55BFA" w:rsidRDefault="00D55BFA">
      <w:pPr>
        <w:jc w:val="center"/>
        <w:rPr>
          <w:rFonts w:ascii="Times New Roman" w:hAnsi="Times New Roman"/>
          <w:b/>
          <w:sz w:val="40"/>
          <w:szCs w:val="40"/>
        </w:rPr>
      </w:pPr>
    </w:p>
    <w:p w:rsidR="00D55BFA" w:rsidRDefault="00D55BFA">
      <w:pPr>
        <w:spacing w:line="276" w:lineRule="auto"/>
        <w:jc w:val="right"/>
        <w:rPr>
          <w:rFonts w:ascii="Times New Roman" w:hAnsi="Times New Roman"/>
          <w:lang w:eastAsia="ru-RU"/>
        </w:rPr>
      </w:pPr>
      <w:r>
        <w:rPr>
          <w:rFonts w:ascii="Times New Roman" w:hAnsi="Times New Roman"/>
          <w:b/>
          <w:bCs/>
          <w:lang w:eastAsia="ru-RU"/>
        </w:rPr>
        <w:t>ПРИНЯТО</w:t>
      </w:r>
    </w:p>
    <w:p w:rsidR="00D55BFA" w:rsidRDefault="00D55BFA">
      <w:pPr>
        <w:spacing w:line="276" w:lineRule="auto"/>
        <w:jc w:val="right"/>
        <w:rPr>
          <w:rFonts w:ascii="Times New Roman" w:hAnsi="Times New Roman"/>
          <w:bCs/>
          <w:lang w:eastAsia="ru-RU"/>
        </w:rPr>
      </w:pPr>
      <w:r>
        <w:rPr>
          <w:rFonts w:ascii="Times New Roman" w:hAnsi="Times New Roman"/>
          <w:bCs/>
          <w:lang w:eastAsia="ru-RU"/>
        </w:rPr>
        <w:t>Общим собранием</w:t>
      </w:r>
    </w:p>
    <w:p w:rsidR="00D55BFA" w:rsidRDefault="00D55BFA">
      <w:pPr>
        <w:spacing w:line="276" w:lineRule="auto"/>
        <w:jc w:val="right"/>
        <w:rPr>
          <w:rFonts w:ascii="Times New Roman" w:hAnsi="Times New Roman"/>
          <w:bCs/>
          <w:lang w:eastAsia="ru-RU"/>
        </w:rPr>
      </w:pPr>
      <w:r>
        <w:rPr>
          <w:rFonts w:ascii="Times New Roman" w:hAnsi="Times New Roman"/>
          <w:bCs/>
          <w:lang w:eastAsia="ru-RU"/>
        </w:rPr>
        <w:t xml:space="preserve"> МДОУ </w:t>
      </w:r>
      <w:proofErr w:type="spellStart"/>
      <w:r>
        <w:rPr>
          <w:rFonts w:ascii="Times New Roman" w:hAnsi="Times New Roman"/>
          <w:bCs/>
          <w:lang w:eastAsia="ru-RU"/>
        </w:rPr>
        <w:t>д</w:t>
      </w:r>
      <w:proofErr w:type="spellEnd"/>
      <w:r>
        <w:rPr>
          <w:rFonts w:ascii="Times New Roman" w:hAnsi="Times New Roman"/>
          <w:bCs/>
          <w:lang w:eastAsia="ru-RU"/>
        </w:rPr>
        <w:t>/с № 17</w:t>
      </w:r>
    </w:p>
    <w:p w:rsidR="00D55BFA" w:rsidRDefault="00D55BFA">
      <w:pPr>
        <w:spacing w:line="276" w:lineRule="auto"/>
        <w:jc w:val="right"/>
        <w:rPr>
          <w:rFonts w:ascii="Times New Roman" w:hAnsi="Times New Roman"/>
          <w:bCs/>
          <w:lang w:eastAsia="ru-RU"/>
        </w:rPr>
      </w:pPr>
      <w:r>
        <w:rPr>
          <w:rFonts w:ascii="Times New Roman" w:hAnsi="Times New Roman"/>
          <w:bCs/>
          <w:lang w:eastAsia="ru-RU"/>
        </w:rPr>
        <w:t xml:space="preserve">         Протокол от </w:t>
      </w:r>
      <w:r>
        <w:rPr>
          <w:rFonts w:ascii="Times New Roman" w:hAnsi="Times New Roman"/>
          <w:bCs/>
          <w:lang w:val="en-US" w:eastAsia="ru-RU"/>
        </w:rPr>
        <w:t>16</w:t>
      </w:r>
      <w:r>
        <w:rPr>
          <w:rFonts w:ascii="Times New Roman" w:hAnsi="Times New Roman"/>
          <w:bCs/>
          <w:lang w:eastAsia="ru-RU"/>
        </w:rPr>
        <w:t>.</w:t>
      </w:r>
      <w:r>
        <w:rPr>
          <w:rFonts w:ascii="Times New Roman" w:hAnsi="Times New Roman"/>
          <w:bCs/>
          <w:lang w:val="en-US" w:eastAsia="ru-RU"/>
        </w:rPr>
        <w:t>03</w:t>
      </w:r>
      <w:r>
        <w:rPr>
          <w:rFonts w:ascii="Times New Roman" w:hAnsi="Times New Roman"/>
          <w:bCs/>
          <w:lang w:eastAsia="ru-RU"/>
        </w:rPr>
        <w:t>.202</w:t>
      </w:r>
      <w:r>
        <w:rPr>
          <w:rFonts w:ascii="Times New Roman" w:hAnsi="Times New Roman"/>
          <w:bCs/>
          <w:lang w:val="en-US" w:eastAsia="ru-RU"/>
        </w:rPr>
        <w:t>2</w:t>
      </w:r>
      <w:r w:rsidR="00D51711">
        <w:rPr>
          <w:rFonts w:ascii="Times New Roman" w:hAnsi="Times New Roman"/>
          <w:bCs/>
          <w:lang w:eastAsia="ru-RU"/>
        </w:rPr>
        <w:t xml:space="preserve"> № 1</w:t>
      </w:r>
      <w:r>
        <w:rPr>
          <w:rFonts w:ascii="Times New Roman" w:hAnsi="Times New Roman"/>
          <w:bCs/>
          <w:lang w:eastAsia="ru-RU"/>
        </w:rPr>
        <w:t xml:space="preserve"> </w:t>
      </w:r>
    </w:p>
    <w:p w:rsidR="00D55BFA" w:rsidRDefault="00D55BFA">
      <w:pPr>
        <w:tabs>
          <w:tab w:val="left" w:pos="1410"/>
        </w:tabs>
        <w:jc w:val="right"/>
        <w:rPr>
          <w:iCs/>
          <w:szCs w:val="28"/>
          <w:highlight w:val="white"/>
        </w:rPr>
      </w:pPr>
    </w:p>
    <w:p w:rsidR="00D55BFA" w:rsidRDefault="00D55BFA">
      <w:pPr>
        <w:tabs>
          <w:tab w:val="left" w:pos="1410"/>
          <w:tab w:val="left" w:pos="6180"/>
        </w:tabs>
        <w:jc w:val="right"/>
        <w:rPr>
          <w:iCs/>
          <w:szCs w:val="28"/>
          <w:highlight w:val="white"/>
        </w:rPr>
      </w:pPr>
      <w:r>
        <w:rPr>
          <w:szCs w:val="28"/>
        </w:rPr>
        <w:tab/>
      </w:r>
    </w:p>
    <w:p w:rsidR="00D55BFA" w:rsidRDefault="00D55BFA">
      <w:pPr>
        <w:tabs>
          <w:tab w:val="left" w:pos="6746"/>
        </w:tabs>
        <w:spacing w:after="200" w:line="276" w:lineRule="auto"/>
        <w:jc w:val="right"/>
        <w:rPr>
          <w:szCs w:val="28"/>
        </w:rPr>
      </w:pPr>
    </w:p>
    <w:p w:rsidR="00D55BFA" w:rsidRDefault="00D55BFA">
      <w:pPr>
        <w:tabs>
          <w:tab w:val="left" w:pos="6746"/>
        </w:tabs>
        <w:spacing w:after="200" w:line="276" w:lineRule="auto"/>
        <w:jc w:val="right"/>
        <w:rPr>
          <w:szCs w:val="28"/>
        </w:rPr>
      </w:pPr>
      <w:r>
        <w:t>.</w:t>
      </w:r>
    </w:p>
    <w:p w:rsidR="00D55BFA" w:rsidRPr="00B1407C" w:rsidRDefault="00D55BFA" w:rsidP="00B1407C">
      <w:pPr>
        <w:spacing w:after="200" w:line="276" w:lineRule="auto"/>
        <w:rPr>
          <w:rFonts w:ascii="Times New Roman" w:hAnsi="Times New Roman"/>
          <w:b/>
          <w:sz w:val="28"/>
          <w:szCs w:val="28"/>
          <w:lang w:eastAsia="ru-RU"/>
        </w:rPr>
      </w:pPr>
      <w:r w:rsidRPr="004C5F1C">
        <w:rPr>
          <w:rFonts w:ascii="Times New Roman" w:hAnsi="Times New Roman"/>
          <w:bCs/>
          <w:lang w:eastAsia="ru-RU"/>
        </w:rPr>
        <w:t xml:space="preserve">                                                           </w:t>
      </w:r>
      <w:r>
        <w:rPr>
          <w:rFonts w:ascii="Times New Roman" w:hAnsi="Times New Roman"/>
          <w:bCs/>
          <w:lang w:eastAsia="ru-RU"/>
        </w:rPr>
        <w:t>г. Узловая Тульской области</w:t>
      </w:r>
    </w:p>
    <w:p w:rsidR="00D55BFA" w:rsidRDefault="00D55BFA">
      <w:pPr>
        <w:jc w:val="center"/>
        <w:rPr>
          <w:rFonts w:ascii="Times New Roman" w:hAnsi="Times New Roman"/>
          <w:b/>
          <w:sz w:val="28"/>
          <w:szCs w:val="28"/>
          <w:lang w:eastAsia="ru-RU"/>
        </w:rPr>
      </w:pPr>
    </w:p>
    <w:p w:rsidR="00D55BFA" w:rsidRDefault="00D55BFA">
      <w:pPr>
        <w:jc w:val="center"/>
        <w:rPr>
          <w:rFonts w:ascii="Times New Roman" w:hAnsi="Times New Roman"/>
          <w:b/>
          <w:sz w:val="28"/>
          <w:szCs w:val="28"/>
          <w:lang w:eastAsia="ru-RU"/>
        </w:rPr>
      </w:pPr>
    </w:p>
    <w:p w:rsidR="00D55BFA" w:rsidRDefault="00D55BFA">
      <w:pPr>
        <w:jc w:val="center"/>
        <w:rPr>
          <w:rFonts w:ascii="Times New Roman" w:hAnsi="Times New Roman"/>
          <w:b/>
          <w:sz w:val="28"/>
          <w:szCs w:val="28"/>
          <w:lang w:eastAsia="ru-RU"/>
        </w:rPr>
      </w:pPr>
    </w:p>
    <w:p w:rsidR="00D55BFA" w:rsidRDefault="00D55BFA">
      <w:pPr>
        <w:jc w:val="center"/>
        <w:rPr>
          <w:rFonts w:ascii="Times New Roman" w:hAnsi="Times New Roman"/>
          <w:b/>
          <w:sz w:val="28"/>
          <w:szCs w:val="28"/>
          <w:lang w:eastAsia="ru-RU"/>
        </w:rPr>
      </w:pPr>
      <w:r>
        <w:rPr>
          <w:rFonts w:ascii="Times New Roman" w:hAnsi="Times New Roman"/>
          <w:b/>
          <w:sz w:val="28"/>
          <w:szCs w:val="28"/>
          <w:lang w:eastAsia="ru-RU"/>
        </w:rPr>
        <w:t>1. Общие положения</w:t>
      </w:r>
    </w:p>
    <w:p w:rsidR="00D55BFA" w:rsidRPr="00E111B0" w:rsidRDefault="00D55BFA" w:rsidP="00E111B0">
      <w:pPr>
        <w:rPr>
          <w:rFonts w:ascii="Times New Roman" w:hAnsi="Times New Roman"/>
          <w:sz w:val="28"/>
          <w:szCs w:val="28"/>
        </w:rPr>
      </w:pPr>
      <w:r>
        <w:rPr>
          <w:lang w:eastAsia="ru-RU"/>
        </w:rPr>
        <w:t>1</w:t>
      </w:r>
      <w:r w:rsidRPr="00E111B0">
        <w:rPr>
          <w:rFonts w:ascii="Times New Roman" w:hAnsi="Times New Roman"/>
          <w:sz w:val="28"/>
          <w:szCs w:val="28"/>
        </w:rPr>
        <w:t xml:space="preserve">.1.   </w:t>
      </w:r>
      <w:proofErr w:type="gramStart"/>
      <w:r w:rsidRPr="00E111B0">
        <w:rPr>
          <w:rFonts w:ascii="Times New Roman" w:hAnsi="Times New Roman"/>
          <w:sz w:val="28"/>
          <w:szCs w:val="28"/>
        </w:rPr>
        <w:t>Настоящие Правила внутреннего трудового распорядка являются л</w:t>
      </w:r>
      <w:r w:rsidRPr="00E111B0">
        <w:rPr>
          <w:rFonts w:ascii="Times New Roman" w:hAnsi="Times New Roman"/>
          <w:sz w:val="28"/>
          <w:szCs w:val="28"/>
        </w:rPr>
        <w:t>о</w:t>
      </w:r>
      <w:r w:rsidRPr="00E111B0">
        <w:rPr>
          <w:rFonts w:ascii="Times New Roman" w:hAnsi="Times New Roman"/>
          <w:sz w:val="28"/>
          <w:szCs w:val="28"/>
        </w:rPr>
        <w:t>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w:t>
      </w:r>
      <w:r w:rsidRPr="00E111B0">
        <w:rPr>
          <w:rFonts w:ascii="Times New Roman" w:hAnsi="Times New Roman"/>
          <w:sz w:val="28"/>
          <w:szCs w:val="28"/>
        </w:rPr>
        <w:t>т</w:t>
      </w:r>
      <w:r w:rsidRPr="00E111B0">
        <w:rPr>
          <w:rFonts w:ascii="Times New Roman" w:hAnsi="Times New Roman"/>
          <w:sz w:val="28"/>
          <w:szCs w:val="28"/>
        </w:rPr>
        <w:t>ственность работодателя и ответственность работника, включая меры дисц</w:t>
      </w:r>
      <w:r w:rsidRPr="00E111B0">
        <w:rPr>
          <w:rFonts w:ascii="Times New Roman" w:hAnsi="Times New Roman"/>
          <w:sz w:val="28"/>
          <w:szCs w:val="28"/>
        </w:rPr>
        <w:t>и</w:t>
      </w:r>
      <w:r w:rsidRPr="00E111B0">
        <w:rPr>
          <w:rFonts w:ascii="Times New Roman" w:hAnsi="Times New Roman"/>
          <w:sz w:val="28"/>
          <w:szCs w:val="28"/>
        </w:rPr>
        <w:t>плинарного взыскания, применяемые к работнику, а также иные вопросы р</w:t>
      </w:r>
      <w:r w:rsidRPr="00E111B0">
        <w:rPr>
          <w:rFonts w:ascii="Times New Roman" w:hAnsi="Times New Roman"/>
          <w:sz w:val="28"/>
          <w:szCs w:val="28"/>
        </w:rPr>
        <w:t>е</w:t>
      </w:r>
      <w:r w:rsidRPr="00E111B0">
        <w:rPr>
          <w:rFonts w:ascii="Times New Roman" w:hAnsi="Times New Roman"/>
          <w:sz w:val="28"/>
          <w:szCs w:val="28"/>
        </w:rPr>
        <w:t>гулирования трудовых</w:t>
      </w:r>
      <w:proofErr w:type="gramEnd"/>
      <w:r w:rsidRPr="00E111B0">
        <w:rPr>
          <w:rFonts w:ascii="Times New Roman" w:hAnsi="Times New Roman"/>
          <w:sz w:val="28"/>
          <w:szCs w:val="28"/>
        </w:rPr>
        <w:t xml:space="preserve"> отношений в  муниципальном дошкольном образов</w:t>
      </w:r>
      <w:r w:rsidRPr="00E111B0">
        <w:rPr>
          <w:rFonts w:ascii="Times New Roman" w:hAnsi="Times New Roman"/>
          <w:sz w:val="28"/>
          <w:szCs w:val="28"/>
        </w:rPr>
        <w:t>а</w:t>
      </w:r>
      <w:r w:rsidRPr="00E111B0">
        <w:rPr>
          <w:rFonts w:ascii="Times New Roman" w:hAnsi="Times New Roman"/>
          <w:sz w:val="28"/>
          <w:szCs w:val="28"/>
        </w:rPr>
        <w:t>тельном учреждении детском саду № 17( дале</w:t>
      </w:r>
      <w:proofErr w:type="gramStart"/>
      <w:r w:rsidRPr="00E111B0">
        <w:rPr>
          <w:rFonts w:ascii="Times New Roman" w:hAnsi="Times New Roman"/>
          <w:sz w:val="28"/>
          <w:szCs w:val="28"/>
        </w:rPr>
        <w:t>е-</w:t>
      </w:r>
      <w:proofErr w:type="gramEnd"/>
      <w:r w:rsidRPr="00E111B0">
        <w:rPr>
          <w:rFonts w:ascii="Times New Roman" w:hAnsi="Times New Roman"/>
          <w:sz w:val="28"/>
          <w:szCs w:val="28"/>
        </w:rPr>
        <w:t xml:space="preserve"> МДОУ). </w:t>
      </w:r>
      <w:r w:rsidRPr="00E111B0">
        <w:rPr>
          <w:rFonts w:ascii="Times New Roman" w:hAnsi="Times New Roman"/>
          <w:sz w:val="28"/>
          <w:szCs w:val="28"/>
        </w:rPr>
        <w:br/>
        <w:t xml:space="preserve">1.3.  Настоящие Правила внутреннего трудового распорядка работников в МДОУ (далее - Правила) способствуют эффективной организации работы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 xml:space="preserve"> рациональному использованию рабочего времени, повышению к</w:t>
      </w:r>
      <w:r w:rsidRPr="00E111B0">
        <w:rPr>
          <w:rFonts w:ascii="Times New Roman" w:hAnsi="Times New Roman"/>
          <w:sz w:val="28"/>
          <w:szCs w:val="28"/>
        </w:rPr>
        <w:t>а</w:t>
      </w:r>
      <w:r w:rsidRPr="00E111B0">
        <w:rPr>
          <w:rFonts w:ascii="Times New Roman" w:hAnsi="Times New Roman"/>
          <w:sz w:val="28"/>
          <w:szCs w:val="28"/>
        </w:rPr>
        <w:t>чества и эффективности труда работников, укреплению трудовой дисципл</w:t>
      </w:r>
      <w:r w:rsidRPr="00E111B0">
        <w:rPr>
          <w:rFonts w:ascii="Times New Roman" w:hAnsi="Times New Roman"/>
          <w:sz w:val="28"/>
          <w:szCs w:val="28"/>
        </w:rPr>
        <w:t>и</w:t>
      </w:r>
      <w:r w:rsidRPr="00E111B0">
        <w:rPr>
          <w:rFonts w:ascii="Times New Roman" w:hAnsi="Times New Roman"/>
          <w:sz w:val="28"/>
          <w:szCs w:val="28"/>
        </w:rPr>
        <w:t>ны.</w:t>
      </w:r>
      <w:r w:rsidRPr="00E111B0">
        <w:rPr>
          <w:rFonts w:ascii="Times New Roman" w:hAnsi="Times New Roman"/>
          <w:sz w:val="28"/>
          <w:szCs w:val="28"/>
        </w:rPr>
        <w:br/>
        <w:t>1.4. Данный локальный нормативный акт является приложением к Колле</w:t>
      </w:r>
      <w:r w:rsidRPr="00E111B0">
        <w:rPr>
          <w:rFonts w:ascii="Times New Roman" w:hAnsi="Times New Roman"/>
          <w:sz w:val="28"/>
          <w:szCs w:val="28"/>
        </w:rPr>
        <w:t>к</w:t>
      </w:r>
      <w:r w:rsidRPr="00E111B0">
        <w:rPr>
          <w:rFonts w:ascii="Times New Roman" w:hAnsi="Times New Roman"/>
          <w:sz w:val="28"/>
          <w:szCs w:val="28"/>
        </w:rPr>
        <w:t xml:space="preserve">тивному договору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1.5. Правила внутреннего трудового распорядка утверждает заведующий де</w:t>
      </w:r>
      <w:r w:rsidRPr="00E111B0">
        <w:rPr>
          <w:rFonts w:ascii="Times New Roman" w:hAnsi="Times New Roman"/>
          <w:sz w:val="28"/>
          <w:szCs w:val="28"/>
        </w:rPr>
        <w:t>т</w:t>
      </w:r>
      <w:r w:rsidRPr="00E111B0">
        <w:rPr>
          <w:rFonts w:ascii="Times New Roman" w:hAnsi="Times New Roman"/>
          <w:sz w:val="28"/>
          <w:szCs w:val="28"/>
        </w:rPr>
        <w:t>ским садом с учётом мнения Общего собрания  работников и по согласов</w:t>
      </w:r>
      <w:r w:rsidRPr="00E111B0">
        <w:rPr>
          <w:rFonts w:ascii="Times New Roman" w:hAnsi="Times New Roman"/>
          <w:sz w:val="28"/>
          <w:szCs w:val="28"/>
        </w:rPr>
        <w:t>а</w:t>
      </w:r>
      <w:r w:rsidRPr="00E111B0">
        <w:rPr>
          <w:rFonts w:ascii="Times New Roman" w:hAnsi="Times New Roman"/>
          <w:sz w:val="28"/>
          <w:szCs w:val="28"/>
        </w:rPr>
        <w:t xml:space="preserve">нию с профсоюзным комитетом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w:t>
      </w:r>
      <w:r w:rsidRPr="00E111B0">
        <w:rPr>
          <w:rFonts w:ascii="Times New Roman" w:hAnsi="Times New Roman"/>
          <w:sz w:val="28"/>
          <w:szCs w:val="28"/>
        </w:rPr>
        <w:br/>
        <w:t xml:space="preserve">1.6. Ответственность за соблюдение настоящих Правил </w:t>
      </w:r>
      <w:proofErr w:type="gramStart"/>
      <w:r w:rsidRPr="00E111B0">
        <w:rPr>
          <w:rFonts w:ascii="Times New Roman" w:hAnsi="Times New Roman"/>
          <w:sz w:val="28"/>
          <w:szCs w:val="28"/>
        </w:rPr>
        <w:t>едины</w:t>
      </w:r>
      <w:proofErr w:type="gramEnd"/>
      <w:r w:rsidRPr="00E111B0">
        <w:rPr>
          <w:rFonts w:ascii="Times New Roman" w:hAnsi="Times New Roman"/>
          <w:sz w:val="28"/>
          <w:szCs w:val="28"/>
        </w:rPr>
        <w:t xml:space="preserve"> для всех  р</w:t>
      </w:r>
      <w:r w:rsidRPr="00E111B0">
        <w:rPr>
          <w:rFonts w:ascii="Times New Roman" w:hAnsi="Times New Roman"/>
          <w:sz w:val="28"/>
          <w:szCs w:val="28"/>
        </w:rPr>
        <w:t>а</w:t>
      </w:r>
      <w:r w:rsidRPr="00E111B0">
        <w:rPr>
          <w:rFonts w:ascii="Times New Roman" w:hAnsi="Times New Roman"/>
          <w:sz w:val="28"/>
          <w:szCs w:val="28"/>
        </w:rPr>
        <w:t xml:space="preserve">ботников МДОУ </w:t>
      </w:r>
      <w:proofErr w:type="spellStart"/>
      <w:r w:rsidRPr="00E111B0">
        <w:rPr>
          <w:rFonts w:ascii="Times New Roman" w:hAnsi="Times New Roman"/>
          <w:sz w:val="28"/>
          <w:szCs w:val="28"/>
        </w:rPr>
        <w:t>МДОУ</w:t>
      </w:r>
      <w:proofErr w:type="spellEnd"/>
      <w:r w:rsidRPr="00E111B0">
        <w:rPr>
          <w:rFonts w:ascii="Times New Roman" w:hAnsi="Times New Roman"/>
          <w:sz w:val="28"/>
          <w:szCs w:val="28"/>
        </w:rPr>
        <w:t xml:space="preserve">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1.7. Индивидуальные обязанности работников предусматриваются в закл</w:t>
      </w:r>
      <w:r w:rsidRPr="00E111B0">
        <w:rPr>
          <w:rFonts w:ascii="Times New Roman" w:hAnsi="Times New Roman"/>
          <w:sz w:val="28"/>
          <w:szCs w:val="28"/>
        </w:rPr>
        <w:t>ю</w:t>
      </w:r>
      <w:r w:rsidRPr="00E111B0">
        <w:rPr>
          <w:rFonts w:ascii="Times New Roman" w:hAnsi="Times New Roman"/>
          <w:sz w:val="28"/>
          <w:szCs w:val="28"/>
        </w:rPr>
        <w:t>чаемых с ними трудовых договорах.</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 xml:space="preserve">2. Порядок приема, отказа в приеме на работу, перевода, отстранения и увольнения работников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w:t>
      </w:r>
      <w:r w:rsidRPr="00E111B0">
        <w:rPr>
          <w:rFonts w:ascii="Times New Roman" w:hAnsi="Times New Roman"/>
          <w:sz w:val="28"/>
          <w:szCs w:val="28"/>
        </w:rPr>
        <w:br/>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2.1. Прием на работу:</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2.1.1. Работник реализует право на труд путем заключения трудового догов</w:t>
      </w:r>
      <w:r w:rsidRPr="00E111B0">
        <w:rPr>
          <w:rFonts w:ascii="Times New Roman" w:hAnsi="Times New Roman"/>
          <w:sz w:val="28"/>
          <w:szCs w:val="28"/>
        </w:rPr>
        <w:t>о</w:t>
      </w:r>
      <w:r w:rsidRPr="00E111B0">
        <w:rPr>
          <w:rFonts w:ascii="Times New Roman" w:hAnsi="Times New Roman"/>
          <w:sz w:val="28"/>
          <w:szCs w:val="28"/>
        </w:rPr>
        <w:t xml:space="preserve">ра о работе в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w:t>
      </w:r>
      <w:r w:rsidRPr="00E111B0">
        <w:rPr>
          <w:rFonts w:ascii="Times New Roman" w:hAnsi="Times New Roman"/>
          <w:sz w:val="28"/>
          <w:szCs w:val="28"/>
        </w:rPr>
        <w:br/>
        <w:t>2.1.2. Трудовой договор заключается в письменной форме, составляется в двух экземплярах, каждый из которых подписывается сторонами. Один э</w:t>
      </w:r>
      <w:r w:rsidRPr="00E111B0">
        <w:rPr>
          <w:rFonts w:ascii="Times New Roman" w:hAnsi="Times New Roman"/>
          <w:sz w:val="28"/>
          <w:szCs w:val="28"/>
        </w:rPr>
        <w:t>к</w:t>
      </w:r>
      <w:r w:rsidRPr="00E111B0">
        <w:rPr>
          <w:rFonts w:ascii="Times New Roman" w:hAnsi="Times New Roman"/>
          <w:sz w:val="28"/>
          <w:szCs w:val="28"/>
        </w:rPr>
        <w:t xml:space="preserve">земпляр трудового договора передается работнику, другой хранится в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 xml:space="preserve"> Получение работником экземпляра трудового договора подтверждается по</w:t>
      </w:r>
      <w:r w:rsidRPr="00E111B0">
        <w:rPr>
          <w:rFonts w:ascii="Times New Roman" w:hAnsi="Times New Roman"/>
          <w:sz w:val="28"/>
          <w:szCs w:val="28"/>
        </w:rPr>
        <w:t>д</w:t>
      </w:r>
      <w:r w:rsidRPr="00E111B0">
        <w:rPr>
          <w:rFonts w:ascii="Times New Roman" w:hAnsi="Times New Roman"/>
          <w:sz w:val="28"/>
          <w:szCs w:val="28"/>
        </w:rPr>
        <w:t xml:space="preserve">писью работника на экземпляре трудового договора, хранящемся в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w:t>
      </w:r>
      <w:r w:rsidRPr="00E111B0">
        <w:rPr>
          <w:rFonts w:ascii="Times New Roman" w:hAnsi="Times New Roman"/>
          <w:sz w:val="28"/>
          <w:szCs w:val="28"/>
        </w:rPr>
        <w:br/>
        <w:t>Содержание трудового договора должно соответствовать действующему з</w:t>
      </w:r>
      <w:r w:rsidRPr="00E111B0">
        <w:rPr>
          <w:rFonts w:ascii="Times New Roman" w:hAnsi="Times New Roman"/>
          <w:sz w:val="28"/>
          <w:szCs w:val="28"/>
        </w:rPr>
        <w:t>а</w:t>
      </w:r>
      <w:r w:rsidRPr="00E111B0">
        <w:rPr>
          <w:rFonts w:ascii="Times New Roman" w:hAnsi="Times New Roman"/>
          <w:sz w:val="28"/>
          <w:szCs w:val="28"/>
        </w:rPr>
        <w:t>конодательству РФ. При заключении трудового договора стороны могут у</w:t>
      </w:r>
      <w:r w:rsidRPr="00E111B0">
        <w:rPr>
          <w:rFonts w:ascii="Times New Roman" w:hAnsi="Times New Roman"/>
          <w:sz w:val="28"/>
          <w:szCs w:val="28"/>
        </w:rPr>
        <w:t>с</w:t>
      </w:r>
      <w:r w:rsidRPr="00E111B0">
        <w:rPr>
          <w:rFonts w:ascii="Times New Roman" w:hAnsi="Times New Roman"/>
          <w:sz w:val="28"/>
          <w:szCs w:val="28"/>
        </w:rPr>
        <w:t>танавливать на нем любые условия, не ухудшающие положения работника по сравнению с действующим законодательством РФ (на основании ст. 56- 84 ТК РФ).</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2.1.3. При приеме на работу (заключении трудового договора) работник представляет следующие документы:</w:t>
      </w:r>
    </w:p>
    <w:p w:rsidR="00D55BFA" w:rsidRDefault="00D55BFA" w:rsidP="00EF61FB">
      <w:pPr>
        <w:numPr>
          <w:ilvl w:val="0"/>
          <w:numId w:val="7"/>
        </w:numPr>
        <w:ind w:left="0" w:hanging="230"/>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паспорт или иной документ, удостоверяющий личность; </w:t>
      </w:r>
    </w:p>
    <w:p w:rsidR="00D55BFA" w:rsidRDefault="00D55BFA" w:rsidP="00EF61FB">
      <w:pPr>
        <w:numPr>
          <w:ilvl w:val="0"/>
          <w:numId w:val="7"/>
        </w:numPr>
        <w:shd w:val="clear" w:color="auto" w:fill="FFFFFF"/>
        <w:ind w:left="0" w:hanging="284"/>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w:t>
      </w:r>
      <w:r>
        <w:rPr>
          <w:rFonts w:ascii="Times New Roman" w:hAnsi="Times New Roman"/>
          <w:color w:val="000000"/>
          <w:sz w:val="28"/>
          <w:szCs w:val="28"/>
          <w:lang w:eastAsia="ru-RU"/>
        </w:rPr>
        <w:t>а</w:t>
      </w:r>
      <w:r>
        <w:rPr>
          <w:rFonts w:ascii="Times New Roman" w:hAnsi="Times New Roman"/>
          <w:color w:val="000000"/>
          <w:sz w:val="28"/>
          <w:szCs w:val="28"/>
          <w:lang w:eastAsia="ru-RU"/>
        </w:rPr>
        <w:t>ется впервые;</w:t>
      </w:r>
    </w:p>
    <w:p w:rsidR="00D55BFA" w:rsidRDefault="00D55BFA" w:rsidP="00EF61FB">
      <w:pPr>
        <w:numPr>
          <w:ilvl w:val="0"/>
          <w:numId w:val="7"/>
        </w:numPr>
        <w:ind w:left="0" w:hanging="23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55BFA" w:rsidRDefault="00D55BFA" w:rsidP="00EF61FB">
      <w:pPr>
        <w:numPr>
          <w:ilvl w:val="0"/>
          <w:numId w:val="7"/>
        </w:numPr>
        <w:ind w:left="0" w:hanging="23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д</w:t>
      </w:r>
      <w:r>
        <w:rPr>
          <w:rFonts w:ascii="Times New Roman" w:hAnsi="Times New Roman"/>
          <w:color w:val="222222"/>
          <w:sz w:val="28"/>
          <w:szCs w:val="28"/>
          <w:shd w:val="clear" w:color="auto" w:fill="FFFFFF"/>
          <w:lang w:eastAsia="ru-RU"/>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D55BFA" w:rsidRDefault="00D55BFA" w:rsidP="00EF61FB">
      <w:pPr>
        <w:numPr>
          <w:ilvl w:val="0"/>
          <w:numId w:val="7"/>
        </w:numPr>
        <w:ind w:left="0" w:hanging="230"/>
        <w:contextualSpacing/>
        <w:jc w:val="both"/>
        <w:rPr>
          <w:rFonts w:ascii="Times New Roman" w:hAnsi="Times New Roman"/>
          <w:color w:val="000000"/>
          <w:sz w:val="28"/>
          <w:szCs w:val="28"/>
        </w:rPr>
      </w:pPr>
      <w:r>
        <w:rPr>
          <w:rFonts w:ascii="Times New Roman" w:hAnsi="Times New Roman"/>
          <w:color w:val="000000"/>
          <w:sz w:val="28"/>
          <w:szCs w:val="28"/>
        </w:rPr>
        <w:t>документы воинского учета - военнообязанные и лица, подлежащие призыву на военную службу;</w:t>
      </w:r>
    </w:p>
    <w:p w:rsidR="00D55BFA" w:rsidRDefault="00D55BFA" w:rsidP="00EF61FB">
      <w:pPr>
        <w:numPr>
          <w:ilvl w:val="0"/>
          <w:numId w:val="7"/>
        </w:numPr>
        <w:ind w:left="0" w:hanging="230"/>
        <w:contextualSpacing/>
        <w:jc w:val="both"/>
        <w:rPr>
          <w:rFonts w:ascii="Times New Roman" w:hAnsi="Times New Roman"/>
          <w:color w:val="000000"/>
          <w:sz w:val="28"/>
          <w:szCs w:val="28"/>
        </w:rPr>
      </w:pPr>
      <w:r>
        <w:rPr>
          <w:rFonts w:ascii="Times New Roman" w:hAnsi="Times New Roman"/>
          <w:color w:val="000000"/>
          <w:sz w:val="28"/>
          <w:szCs w:val="28"/>
        </w:rPr>
        <w:t>справку о наличии (отсутствии) судимости и (или) факта уголовного пресл</w:t>
      </w:r>
      <w:r>
        <w:rPr>
          <w:rFonts w:ascii="Times New Roman" w:hAnsi="Times New Roman"/>
          <w:color w:val="000000"/>
          <w:sz w:val="28"/>
          <w:szCs w:val="28"/>
        </w:rPr>
        <w:t>е</w:t>
      </w:r>
      <w:r>
        <w:rPr>
          <w:rFonts w:ascii="Times New Roman" w:hAnsi="Times New Roman"/>
          <w:color w:val="000000"/>
          <w:sz w:val="28"/>
          <w:szCs w:val="28"/>
        </w:rPr>
        <w:t>дования либо о прекращении уголовного преследования;</w:t>
      </w:r>
    </w:p>
    <w:p w:rsidR="00D55BFA" w:rsidRDefault="00D55BFA" w:rsidP="00EF61FB">
      <w:pPr>
        <w:numPr>
          <w:ilvl w:val="0"/>
          <w:numId w:val="7"/>
        </w:numPr>
        <w:ind w:left="0" w:hanging="230"/>
        <w:contextualSpacing/>
        <w:jc w:val="both"/>
        <w:rPr>
          <w:rFonts w:ascii="Times New Roman" w:hAnsi="Times New Roman"/>
          <w:color w:val="000000"/>
          <w:sz w:val="28"/>
          <w:szCs w:val="28"/>
        </w:rPr>
      </w:pPr>
      <w:r>
        <w:rPr>
          <w:rFonts w:ascii="Times New Roman" w:hAnsi="Times New Roman"/>
          <w:color w:val="000000"/>
          <w:sz w:val="28"/>
          <w:szCs w:val="28"/>
        </w:rPr>
        <w:t>справку установленного образца при приеме на работу, требующую обяз</w:t>
      </w:r>
      <w:r>
        <w:rPr>
          <w:rFonts w:ascii="Times New Roman" w:hAnsi="Times New Roman"/>
          <w:color w:val="000000"/>
          <w:sz w:val="28"/>
          <w:szCs w:val="28"/>
        </w:rPr>
        <w:t>а</w:t>
      </w:r>
      <w:r>
        <w:rPr>
          <w:rFonts w:ascii="Times New Roman" w:hAnsi="Times New Roman"/>
          <w:color w:val="000000"/>
          <w:sz w:val="28"/>
          <w:szCs w:val="28"/>
        </w:rPr>
        <w:t>тельного медицинского осмотра.</w:t>
      </w:r>
    </w:p>
    <w:p w:rsidR="00D55BFA" w:rsidRDefault="00D55BFA">
      <w:pPr>
        <w:rPr>
          <w:rFonts w:ascii="Times New Roman" w:hAnsi="Times New Roman"/>
          <w:sz w:val="28"/>
          <w:szCs w:val="28"/>
        </w:rPr>
      </w:pPr>
      <w:r>
        <w:rPr>
          <w:rFonts w:ascii="Times New Roman" w:hAnsi="Times New Roman"/>
          <w:sz w:val="28"/>
          <w:szCs w:val="28"/>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w:t>
      </w:r>
      <w:r>
        <w:rPr>
          <w:rFonts w:ascii="Times New Roman" w:hAnsi="Times New Roman"/>
          <w:sz w:val="28"/>
          <w:szCs w:val="28"/>
        </w:rPr>
        <w:t>т</w:t>
      </w:r>
      <w:r>
        <w:rPr>
          <w:rFonts w:ascii="Times New Roman" w:hAnsi="Times New Roman"/>
          <w:sz w:val="28"/>
          <w:szCs w:val="28"/>
        </w:rPr>
        <w:t>ветствии с ТК РФ, иным федеральным законом трудовая книжка на работн</w:t>
      </w:r>
      <w:r>
        <w:rPr>
          <w:rFonts w:ascii="Times New Roman" w:hAnsi="Times New Roman"/>
          <w:sz w:val="28"/>
          <w:szCs w:val="28"/>
        </w:rPr>
        <w:t>и</w:t>
      </w:r>
      <w:r>
        <w:rPr>
          <w:rFonts w:ascii="Times New Roman" w:hAnsi="Times New Roman"/>
          <w:sz w:val="28"/>
          <w:szCs w:val="28"/>
        </w:rPr>
        <w:t>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w:t>
      </w:r>
      <w:r>
        <w:rPr>
          <w:rFonts w:ascii="Times New Roman" w:hAnsi="Times New Roman"/>
          <w:sz w:val="28"/>
          <w:szCs w:val="28"/>
        </w:rPr>
        <w:t>в</w:t>
      </w:r>
      <w:r>
        <w:rPr>
          <w:rFonts w:ascii="Times New Roman" w:hAnsi="Times New Roman"/>
          <w:sz w:val="28"/>
          <w:szCs w:val="28"/>
        </w:rPr>
        <w:t>ному месту работы.</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Если претендент на работу в течение двух лет, предшествующих поступл</w:t>
      </w:r>
      <w:r w:rsidRPr="00E111B0">
        <w:rPr>
          <w:rFonts w:ascii="Times New Roman" w:hAnsi="Times New Roman"/>
          <w:sz w:val="28"/>
          <w:szCs w:val="28"/>
        </w:rPr>
        <w:t>е</w:t>
      </w:r>
      <w:r w:rsidRPr="00E111B0">
        <w:rPr>
          <w:rFonts w:ascii="Times New Roman" w:hAnsi="Times New Roman"/>
          <w:sz w:val="28"/>
          <w:szCs w:val="28"/>
        </w:rPr>
        <w:t xml:space="preserve">нию на работу в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w:t>
      </w:r>
      <w:r w:rsidRPr="00E111B0">
        <w:rPr>
          <w:rFonts w:ascii="Times New Roman" w:hAnsi="Times New Roman"/>
          <w:sz w:val="28"/>
          <w:szCs w:val="28"/>
        </w:rPr>
        <w:br/>
        <w:t>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 xml:space="preserve">2.1.4. Лица, принимаемые на работу в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 , требующую специальных знаний (педагогические) в соответствии с Единым тарифно-квалификационным справочником, утвержденными Пр</w:t>
      </w:r>
      <w:r w:rsidRPr="00E111B0">
        <w:rPr>
          <w:rFonts w:ascii="Times New Roman" w:hAnsi="Times New Roman"/>
          <w:sz w:val="28"/>
          <w:szCs w:val="28"/>
        </w:rPr>
        <w:t>о</w:t>
      </w:r>
      <w:r w:rsidRPr="00E111B0">
        <w:rPr>
          <w:rFonts w:ascii="Times New Roman" w:hAnsi="Times New Roman"/>
          <w:sz w:val="28"/>
          <w:szCs w:val="28"/>
        </w:rPr>
        <w:t>фессиональными стандартами обязаны предъявить документы, подтве</w:t>
      </w:r>
      <w:r w:rsidRPr="00E111B0">
        <w:rPr>
          <w:rFonts w:ascii="Times New Roman" w:hAnsi="Times New Roman"/>
          <w:sz w:val="28"/>
          <w:szCs w:val="28"/>
        </w:rPr>
        <w:t>р</w:t>
      </w:r>
      <w:r w:rsidRPr="00E111B0">
        <w:rPr>
          <w:rFonts w:ascii="Times New Roman" w:hAnsi="Times New Roman"/>
          <w:sz w:val="28"/>
          <w:szCs w:val="28"/>
        </w:rPr>
        <w:t>ждающие образовательный уровень и профессиональную подготовку.</w:t>
      </w:r>
      <w:r w:rsidRPr="00E111B0">
        <w:rPr>
          <w:rFonts w:ascii="Times New Roman" w:hAnsi="Times New Roman"/>
          <w:sz w:val="28"/>
          <w:szCs w:val="28"/>
        </w:rPr>
        <w:br/>
        <w:t>2.1.5. Право на занятие педагогической деятельностью имеют лица имеющие среднее профессиональное или высшее образование и отвечающие квалиф</w:t>
      </w:r>
      <w:r w:rsidRPr="00E111B0">
        <w:rPr>
          <w:rFonts w:ascii="Times New Roman" w:hAnsi="Times New Roman"/>
          <w:sz w:val="28"/>
          <w:szCs w:val="28"/>
        </w:rPr>
        <w:t>и</w:t>
      </w:r>
      <w:r w:rsidRPr="00E111B0">
        <w:rPr>
          <w:rFonts w:ascii="Times New Roman" w:hAnsi="Times New Roman"/>
          <w:sz w:val="28"/>
          <w:szCs w:val="28"/>
        </w:rPr>
        <w:t>кационным требованиям, указанным в квалификационных справочниках, и (или) профессиональным стандартам, если иное не установлено Федерал</w:t>
      </w:r>
      <w:r w:rsidRPr="00E111B0">
        <w:rPr>
          <w:rFonts w:ascii="Times New Roman" w:hAnsi="Times New Roman"/>
          <w:sz w:val="28"/>
          <w:szCs w:val="28"/>
        </w:rPr>
        <w:t>ь</w:t>
      </w:r>
      <w:r w:rsidRPr="00E111B0">
        <w:rPr>
          <w:rFonts w:ascii="Times New Roman" w:hAnsi="Times New Roman"/>
          <w:sz w:val="28"/>
          <w:szCs w:val="28"/>
        </w:rPr>
        <w:t>ным законом «Об образовании в Российской Федерации» от 29.12.2012г №273-ФЗ.</w:t>
      </w:r>
      <w:r w:rsidRPr="00E111B0">
        <w:rPr>
          <w:rFonts w:ascii="Times New Roman" w:hAnsi="Times New Roman"/>
          <w:sz w:val="28"/>
          <w:szCs w:val="28"/>
        </w:rPr>
        <w:br/>
        <w:t>2.1.6. К занятию педагогической деятельностью по дополнительным общео</w:t>
      </w:r>
      <w:r w:rsidRPr="00E111B0">
        <w:rPr>
          <w:rFonts w:ascii="Times New Roman" w:hAnsi="Times New Roman"/>
          <w:sz w:val="28"/>
          <w:szCs w:val="28"/>
        </w:rPr>
        <w:t>б</w:t>
      </w:r>
      <w:r w:rsidRPr="00E111B0">
        <w:rPr>
          <w:rFonts w:ascii="Times New Roman" w:hAnsi="Times New Roman"/>
          <w:sz w:val="28"/>
          <w:szCs w:val="28"/>
        </w:rPr>
        <w:lastRenderedPageBreak/>
        <w:t>разовательным программам допускаются лица, обучающиеся по образов</w:t>
      </w:r>
      <w:r w:rsidRPr="00E111B0">
        <w:rPr>
          <w:rFonts w:ascii="Times New Roman" w:hAnsi="Times New Roman"/>
          <w:sz w:val="28"/>
          <w:szCs w:val="28"/>
        </w:rPr>
        <w:t>а</w:t>
      </w:r>
      <w:r w:rsidRPr="00E111B0">
        <w:rPr>
          <w:rFonts w:ascii="Times New Roman" w:hAnsi="Times New Roman"/>
          <w:sz w:val="28"/>
          <w:szCs w:val="28"/>
        </w:rPr>
        <w:t>тельным программам высшего образования по специальностям и направл</w:t>
      </w:r>
      <w:r w:rsidRPr="00E111B0">
        <w:rPr>
          <w:rFonts w:ascii="Times New Roman" w:hAnsi="Times New Roman"/>
          <w:sz w:val="28"/>
          <w:szCs w:val="28"/>
        </w:rPr>
        <w:t>е</w:t>
      </w:r>
      <w:r w:rsidRPr="00E111B0">
        <w:rPr>
          <w:rFonts w:ascii="Times New Roman" w:hAnsi="Times New Roman"/>
          <w:sz w:val="28"/>
          <w:szCs w:val="28"/>
        </w:rPr>
        <w:t>ниям подготовки, соответствующим направленности дополнительных общ</w:t>
      </w:r>
      <w:r w:rsidRPr="00E111B0">
        <w:rPr>
          <w:rFonts w:ascii="Times New Roman" w:hAnsi="Times New Roman"/>
          <w:sz w:val="28"/>
          <w:szCs w:val="28"/>
        </w:rPr>
        <w:t>е</w:t>
      </w:r>
      <w:r w:rsidRPr="00E111B0">
        <w:rPr>
          <w:rFonts w:ascii="Times New Roman" w:hAnsi="Times New Roman"/>
          <w:sz w:val="28"/>
          <w:szCs w:val="28"/>
        </w:rPr>
        <w:t>образовательных программ, и успешно прошедшие промежуточную аттест</w:t>
      </w:r>
      <w:r w:rsidRPr="00E111B0">
        <w:rPr>
          <w:rFonts w:ascii="Times New Roman" w:hAnsi="Times New Roman"/>
          <w:sz w:val="28"/>
          <w:szCs w:val="28"/>
        </w:rPr>
        <w:t>а</w:t>
      </w:r>
      <w:r w:rsidRPr="00E111B0">
        <w:rPr>
          <w:rFonts w:ascii="Times New Roman" w:hAnsi="Times New Roman"/>
          <w:sz w:val="28"/>
          <w:szCs w:val="28"/>
        </w:rPr>
        <w:t>цию не менее чем за два года обучения. Соответствие образовательной пр</w:t>
      </w:r>
      <w:r w:rsidRPr="00E111B0">
        <w:rPr>
          <w:rFonts w:ascii="Times New Roman" w:hAnsi="Times New Roman"/>
          <w:sz w:val="28"/>
          <w:szCs w:val="28"/>
        </w:rPr>
        <w:t>о</w:t>
      </w:r>
      <w:r w:rsidRPr="00E111B0">
        <w:rPr>
          <w:rFonts w:ascii="Times New Roman" w:hAnsi="Times New Roman"/>
          <w:sz w:val="28"/>
          <w:szCs w:val="28"/>
        </w:rPr>
        <w:t>граммы высшего образования направленности дополнительной общеобраз</w:t>
      </w:r>
      <w:r w:rsidRPr="00E111B0">
        <w:rPr>
          <w:rFonts w:ascii="Times New Roman" w:hAnsi="Times New Roman"/>
          <w:sz w:val="28"/>
          <w:szCs w:val="28"/>
        </w:rPr>
        <w:t>о</w:t>
      </w:r>
      <w:r w:rsidRPr="00E111B0">
        <w:rPr>
          <w:rFonts w:ascii="Times New Roman" w:hAnsi="Times New Roman"/>
          <w:sz w:val="28"/>
          <w:szCs w:val="28"/>
        </w:rPr>
        <w:t>вательной программы определяется работодателем.</w:t>
      </w:r>
      <w:r w:rsidRPr="00E111B0">
        <w:rPr>
          <w:rFonts w:ascii="Times New Roman" w:hAnsi="Times New Roman"/>
          <w:sz w:val="28"/>
          <w:szCs w:val="28"/>
        </w:rPr>
        <w:br/>
        <w:t>2.1.7.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w:t>
      </w:r>
      <w:r w:rsidRPr="00E111B0">
        <w:rPr>
          <w:rFonts w:ascii="Times New Roman" w:hAnsi="Times New Roman"/>
          <w:sz w:val="28"/>
          <w:szCs w:val="28"/>
        </w:rPr>
        <w:t>с</w:t>
      </w:r>
      <w:r w:rsidRPr="00E111B0">
        <w:rPr>
          <w:rFonts w:ascii="Times New Roman" w:hAnsi="Times New Roman"/>
          <w:sz w:val="28"/>
          <w:szCs w:val="28"/>
        </w:rPr>
        <w:t>сийской Федерации.</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 xml:space="preserve">2.1.8. Прием на работу оформляется приказом заведующего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w:t>
      </w:r>
      <w:r w:rsidRPr="00E111B0">
        <w:rPr>
          <w:rFonts w:ascii="Times New Roman" w:hAnsi="Times New Roman"/>
          <w:sz w:val="28"/>
          <w:szCs w:val="28"/>
        </w:rPr>
        <w:t>м</w:t>
      </w:r>
      <w:r w:rsidRPr="00E111B0">
        <w:rPr>
          <w:rFonts w:ascii="Times New Roman" w:hAnsi="Times New Roman"/>
          <w:sz w:val="28"/>
          <w:szCs w:val="28"/>
        </w:rPr>
        <w:t>бинированного вида №17 , изданным на основании заключенного трудового договора. Содержание приказа должно соответствовать условиям заключе</w:t>
      </w:r>
      <w:r w:rsidRPr="00E111B0">
        <w:rPr>
          <w:rFonts w:ascii="Times New Roman" w:hAnsi="Times New Roman"/>
          <w:sz w:val="28"/>
          <w:szCs w:val="28"/>
        </w:rPr>
        <w:t>н</w:t>
      </w:r>
      <w:r w:rsidRPr="00E111B0">
        <w:rPr>
          <w:rFonts w:ascii="Times New Roman" w:hAnsi="Times New Roman"/>
          <w:sz w:val="28"/>
          <w:szCs w:val="28"/>
        </w:rPr>
        <w:t>ного трудового договора. Приказ о приеме на работу объявляется работнику под роспись в трехдневный срок со дня фактического начала работы. По тр</w:t>
      </w:r>
      <w:r w:rsidRPr="00E111B0">
        <w:rPr>
          <w:rFonts w:ascii="Times New Roman" w:hAnsi="Times New Roman"/>
          <w:sz w:val="28"/>
          <w:szCs w:val="28"/>
        </w:rPr>
        <w:t>е</w:t>
      </w:r>
      <w:r w:rsidRPr="00E111B0">
        <w:rPr>
          <w:rFonts w:ascii="Times New Roman" w:hAnsi="Times New Roman"/>
          <w:sz w:val="28"/>
          <w:szCs w:val="28"/>
        </w:rPr>
        <w:t xml:space="preserve">бованию работника заведующий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 обязан выдать ему надлежаще заверенную копию указанного приказа.</w:t>
      </w:r>
      <w:r w:rsidRPr="00E111B0">
        <w:rPr>
          <w:rFonts w:ascii="Times New Roman" w:hAnsi="Times New Roman"/>
          <w:sz w:val="28"/>
          <w:szCs w:val="28"/>
        </w:rPr>
        <w:br/>
        <w:t>2.1.9. При приеме на работу (до подписания трудового договора) заведу</w:t>
      </w:r>
      <w:r w:rsidRPr="00E111B0">
        <w:rPr>
          <w:rFonts w:ascii="Times New Roman" w:hAnsi="Times New Roman"/>
          <w:sz w:val="28"/>
          <w:szCs w:val="28"/>
        </w:rPr>
        <w:t>ю</w:t>
      </w:r>
      <w:r w:rsidRPr="00E111B0">
        <w:rPr>
          <w:rFonts w:ascii="Times New Roman" w:hAnsi="Times New Roman"/>
          <w:sz w:val="28"/>
          <w:szCs w:val="28"/>
        </w:rPr>
        <w:t xml:space="preserve">щий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  обязан ознакомить работника под роспись с правилами внутреннего трудового распорядка, Уставом, дол</w:t>
      </w:r>
      <w:r w:rsidRPr="00E111B0">
        <w:rPr>
          <w:rFonts w:ascii="Times New Roman" w:hAnsi="Times New Roman"/>
          <w:sz w:val="28"/>
          <w:szCs w:val="28"/>
        </w:rPr>
        <w:t>ж</w:t>
      </w:r>
      <w:r w:rsidRPr="00E111B0">
        <w:rPr>
          <w:rFonts w:ascii="Times New Roman" w:hAnsi="Times New Roman"/>
          <w:sz w:val="28"/>
          <w:szCs w:val="28"/>
        </w:rPr>
        <w:t>ностной инструкцией, инструкциями по охране труда и пожарной безопасн</w:t>
      </w:r>
      <w:r w:rsidRPr="00E111B0">
        <w:rPr>
          <w:rFonts w:ascii="Times New Roman" w:hAnsi="Times New Roman"/>
          <w:sz w:val="28"/>
          <w:szCs w:val="28"/>
        </w:rPr>
        <w:t>о</w:t>
      </w:r>
      <w:r w:rsidRPr="00E111B0">
        <w:rPr>
          <w:rFonts w:ascii="Times New Roman" w:hAnsi="Times New Roman"/>
          <w:sz w:val="28"/>
          <w:szCs w:val="28"/>
        </w:rPr>
        <w:t>сти, иными локальными нормативными актами, непосредственно связанными с трудовой деятельностью работника, коллективным договором.</w:t>
      </w:r>
      <w:r w:rsidRPr="00E111B0">
        <w:rPr>
          <w:rFonts w:ascii="Times New Roman" w:hAnsi="Times New Roman"/>
          <w:sz w:val="28"/>
          <w:szCs w:val="28"/>
        </w:rPr>
        <w:br/>
        <w:t>2.1.10. При заключении трудового договора в нем по соглашению сторон может быть предусмотрено условие об испытании работника в целях прове</w:t>
      </w:r>
      <w:r w:rsidRPr="00E111B0">
        <w:rPr>
          <w:rFonts w:ascii="Times New Roman" w:hAnsi="Times New Roman"/>
          <w:sz w:val="28"/>
          <w:szCs w:val="28"/>
        </w:rPr>
        <w:t>р</w:t>
      </w:r>
      <w:r w:rsidRPr="00E111B0">
        <w:rPr>
          <w:rFonts w:ascii="Times New Roman" w:hAnsi="Times New Roman"/>
          <w:sz w:val="28"/>
          <w:szCs w:val="28"/>
        </w:rPr>
        <w:t>ки его соответствия поручаемой работе. Отсутствие в трудовом договоре у</w:t>
      </w:r>
      <w:r w:rsidRPr="00E111B0">
        <w:rPr>
          <w:rFonts w:ascii="Times New Roman" w:hAnsi="Times New Roman"/>
          <w:sz w:val="28"/>
          <w:szCs w:val="28"/>
        </w:rPr>
        <w:t>с</w:t>
      </w:r>
      <w:r w:rsidRPr="00E111B0">
        <w:rPr>
          <w:rFonts w:ascii="Times New Roman" w:hAnsi="Times New Roman"/>
          <w:sz w:val="28"/>
          <w:szCs w:val="28"/>
        </w:rPr>
        <w:t>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w:t>
      </w:r>
      <w:r w:rsidRPr="00E111B0">
        <w:rPr>
          <w:rFonts w:ascii="Times New Roman" w:hAnsi="Times New Roman"/>
          <w:sz w:val="28"/>
          <w:szCs w:val="28"/>
        </w:rPr>
        <w:t>в</w:t>
      </w:r>
      <w:r w:rsidRPr="00E111B0">
        <w:rPr>
          <w:rFonts w:ascii="Times New Roman" w:hAnsi="Times New Roman"/>
          <w:sz w:val="28"/>
          <w:szCs w:val="28"/>
        </w:rPr>
        <w:t>ных актов.</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 xml:space="preserve">Испытание при приеме на работу не устанавливается </w:t>
      </w:r>
      <w:proofErr w:type="gramStart"/>
      <w:r w:rsidRPr="00E111B0">
        <w:rPr>
          <w:rFonts w:ascii="Times New Roman" w:hAnsi="Times New Roman"/>
          <w:sz w:val="28"/>
          <w:szCs w:val="28"/>
        </w:rPr>
        <w:t>для</w:t>
      </w:r>
      <w:proofErr w:type="gramEnd"/>
      <w:r w:rsidRPr="00E111B0">
        <w:rPr>
          <w:rFonts w:ascii="Times New Roman" w:hAnsi="Times New Roman"/>
          <w:sz w:val="28"/>
          <w:szCs w:val="28"/>
        </w:rPr>
        <w:t>:</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беременных женщин и женщин, имеющих детей в возрасте до полутора лет;</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лиц, получивших среднее профессиональное образование или высшее обр</w:t>
      </w:r>
      <w:r w:rsidRPr="00E111B0">
        <w:rPr>
          <w:rFonts w:ascii="Times New Roman" w:hAnsi="Times New Roman"/>
          <w:sz w:val="28"/>
          <w:szCs w:val="28"/>
        </w:rPr>
        <w:t>а</w:t>
      </w:r>
      <w:r w:rsidRPr="00E111B0">
        <w:rPr>
          <w:rFonts w:ascii="Times New Roman" w:hAnsi="Times New Roman"/>
          <w:sz w:val="28"/>
          <w:szCs w:val="28"/>
        </w:rPr>
        <w:t>зование по имеющим государственную аккредитацию образовательным пр</w:t>
      </w:r>
      <w:r w:rsidRPr="00E111B0">
        <w:rPr>
          <w:rFonts w:ascii="Times New Roman" w:hAnsi="Times New Roman"/>
          <w:sz w:val="28"/>
          <w:szCs w:val="28"/>
        </w:rPr>
        <w:t>о</w:t>
      </w:r>
      <w:r w:rsidRPr="00E111B0">
        <w:rPr>
          <w:rFonts w:ascii="Times New Roman" w:hAnsi="Times New Roman"/>
          <w:sz w:val="28"/>
          <w:szCs w:val="28"/>
        </w:rPr>
        <w:t>граммам и впервые поступающих на работу по полученной специальности в течение одного года со дня получения профессионального образования соо</w:t>
      </w:r>
      <w:r w:rsidRPr="00E111B0">
        <w:rPr>
          <w:rFonts w:ascii="Times New Roman" w:hAnsi="Times New Roman"/>
          <w:sz w:val="28"/>
          <w:szCs w:val="28"/>
        </w:rPr>
        <w:t>т</w:t>
      </w:r>
      <w:r w:rsidRPr="00E111B0">
        <w:rPr>
          <w:rFonts w:ascii="Times New Roman" w:hAnsi="Times New Roman"/>
          <w:sz w:val="28"/>
          <w:szCs w:val="28"/>
        </w:rPr>
        <w:t>ветствующего уровня;</w:t>
      </w:r>
    </w:p>
    <w:p w:rsidR="00D55BFA" w:rsidRPr="00E111B0" w:rsidRDefault="00D55BFA" w:rsidP="00E111B0">
      <w:pPr>
        <w:rPr>
          <w:rFonts w:ascii="Times New Roman" w:hAnsi="Times New Roman"/>
          <w:sz w:val="28"/>
          <w:szCs w:val="28"/>
        </w:rPr>
      </w:pPr>
      <w:r w:rsidRPr="00E111B0">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D55BFA" w:rsidRDefault="00D55BFA" w:rsidP="00E111B0">
      <w:pPr>
        <w:rPr>
          <w:rFonts w:ascii="Times New Roman" w:hAnsi="Times New Roman"/>
          <w:sz w:val="28"/>
          <w:szCs w:val="28"/>
          <w:lang w:eastAsia="ru-RU"/>
        </w:rPr>
      </w:pPr>
      <w:r w:rsidRPr="00E111B0">
        <w:rPr>
          <w:rFonts w:ascii="Times New Roman" w:hAnsi="Times New Roman"/>
          <w:sz w:val="28"/>
          <w:szCs w:val="28"/>
        </w:rPr>
        <w:t xml:space="preserve">2.1.11. При неудовлетворительном результате испытания заведующий    МДОУ </w:t>
      </w:r>
      <w:proofErr w:type="spellStart"/>
      <w:r w:rsidRPr="00E111B0">
        <w:rPr>
          <w:rFonts w:ascii="Times New Roman" w:hAnsi="Times New Roman"/>
          <w:sz w:val="28"/>
          <w:szCs w:val="28"/>
        </w:rPr>
        <w:t>д</w:t>
      </w:r>
      <w:proofErr w:type="spellEnd"/>
      <w:r w:rsidRPr="00E111B0">
        <w:rPr>
          <w:rFonts w:ascii="Times New Roman" w:hAnsi="Times New Roman"/>
          <w:sz w:val="28"/>
          <w:szCs w:val="28"/>
        </w:rPr>
        <w:t>/с комбинированного вида №17 имеет право до истечения срока и</w:t>
      </w:r>
      <w:r w:rsidRPr="00E111B0">
        <w:rPr>
          <w:rFonts w:ascii="Times New Roman" w:hAnsi="Times New Roman"/>
          <w:sz w:val="28"/>
          <w:szCs w:val="28"/>
        </w:rPr>
        <w:t>с</w:t>
      </w:r>
      <w:r w:rsidRPr="00E111B0">
        <w:rPr>
          <w:rFonts w:ascii="Times New Roman" w:hAnsi="Times New Roman"/>
          <w:sz w:val="28"/>
          <w:szCs w:val="28"/>
        </w:rPr>
        <w:t>пытания расторгнуть трудовой договор с работником, предупредив его об этом в письменной форме не позднее, чем за три дня с указанием причин, п</w:t>
      </w:r>
      <w:r w:rsidRPr="00E111B0">
        <w:rPr>
          <w:rFonts w:ascii="Times New Roman" w:hAnsi="Times New Roman"/>
          <w:sz w:val="28"/>
          <w:szCs w:val="28"/>
        </w:rPr>
        <w:t>о</w:t>
      </w:r>
      <w:r w:rsidRPr="00E111B0">
        <w:rPr>
          <w:rFonts w:ascii="Times New Roman" w:hAnsi="Times New Roman"/>
          <w:sz w:val="28"/>
          <w:szCs w:val="28"/>
        </w:rPr>
        <w:lastRenderedPageBreak/>
        <w:t>служивших основанием для признания этого работника не выдержавшим и</w:t>
      </w:r>
      <w:r w:rsidRPr="00E111B0">
        <w:rPr>
          <w:rFonts w:ascii="Times New Roman" w:hAnsi="Times New Roman"/>
          <w:sz w:val="28"/>
          <w:szCs w:val="28"/>
        </w:rPr>
        <w:t>с</w:t>
      </w:r>
      <w:r w:rsidRPr="00E111B0">
        <w:rPr>
          <w:rFonts w:ascii="Times New Roman" w:hAnsi="Times New Roman"/>
          <w:sz w:val="28"/>
          <w:szCs w:val="28"/>
        </w:rPr>
        <w:t>пытание. Решение работодателя работник имеет право обжаловать в суд. При</w:t>
      </w:r>
      <w:r w:rsidRPr="004C5F1C">
        <w:rPr>
          <w:rFonts w:ascii="Times New Roman" w:hAnsi="Times New Roman"/>
          <w:sz w:val="28"/>
          <w:szCs w:val="28"/>
        </w:rPr>
        <w:t xml:space="preserve"> </w:t>
      </w:r>
      <w:r>
        <w:rPr>
          <w:rFonts w:ascii="Times New Roman" w:hAnsi="Times New Roman"/>
          <w:sz w:val="28"/>
          <w:szCs w:val="28"/>
          <w:lang w:eastAsia="ru-RU"/>
        </w:rPr>
        <w:t>неудовлетворительном результате испытания расторжение трудового дог</w:t>
      </w:r>
      <w:r>
        <w:rPr>
          <w:rFonts w:ascii="Times New Roman" w:hAnsi="Times New Roman"/>
          <w:sz w:val="28"/>
          <w:szCs w:val="28"/>
          <w:lang w:eastAsia="ru-RU"/>
        </w:rPr>
        <w:t>о</w:t>
      </w:r>
      <w:r>
        <w:rPr>
          <w:rFonts w:ascii="Times New Roman" w:hAnsi="Times New Roman"/>
          <w:sz w:val="28"/>
          <w:szCs w:val="28"/>
          <w:lang w:eastAsia="ru-RU"/>
        </w:rPr>
        <w:t>вора производится без учета мнения соответствующего профсоюзного органа и без выплаты выходного пособия.</w:t>
      </w:r>
      <w:r>
        <w:rPr>
          <w:rFonts w:ascii="Times New Roman" w:hAnsi="Times New Roman"/>
          <w:sz w:val="28"/>
          <w:szCs w:val="28"/>
          <w:lang w:eastAsia="ru-RU"/>
        </w:rPr>
        <w:br/>
        <w:t>2.1.12. Если срок испытания истек, а работник продолжает работу, то он сч</w:t>
      </w:r>
      <w:r>
        <w:rPr>
          <w:rFonts w:ascii="Times New Roman" w:hAnsi="Times New Roman"/>
          <w:sz w:val="28"/>
          <w:szCs w:val="28"/>
          <w:lang w:eastAsia="ru-RU"/>
        </w:rPr>
        <w:t>и</w:t>
      </w:r>
      <w:r>
        <w:rPr>
          <w:rFonts w:ascii="Times New Roman" w:hAnsi="Times New Roman"/>
          <w:sz w:val="28"/>
          <w:szCs w:val="28"/>
          <w:lang w:eastAsia="ru-RU"/>
        </w:rPr>
        <w:t>тается выдержавшим испытание и последующее расторжение трудового д</w:t>
      </w:r>
      <w:r>
        <w:rPr>
          <w:rFonts w:ascii="Times New Roman" w:hAnsi="Times New Roman"/>
          <w:sz w:val="28"/>
          <w:szCs w:val="28"/>
          <w:lang w:eastAsia="ru-RU"/>
        </w:rPr>
        <w:t>о</w:t>
      </w:r>
      <w:r>
        <w:rPr>
          <w:rFonts w:ascii="Times New Roman" w:hAnsi="Times New Roman"/>
          <w:sz w:val="28"/>
          <w:szCs w:val="28"/>
          <w:lang w:eastAsia="ru-RU"/>
        </w:rPr>
        <w:t>говора допускается только на общих основаниях. Если в период испытания работник придет к выводу, что предложенная ему работа не является для н</w:t>
      </w:r>
      <w:r>
        <w:rPr>
          <w:rFonts w:ascii="Times New Roman" w:hAnsi="Times New Roman"/>
          <w:sz w:val="28"/>
          <w:szCs w:val="28"/>
          <w:lang w:eastAsia="ru-RU"/>
        </w:rPr>
        <w:t>е</w:t>
      </w:r>
      <w:r>
        <w:rPr>
          <w:rFonts w:ascii="Times New Roman" w:hAnsi="Times New Roman"/>
          <w:sz w:val="28"/>
          <w:szCs w:val="28"/>
          <w:lang w:eastAsia="ru-RU"/>
        </w:rPr>
        <w:t>го подходящей, то он имеет право расторгнуть трудовой договор по собс</w:t>
      </w:r>
      <w:r>
        <w:rPr>
          <w:rFonts w:ascii="Times New Roman" w:hAnsi="Times New Roman"/>
          <w:sz w:val="28"/>
          <w:szCs w:val="28"/>
          <w:lang w:eastAsia="ru-RU"/>
        </w:rPr>
        <w:t>т</w:t>
      </w:r>
      <w:r>
        <w:rPr>
          <w:rFonts w:ascii="Times New Roman" w:hAnsi="Times New Roman"/>
          <w:sz w:val="28"/>
          <w:szCs w:val="28"/>
          <w:lang w:eastAsia="ru-RU"/>
        </w:rPr>
        <w:t>венному желанию, предупредив об этом заведующего дошкольным образов</w:t>
      </w:r>
      <w:r>
        <w:rPr>
          <w:rFonts w:ascii="Times New Roman" w:hAnsi="Times New Roman"/>
          <w:sz w:val="28"/>
          <w:szCs w:val="28"/>
          <w:lang w:eastAsia="ru-RU"/>
        </w:rPr>
        <w:t>а</w:t>
      </w:r>
      <w:r>
        <w:rPr>
          <w:rFonts w:ascii="Times New Roman" w:hAnsi="Times New Roman"/>
          <w:sz w:val="28"/>
          <w:szCs w:val="28"/>
          <w:lang w:eastAsia="ru-RU"/>
        </w:rPr>
        <w:t>тельным учреждением в письменной форме за три дня.</w:t>
      </w:r>
      <w:r>
        <w:rPr>
          <w:rFonts w:ascii="Times New Roman" w:hAnsi="Times New Roman"/>
          <w:sz w:val="28"/>
          <w:szCs w:val="28"/>
          <w:lang w:eastAsia="ru-RU"/>
        </w:rPr>
        <w:br/>
        <w:t xml:space="preserve">2.1.13. Трудовой договор вступает в силу со дня его подписания работником и заведующим МДОУ </w:t>
      </w: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/с комбинированного вида №17.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Pr>
          <w:rFonts w:ascii="Times New Roman" w:hAnsi="Times New Roman"/>
          <w:sz w:val="28"/>
          <w:szCs w:val="28"/>
          <w:lang w:eastAsia="ru-RU"/>
        </w:rPr>
        <w:br/>
        <w:t>2.1.14.  При заключении трудового договора впервые работодателем офор</w:t>
      </w:r>
      <w:r>
        <w:rPr>
          <w:rFonts w:ascii="Times New Roman" w:hAnsi="Times New Roman"/>
          <w:sz w:val="28"/>
          <w:szCs w:val="28"/>
          <w:lang w:eastAsia="ru-RU"/>
        </w:rPr>
        <w:t>м</w:t>
      </w:r>
      <w:r>
        <w:rPr>
          <w:rFonts w:ascii="Times New Roman" w:hAnsi="Times New Roman"/>
          <w:sz w:val="28"/>
          <w:szCs w:val="28"/>
          <w:lang w:eastAsia="ru-RU"/>
        </w:rPr>
        <w:t>ляется электронная трудовая книжка. В случае если на лицо, поступающее на работу впервые, не был открыт индивидуальный лицевой счет, работодат</w:t>
      </w:r>
      <w:r>
        <w:rPr>
          <w:rFonts w:ascii="Times New Roman" w:hAnsi="Times New Roman"/>
          <w:sz w:val="28"/>
          <w:szCs w:val="28"/>
          <w:lang w:eastAsia="ru-RU"/>
        </w:rPr>
        <w:t>е</w:t>
      </w:r>
      <w:r>
        <w:rPr>
          <w:rFonts w:ascii="Times New Roman" w:hAnsi="Times New Roman"/>
          <w:sz w:val="28"/>
          <w:szCs w:val="28"/>
          <w:lang w:eastAsia="ru-RU"/>
        </w:rPr>
        <w:t>лем представляются в соответствующий территориальный орган Пенсионн</w:t>
      </w:r>
      <w:r>
        <w:rPr>
          <w:rFonts w:ascii="Times New Roman" w:hAnsi="Times New Roman"/>
          <w:sz w:val="28"/>
          <w:szCs w:val="28"/>
          <w:lang w:eastAsia="ru-RU"/>
        </w:rPr>
        <w:t>о</w:t>
      </w:r>
      <w:r>
        <w:rPr>
          <w:rFonts w:ascii="Times New Roman" w:hAnsi="Times New Roman"/>
          <w:sz w:val="28"/>
          <w:szCs w:val="28"/>
          <w:lang w:eastAsia="ru-RU"/>
        </w:rPr>
        <w:t>го фонда Российской Федерации сведения, необходимые для регистрации указанного лица в системе индивидуального (персонифицированного) учета</w:t>
      </w:r>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2.1.15.  </w:t>
      </w:r>
      <w:proofErr w:type="gramStart"/>
      <w:r>
        <w:rPr>
          <w:rFonts w:ascii="Times New Roman" w:hAnsi="Times New Roman"/>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w:t>
      </w:r>
      <w:r>
        <w:rPr>
          <w:rFonts w:ascii="Times New Roman" w:hAnsi="Times New Roman"/>
          <w:sz w:val="28"/>
          <w:szCs w:val="28"/>
          <w:lang w:eastAsia="ru-RU"/>
        </w:rPr>
        <w:t>а</w:t>
      </w:r>
      <w:r>
        <w:rPr>
          <w:rFonts w:ascii="Times New Roman" w:hAnsi="Times New Roman"/>
          <w:sz w:val="28"/>
          <w:szCs w:val="28"/>
          <w:lang w:eastAsia="ru-RU"/>
        </w:rPr>
        <w:t>тель обязан по письменному заявлению этого лица (с указанием причины о</w:t>
      </w:r>
      <w:r>
        <w:rPr>
          <w:rFonts w:ascii="Times New Roman" w:hAnsi="Times New Roman"/>
          <w:sz w:val="28"/>
          <w:szCs w:val="28"/>
          <w:lang w:eastAsia="ru-RU"/>
        </w:rPr>
        <w:t>т</w:t>
      </w:r>
      <w:r>
        <w:rPr>
          <w:rFonts w:ascii="Times New Roman" w:hAnsi="Times New Roman"/>
          <w:sz w:val="28"/>
          <w:szCs w:val="28"/>
          <w:lang w:eastAsia="ru-RU"/>
        </w:rPr>
        <w:t>сутствия трудовой книжки) оформить новую трудовую книжку (за исключ</w:t>
      </w:r>
      <w:r>
        <w:rPr>
          <w:rFonts w:ascii="Times New Roman" w:hAnsi="Times New Roman"/>
          <w:sz w:val="28"/>
          <w:szCs w:val="28"/>
          <w:lang w:eastAsia="ru-RU"/>
        </w:rPr>
        <w:t>е</w:t>
      </w:r>
      <w:r>
        <w:rPr>
          <w:rFonts w:ascii="Times New Roman" w:hAnsi="Times New Roman"/>
          <w:sz w:val="28"/>
          <w:szCs w:val="28"/>
          <w:lang w:eastAsia="ru-RU"/>
        </w:rPr>
        <w:t>нием случаев, если в соответствии с ТК РФ, иным федеральным законом трудовая книжка на работника не ведется).</w:t>
      </w:r>
      <w:proofErr w:type="gramEnd"/>
    </w:p>
    <w:p w:rsidR="00D55BFA" w:rsidRDefault="00D55BFA">
      <w:pPr>
        <w:rPr>
          <w:rFonts w:ascii="Times New Roman" w:hAnsi="Times New Roman"/>
          <w:sz w:val="28"/>
          <w:szCs w:val="28"/>
          <w:lang w:eastAsia="ru-RU"/>
        </w:rPr>
      </w:pPr>
      <w:r>
        <w:rPr>
          <w:rFonts w:ascii="Times New Roman" w:hAnsi="Times New Roman"/>
          <w:sz w:val="28"/>
          <w:szCs w:val="28"/>
          <w:lang w:eastAsia="ru-RU"/>
        </w:rPr>
        <w:t>2.1.16.   Все записи о выполняемой работе, переводе на другую постоянную работу, квалификации, увольнении, а также о награждении вносятся в труд</w:t>
      </w:r>
      <w:r>
        <w:rPr>
          <w:rFonts w:ascii="Times New Roman" w:hAnsi="Times New Roman"/>
          <w:sz w:val="28"/>
          <w:szCs w:val="28"/>
          <w:lang w:eastAsia="ru-RU"/>
        </w:rPr>
        <w:t>о</w:t>
      </w:r>
      <w:r>
        <w:rPr>
          <w:rFonts w:ascii="Times New Roman" w:hAnsi="Times New Roman"/>
          <w:sz w:val="28"/>
          <w:szCs w:val="28"/>
          <w:lang w:eastAsia="ru-RU"/>
        </w:rPr>
        <w:t>вую книжку на основании соответствующего приказа заведующего не поз</w:t>
      </w:r>
      <w:r>
        <w:rPr>
          <w:rFonts w:ascii="Times New Roman" w:hAnsi="Times New Roman"/>
          <w:sz w:val="28"/>
          <w:szCs w:val="28"/>
          <w:lang w:eastAsia="ru-RU"/>
        </w:rPr>
        <w:t>д</w:t>
      </w:r>
      <w:r>
        <w:rPr>
          <w:rFonts w:ascii="Times New Roman" w:hAnsi="Times New Roman"/>
          <w:sz w:val="28"/>
          <w:szCs w:val="28"/>
          <w:lang w:eastAsia="ru-RU"/>
        </w:rPr>
        <w:t>нее недельного срока, а при увольнении - в день увольнения и должны точно соответствовать тексту приказа.</w:t>
      </w:r>
      <w:r>
        <w:rPr>
          <w:rFonts w:ascii="Times New Roman" w:hAnsi="Times New Roman"/>
          <w:sz w:val="28"/>
          <w:szCs w:val="28"/>
          <w:lang w:eastAsia="ru-RU"/>
        </w:rPr>
        <w:br/>
        <w:t>2.1.17. С каждой вносимой в трудовую книжку записью о выполняемой раб</w:t>
      </w:r>
      <w:r>
        <w:rPr>
          <w:rFonts w:ascii="Times New Roman" w:hAnsi="Times New Roman"/>
          <w:sz w:val="28"/>
          <w:szCs w:val="28"/>
          <w:lang w:eastAsia="ru-RU"/>
        </w:rPr>
        <w:t>о</w:t>
      </w:r>
      <w:r>
        <w:rPr>
          <w:rFonts w:ascii="Times New Roman" w:hAnsi="Times New Roman"/>
          <w:sz w:val="28"/>
          <w:szCs w:val="28"/>
          <w:lang w:eastAsia="ru-RU"/>
        </w:rPr>
        <w:t xml:space="preserve">те, переводе на другую постоянную работу и увольнении заведующий МДОУ </w:t>
      </w: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/с комбинированного вида № 17 обязан ознакомить ее владельца под ро</w:t>
      </w:r>
      <w:r>
        <w:rPr>
          <w:rFonts w:ascii="Times New Roman" w:hAnsi="Times New Roman"/>
          <w:sz w:val="28"/>
          <w:szCs w:val="28"/>
          <w:lang w:eastAsia="ru-RU"/>
        </w:rPr>
        <w:t>с</w:t>
      </w:r>
      <w:r>
        <w:rPr>
          <w:rFonts w:ascii="Times New Roman" w:hAnsi="Times New Roman"/>
          <w:sz w:val="28"/>
          <w:szCs w:val="28"/>
          <w:lang w:eastAsia="ru-RU"/>
        </w:rPr>
        <w:t>пись в его личной карточке, в которой повторяется запись, внесенная в тр</w:t>
      </w:r>
      <w:r>
        <w:rPr>
          <w:rFonts w:ascii="Times New Roman" w:hAnsi="Times New Roman"/>
          <w:sz w:val="28"/>
          <w:szCs w:val="28"/>
          <w:lang w:eastAsia="ru-RU"/>
        </w:rPr>
        <w:t>у</w:t>
      </w:r>
      <w:r>
        <w:rPr>
          <w:rFonts w:ascii="Times New Roman" w:hAnsi="Times New Roman"/>
          <w:sz w:val="28"/>
          <w:szCs w:val="28"/>
          <w:lang w:eastAsia="ru-RU"/>
        </w:rPr>
        <w:t>довую книжку.</w:t>
      </w:r>
      <w:r>
        <w:rPr>
          <w:rFonts w:ascii="Times New Roman" w:hAnsi="Times New Roman"/>
          <w:sz w:val="28"/>
          <w:szCs w:val="28"/>
          <w:lang w:eastAsia="ru-RU"/>
        </w:rPr>
        <w:br/>
        <w:t>2.1.18. Работодатель также формирует в электронном виде основную инфо</w:t>
      </w:r>
      <w:r>
        <w:rPr>
          <w:rFonts w:ascii="Times New Roman" w:hAnsi="Times New Roman"/>
          <w:sz w:val="28"/>
          <w:szCs w:val="28"/>
          <w:lang w:eastAsia="ru-RU"/>
        </w:rPr>
        <w:t>р</w:t>
      </w:r>
      <w:r>
        <w:rPr>
          <w:rFonts w:ascii="Times New Roman" w:hAnsi="Times New Roman"/>
          <w:sz w:val="28"/>
          <w:szCs w:val="28"/>
          <w:lang w:eastAsia="ru-RU"/>
        </w:rPr>
        <w:t>мацию о трудовой деятельности и трудовом стаже каждого работника (далее - сведения о трудовой деятельности) и представляет ее в порядке, устано</w:t>
      </w:r>
      <w:r>
        <w:rPr>
          <w:rFonts w:ascii="Times New Roman" w:hAnsi="Times New Roman"/>
          <w:sz w:val="28"/>
          <w:szCs w:val="28"/>
          <w:lang w:eastAsia="ru-RU"/>
        </w:rPr>
        <w:t>в</w:t>
      </w:r>
      <w:r>
        <w:rPr>
          <w:rFonts w:ascii="Times New Roman" w:hAnsi="Times New Roman"/>
          <w:sz w:val="28"/>
          <w:szCs w:val="28"/>
          <w:lang w:eastAsia="ru-RU"/>
        </w:rPr>
        <w:lastRenderedPageBreak/>
        <w:t>ленном законодательством Российской Федерации об индивидуальном (пе</w:t>
      </w:r>
      <w:r>
        <w:rPr>
          <w:rFonts w:ascii="Times New Roman" w:hAnsi="Times New Roman"/>
          <w:sz w:val="28"/>
          <w:szCs w:val="28"/>
          <w:lang w:eastAsia="ru-RU"/>
        </w:rPr>
        <w:t>р</w:t>
      </w:r>
      <w:r>
        <w:rPr>
          <w:rFonts w:ascii="Times New Roman" w:hAnsi="Times New Roman"/>
          <w:sz w:val="28"/>
          <w:szCs w:val="28"/>
          <w:lang w:eastAsia="ru-RU"/>
        </w:rPr>
        <w:t>сонифицированном) учете в системе обязательного пенсионного страхов</w:t>
      </w:r>
      <w:r>
        <w:rPr>
          <w:rFonts w:ascii="Times New Roman" w:hAnsi="Times New Roman"/>
          <w:sz w:val="28"/>
          <w:szCs w:val="28"/>
          <w:lang w:eastAsia="ru-RU"/>
        </w:rPr>
        <w:t>а</w:t>
      </w:r>
      <w:r>
        <w:rPr>
          <w:rFonts w:ascii="Times New Roman" w:hAnsi="Times New Roman"/>
          <w:sz w:val="28"/>
          <w:szCs w:val="28"/>
          <w:lang w:eastAsia="ru-RU"/>
        </w:rPr>
        <w:t>ния, для хранения в информационных ресурсах Пенсионного фонда Росси</w:t>
      </w:r>
      <w:r>
        <w:rPr>
          <w:rFonts w:ascii="Times New Roman" w:hAnsi="Times New Roman"/>
          <w:sz w:val="28"/>
          <w:szCs w:val="28"/>
          <w:lang w:eastAsia="ru-RU"/>
        </w:rPr>
        <w:t>й</w:t>
      </w:r>
      <w:r>
        <w:rPr>
          <w:rFonts w:ascii="Times New Roman" w:hAnsi="Times New Roman"/>
          <w:sz w:val="28"/>
          <w:szCs w:val="28"/>
          <w:lang w:eastAsia="ru-RU"/>
        </w:rPr>
        <w:t>ской Федерации.</w:t>
      </w:r>
      <w:r>
        <w:rPr>
          <w:rFonts w:ascii="Times New Roman" w:hAnsi="Times New Roman"/>
          <w:sz w:val="28"/>
          <w:szCs w:val="28"/>
          <w:lang w:eastAsia="ru-RU"/>
        </w:rPr>
        <w:br/>
        <w:t>2.1.19. В сведения о трудовой деятельности включаются информация о р</w:t>
      </w:r>
      <w:r>
        <w:rPr>
          <w:rFonts w:ascii="Times New Roman" w:hAnsi="Times New Roman"/>
          <w:sz w:val="28"/>
          <w:szCs w:val="28"/>
          <w:lang w:eastAsia="ru-RU"/>
        </w:rPr>
        <w:t>а</w:t>
      </w:r>
      <w:r>
        <w:rPr>
          <w:rFonts w:ascii="Times New Roman" w:hAnsi="Times New Roman"/>
          <w:sz w:val="28"/>
          <w:szCs w:val="28"/>
          <w:lang w:eastAsia="ru-RU"/>
        </w:rPr>
        <w:t>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w:t>
      </w:r>
      <w:r>
        <w:rPr>
          <w:rFonts w:ascii="Times New Roman" w:hAnsi="Times New Roman"/>
          <w:sz w:val="28"/>
          <w:szCs w:val="28"/>
          <w:lang w:eastAsia="ru-RU"/>
        </w:rPr>
        <w:t>у</w:t>
      </w:r>
      <w:r>
        <w:rPr>
          <w:rFonts w:ascii="Times New Roman" w:hAnsi="Times New Roman"/>
          <w:sz w:val="28"/>
          <w:szCs w:val="28"/>
          <w:lang w:eastAsia="ru-RU"/>
        </w:rPr>
        <w:t>довым Кодексом Российской Федерации (далее – Кодекс), иным федерал</w:t>
      </w:r>
      <w:r>
        <w:rPr>
          <w:rFonts w:ascii="Times New Roman" w:hAnsi="Times New Roman"/>
          <w:sz w:val="28"/>
          <w:szCs w:val="28"/>
          <w:lang w:eastAsia="ru-RU"/>
        </w:rPr>
        <w:t>ь</w:t>
      </w:r>
      <w:r>
        <w:rPr>
          <w:rFonts w:ascii="Times New Roman" w:hAnsi="Times New Roman"/>
          <w:sz w:val="28"/>
          <w:szCs w:val="28"/>
          <w:lang w:eastAsia="ru-RU"/>
        </w:rPr>
        <w:t>ным законом информация.</w:t>
      </w:r>
      <w:r>
        <w:rPr>
          <w:rFonts w:ascii="Times New Roman" w:hAnsi="Times New Roman"/>
          <w:sz w:val="28"/>
          <w:szCs w:val="28"/>
          <w:lang w:eastAsia="ru-RU"/>
        </w:rPr>
        <w:br/>
        <w:t>2.1.20. В случаях, установленных Кодексом, при заключении трудового дог</w:t>
      </w:r>
      <w:r>
        <w:rPr>
          <w:rFonts w:ascii="Times New Roman" w:hAnsi="Times New Roman"/>
          <w:sz w:val="28"/>
          <w:szCs w:val="28"/>
          <w:lang w:eastAsia="ru-RU"/>
        </w:rPr>
        <w:t>о</w:t>
      </w:r>
      <w:r>
        <w:rPr>
          <w:rFonts w:ascii="Times New Roman" w:hAnsi="Times New Roman"/>
          <w:sz w:val="28"/>
          <w:szCs w:val="28"/>
          <w:lang w:eastAsia="ru-RU"/>
        </w:rPr>
        <w:t>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w:t>
      </w:r>
      <w:r>
        <w:rPr>
          <w:rFonts w:ascii="Times New Roman" w:hAnsi="Times New Roman"/>
          <w:sz w:val="28"/>
          <w:szCs w:val="28"/>
          <w:lang w:eastAsia="ru-RU"/>
        </w:rPr>
        <w:t>о</w:t>
      </w:r>
      <w:r>
        <w:rPr>
          <w:rFonts w:ascii="Times New Roman" w:hAnsi="Times New Roman"/>
          <w:sz w:val="28"/>
          <w:szCs w:val="28"/>
          <w:lang w:eastAsia="ru-RU"/>
        </w:rPr>
        <w:t>го стажа работника, внесения записей в его трудовую книжку (в случаях, е</w:t>
      </w:r>
      <w:r>
        <w:rPr>
          <w:rFonts w:ascii="Times New Roman" w:hAnsi="Times New Roman"/>
          <w:sz w:val="28"/>
          <w:szCs w:val="28"/>
          <w:lang w:eastAsia="ru-RU"/>
        </w:rPr>
        <w:t>с</w:t>
      </w:r>
      <w:r>
        <w:rPr>
          <w:rFonts w:ascii="Times New Roman" w:hAnsi="Times New Roman"/>
          <w:sz w:val="28"/>
          <w:szCs w:val="28"/>
          <w:lang w:eastAsia="ru-RU"/>
        </w:rPr>
        <w:t>ли в соответствии с Кодексом, иным федеральным законом на работника в</w:t>
      </w:r>
      <w:r>
        <w:rPr>
          <w:rFonts w:ascii="Times New Roman" w:hAnsi="Times New Roman"/>
          <w:sz w:val="28"/>
          <w:szCs w:val="28"/>
          <w:lang w:eastAsia="ru-RU"/>
        </w:rPr>
        <w:t>е</w:t>
      </w:r>
      <w:r>
        <w:rPr>
          <w:rFonts w:ascii="Times New Roman" w:hAnsi="Times New Roman"/>
          <w:sz w:val="28"/>
          <w:szCs w:val="28"/>
          <w:lang w:eastAsia="ru-RU"/>
        </w:rPr>
        <w:t>дется трудовая книжка) и осуществления других целей в соответствии с з</w:t>
      </w:r>
      <w:r>
        <w:rPr>
          <w:rFonts w:ascii="Times New Roman" w:hAnsi="Times New Roman"/>
          <w:sz w:val="28"/>
          <w:szCs w:val="28"/>
          <w:lang w:eastAsia="ru-RU"/>
        </w:rPr>
        <w:t>а</w:t>
      </w:r>
      <w:r>
        <w:rPr>
          <w:rFonts w:ascii="Times New Roman" w:hAnsi="Times New Roman"/>
          <w:sz w:val="28"/>
          <w:szCs w:val="28"/>
          <w:lang w:eastAsia="ru-RU"/>
        </w:rPr>
        <w:t>конами и иными нормативными правовыми актами Российской Федерации.</w:t>
      </w:r>
    </w:p>
    <w:p w:rsidR="00D55BFA" w:rsidRPr="007E5BFC" w:rsidRDefault="00D55BFA" w:rsidP="001A5E8A">
      <w:pPr>
        <w:rPr>
          <w:rFonts w:ascii="Times New Roman" w:hAnsi="Times New Roman"/>
          <w:sz w:val="28"/>
          <w:szCs w:val="28"/>
        </w:rPr>
      </w:pPr>
      <w:r w:rsidRPr="007E5BFC">
        <w:rPr>
          <w:rFonts w:ascii="Times New Roman" w:hAnsi="Times New Roman"/>
          <w:sz w:val="28"/>
          <w:szCs w:val="28"/>
          <w:lang w:eastAsia="ru-RU"/>
        </w:rPr>
        <w:t>2.1.21</w:t>
      </w:r>
      <w:r w:rsidRPr="007E5BFC">
        <w:rPr>
          <w:rFonts w:ascii="Times New Roman" w:hAnsi="Times New Roman"/>
          <w:sz w:val="28"/>
          <w:szCs w:val="28"/>
        </w:rPr>
        <w:t xml:space="preserve">. </w:t>
      </w:r>
      <w:proofErr w:type="gramStart"/>
      <w:r w:rsidRPr="007E5BFC">
        <w:rPr>
          <w:rFonts w:ascii="Times New Roman" w:hAnsi="Times New Roman"/>
          <w:sz w:val="28"/>
          <w:szCs w:val="28"/>
        </w:rPr>
        <w:t xml:space="preserve">Работодатель обязан предоставить работнику сведения о трудовой деятельности за период работы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способом, указанном в заявлении работника:</w:t>
      </w:r>
      <w:proofErr w:type="gramEnd"/>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xml:space="preserve">· на бумажном носителе, </w:t>
      </w:r>
      <w:proofErr w:type="gramStart"/>
      <w:r w:rsidRPr="007E5BFC">
        <w:rPr>
          <w:rFonts w:ascii="Times New Roman" w:hAnsi="Times New Roman"/>
          <w:sz w:val="28"/>
          <w:szCs w:val="28"/>
        </w:rPr>
        <w:t>заверенные</w:t>
      </w:r>
      <w:proofErr w:type="gramEnd"/>
      <w:r w:rsidRPr="007E5BFC">
        <w:rPr>
          <w:rFonts w:ascii="Times New Roman" w:hAnsi="Times New Roman"/>
          <w:sz w:val="28"/>
          <w:szCs w:val="28"/>
        </w:rPr>
        <w:t xml:space="preserve"> надлежащим способом;</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в форме электронного документа, подписанного усиленной квалифицир</w:t>
      </w:r>
      <w:r w:rsidRPr="007E5BFC">
        <w:rPr>
          <w:rFonts w:ascii="Times New Roman" w:hAnsi="Times New Roman"/>
          <w:sz w:val="28"/>
          <w:szCs w:val="28"/>
        </w:rPr>
        <w:t>о</w:t>
      </w:r>
      <w:r w:rsidRPr="007E5BFC">
        <w:rPr>
          <w:rFonts w:ascii="Times New Roman" w:hAnsi="Times New Roman"/>
          <w:sz w:val="28"/>
          <w:szCs w:val="28"/>
        </w:rPr>
        <w:t>ванной электронной подписью (в случае ее наличия у работодателя).</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Сведения о трудовой деятельности предоставляются:</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в период работы не позднее трех рабочих дней со дня подачи этого заявл</w:t>
      </w:r>
      <w:r w:rsidRPr="007E5BFC">
        <w:rPr>
          <w:rFonts w:ascii="Times New Roman" w:hAnsi="Times New Roman"/>
          <w:sz w:val="28"/>
          <w:szCs w:val="28"/>
        </w:rPr>
        <w:t>е</w:t>
      </w:r>
      <w:r w:rsidRPr="007E5BFC">
        <w:rPr>
          <w:rFonts w:ascii="Times New Roman" w:hAnsi="Times New Roman"/>
          <w:sz w:val="28"/>
          <w:szCs w:val="28"/>
        </w:rPr>
        <w:t>ния;</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при увольнении — в день прекращения трудового договора.</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Заявление работника о выдаче сведений о трудовой деятельности у работод</w:t>
      </w:r>
      <w:r w:rsidRPr="007E5BFC">
        <w:rPr>
          <w:rFonts w:ascii="Times New Roman" w:hAnsi="Times New Roman"/>
          <w:sz w:val="28"/>
          <w:szCs w:val="28"/>
        </w:rPr>
        <w:t>а</w:t>
      </w:r>
      <w:r w:rsidRPr="007E5BFC">
        <w:rPr>
          <w:rFonts w:ascii="Times New Roman" w:hAnsi="Times New Roman"/>
          <w:sz w:val="28"/>
          <w:szCs w:val="28"/>
        </w:rPr>
        <w:t xml:space="preserve">теля может быть подано в письменном виде или направлено на электронную почту работодателя: </w:t>
      </w:r>
      <w:r w:rsidRPr="007E5BFC">
        <w:rPr>
          <w:rFonts w:ascii="Times New Roman" w:hAnsi="Times New Roman"/>
          <w:b/>
          <w:sz w:val="28"/>
          <w:szCs w:val="28"/>
        </w:rPr>
        <w:t>mdouds17.uzl@tularegion.org</w:t>
      </w:r>
      <w:r w:rsidRPr="007E5BFC">
        <w:rPr>
          <w:rFonts w:ascii="Times New Roman" w:hAnsi="Times New Roman"/>
          <w:sz w:val="28"/>
          <w:szCs w:val="28"/>
        </w:rPr>
        <w:t>.</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При использовании электронной почты работодателя работник направляет отсканированное заявление, в котором содержится:</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наименование работодателя;</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должностное лицо, на имя которого направлено заявление (заведующий);</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просьба о направлении в форме электронного документа сведений о труд</w:t>
      </w:r>
      <w:r w:rsidRPr="007E5BFC">
        <w:rPr>
          <w:rFonts w:ascii="Times New Roman" w:hAnsi="Times New Roman"/>
          <w:sz w:val="28"/>
          <w:szCs w:val="28"/>
        </w:rPr>
        <w:t>о</w:t>
      </w:r>
      <w:r w:rsidRPr="007E5BFC">
        <w:rPr>
          <w:rFonts w:ascii="Times New Roman" w:hAnsi="Times New Roman"/>
          <w:sz w:val="28"/>
          <w:szCs w:val="28"/>
        </w:rPr>
        <w:t>вой деятельности у работодателя;</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адрес электронной почты работника;</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собственноручная подпись работника;</w:t>
      </w:r>
    </w:p>
    <w:p w:rsidR="00D55BFA" w:rsidRPr="007E5BFC" w:rsidRDefault="00D55BFA" w:rsidP="001A5E8A">
      <w:pPr>
        <w:rPr>
          <w:rFonts w:ascii="Times New Roman" w:hAnsi="Times New Roman"/>
          <w:sz w:val="28"/>
          <w:szCs w:val="28"/>
        </w:rPr>
      </w:pPr>
      <w:r w:rsidRPr="007E5BFC">
        <w:rPr>
          <w:rFonts w:ascii="Times New Roman" w:hAnsi="Times New Roman"/>
          <w:sz w:val="28"/>
          <w:szCs w:val="28"/>
        </w:rPr>
        <w:t>· дата написания заявления.</w:t>
      </w:r>
    </w:p>
    <w:p w:rsidR="00D55BFA" w:rsidRPr="007E5BFC" w:rsidRDefault="00D55BFA" w:rsidP="007E5BFC">
      <w:pPr>
        <w:rPr>
          <w:rFonts w:ascii="Times New Roman" w:hAnsi="Times New Roman"/>
          <w:sz w:val="28"/>
          <w:szCs w:val="28"/>
        </w:rPr>
      </w:pPr>
      <w:r w:rsidRPr="004C5F1C">
        <w:rPr>
          <w:rFonts w:ascii="Times New Roman" w:hAnsi="Times New Roman"/>
          <w:sz w:val="28"/>
          <w:szCs w:val="28"/>
          <w:lang w:eastAsia="ru-RU"/>
        </w:rPr>
        <w:t xml:space="preserve">2.1.22. </w:t>
      </w:r>
      <w:proofErr w:type="gramStart"/>
      <w:r w:rsidRPr="004C5F1C">
        <w:rPr>
          <w:rFonts w:ascii="Times New Roman" w:hAnsi="Times New Roman"/>
          <w:sz w:val="28"/>
          <w:szCs w:val="28"/>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w:t>
      </w:r>
      <w:r w:rsidRPr="004C5F1C">
        <w:rPr>
          <w:rFonts w:ascii="Times New Roman" w:hAnsi="Times New Roman"/>
          <w:sz w:val="28"/>
          <w:szCs w:val="28"/>
          <w:lang w:eastAsia="ru-RU"/>
        </w:rPr>
        <w:t>е</w:t>
      </w:r>
      <w:r w:rsidRPr="004C5F1C">
        <w:rPr>
          <w:rFonts w:ascii="Times New Roman" w:hAnsi="Times New Roman"/>
          <w:sz w:val="28"/>
          <w:szCs w:val="28"/>
          <w:lang w:eastAsia="ru-RU"/>
        </w:rPr>
        <w:t>дерации, работодатель по письменному заявлению работника обязан испр</w:t>
      </w:r>
      <w:r w:rsidRPr="004C5F1C">
        <w:rPr>
          <w:rFonts w:ascii="Times New Roman" w:hAnsi="Times New Roman"/>
          <w:sz w:val="28"/>
          <w:szCs w:val="28"/>
          <w:lang w:eastAsia="ru-RU"/>
        </w:rPr>
        <w:t>а</w:t>
      </w:r>
      <w:r w:rsidRPr="004C5F1C">
        <w:rPr>
          <w:rFonts w:ascii="Times New Roman" w:hAnsi="Times New Roman"/>
          <w:sz w:val="28"/>
          <w:szCs w:val="28"/>
          <w:lang w:eastAsia="ru-RU"/>
        </w:rPr>
        <w:t xml:space="preserve">вить </w:t>
      </w:r>
      <w:r w:rsidRPr="004C5F1C">
        <w:rPr>
          <w:rFonts w:ascii="Times New Roman" w:hAnsi="Times New Roman"/>
          <w:sz w:val="28"/>
          <w:szCs w:val="28"/>
        </w:rPr>
        <w:t>или дополнить сведения о трудовой деятельности</w:t>
      </w:r>
      <w:r w:rsidRPr="007E5BFC">
        <w:rPr>
          <w:rFonts w:ascii="Times New Roman" w:hAnsi="Times New Roman"/>
          <w:sz w:val="28"/>
          <w:szCs w:val="28"/>
        </w:rPr>
        <w:t xml:space="preserve"> и представить их в </w:t>
      </w:r>
      <w:r w:rsidRPr="007E5BFC">
        <w:rPr>
          <w:rFonts w:ascii="Times New Roman" w:hAnsi="Times New Roman"/>
          <w:sz w:val="28"/>
          <w:szCs w:val="28"/>
        </w:rPr>
        <w:lastRenderedPageBreak/>
        <w:t>порядке, установленном законодательством Российской Федерации об инд</w:t>
      </w:r>
      <w:r w:rsidRPr="007E5BFC">
        <w:rPr>
          <w:rFonts w:ascii="Times New Roman" w:hAnsi="Times New Roman"/>
          <w:sz w:val="28"/>
          <w:szCs w:val="28"/>
        </w:rPr>
        <w:t>и</w:t>
      </w:r>
      <w:r w:rsidRPr="007E5BFC">
        <w:rPr>
          <w:rFonts w:ascii="Times New Roman" w:hAnsi="Times New Roman"/>
          <w:sz w:val="28"/>
          <w:szCs w:val="28"/>
        </w:rPr>
        <w:t>видуальном (персонифицированном) учете в системе обязательного пенс</w:t>
      </w:r>
      <w:r w:rsidRPr="007E5BFC">
        <w:rPr>
          <w:rFonts w:ascii="Times New Roman" w:hAnsi="Times New Roman"/>
          <w:sz w:val="28"/>
          <w:szCs w:val="28"/>
        </w:rPr>
        <w:t>и</w:t>
      </w:r>
      <w:r w:rsidRPr="007E5BFC">
        <w:rPr>
          <w:rFonts w:ascii="Times New Roman" w:hAnsi="Times New Roman"/>
          <w:sz w:val="28"/>
          <w:szCs w:val="28"/>
        </w:rPr>
        <w:t>онного страхования, для хранения в информационных ресурсах</w:t>
      </w:r>
      <w:proofErr w:type="gramEnd"/>
      <w:r w:rsidRPr="007E5BFC">
        <w:rPr>
          <w:rFonts w:ascii="Times New Roman" w:hAnsi="Times New Roman"/>
          <w:sz w:val="28"/>
          <w:szCs w:val="28"/>
        </w:rPr>
        <w:t xml:space="preserve"> Пенсионного фонда Российской Федерации.</w:t>
      </w:r>
      <w:r w:rsidRPr="007E5BFC">
        <w:rPr>
          <w:rFonts w:ascii="Times New Roman" w:hAnsi="Times New Roman"/>
          <w:sz w:val="28"/>
          <w:szCs w:val="28"/>
        </w:rPr>
        <w:br/>
        <w:t xml:space="preserve">2.1.23. Трудовые книжки работников хранятся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w:t>
      </w:r>
      <w:r w:rsidRPr="007E5BFC">
        <w:rPr>
          <w:rFonts w:ascii="Times New Roman" w:hAnsi="Times New Roman"/>
          <w:sz w:val="28"/>
          <w:szCs w:val="28"/>
        </w:rPr>
        <w:t>о</w:t>
      </w:r>
      <w:r w:rsidRPr="007E5BFC">
        <w:rPr>
          <w:rFonts w:ascii="Times New Roman" w:hAnsi="Times New Roman"/>
          <w:sz w:val="28"/>
          <w:szCs w:val="28"/>
        </w:rPr>
        <w:t xml:space="preserve">го вида №17 как документы строгой отчетности. Трудовая книжка и личное дело заведующего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w:t>
      </w:r>
      <w:r w:rsidRPr="007E5BFC">
        <w:rPr>
          <w:rFonts w:ascii="Times New Roman" w:hAnsi="Times New Roman"/>
          <w:sz w:val="28"/>
          <w:szCs w:val="28"/>
        </w:rPr>
        <w:br/>
        <w:t xml:space="preserve"> хранится в комитете образования МО </w:t>
      </w:r>
      <w:proofErr w:type="spellStart"/>
      <w:r w:rsidRPr="007E5BFC">
        <w:rPr>
          <w:rFonts w:ascii="Times New Roman" w:hAnsi="Times New Roman"/>
          <w:sz w:val="28"/>
          <w:szCs w:val="28"/>
        </w:rPr>
        <w:t>Узловский</w:t>
      </w:r>
      <w:proofErr w:type="spellEnd"/>
      <w:r w:rsidRPr="007E5BFC">
        <w:rPr>
          <w:rFonts w:ascii="Times New Roman" w:hAnsi="Times New Roman"/>
          <w:sz w:val="28"/>
          <w:szCs w:val="28"/>
        </w:rPr>
        <w:t xml:space="preserve"> район.</w:t>
      </w:r>
      <w:r w:rsidRPr="007E5BFC">
        <w:rPr>
          <w:rFonts w:ascii="Times New Roman" w:hAnsi="Times New Roman"/>
          <w:sz w:val="28"/>
          <w:szCs w:val="28"/>
        </w:rPr>
        <w:br/>
        <w:t xml:space="preserve">2.1.24. </w:t>
      </w:r>
      <w:proofErr w:type="gramStart"/>
      <w:r w:rsidRPr="007E5BFC">
        <w:rPr>
          <w:rFonts w:ascii="Times New Roman" w:hAnsi="Times New Roman"/>
          <w:sz w:val="28"/>
          <w:szCs w:val="28"/>
        </w:rPr>
        <w:t xml:space="preserve">На каждого работника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w:t>
      </w:r>
      <w:r w:rsidRPr="007E5BFC">
        <w:rPr>
          <w:rFonts w:ascii="Times New Roman" w:hAnsi="Times New Roman"/>
          <w:sz w:val="28"/>
          <w:szCs w:val="28"/>
        </w:rPr>
        <w:br/>
        <w:t>ведется личное дело, состоящее из заверенной копии приказа о приеме на р</w:t>
      </w:r>
      <w:r w:rsidRPr="007E5BFC">
        <w:rPr>
          <w:rFonts w:ascii="Times New Roman" w:hAnsi="Times New Roman"/>
          <w:sz w:val="28"/>
          <w:szCs w:val="28"/>
        </w:rPr>
        <w:t>а</w:t>
      </w:r>
      <w:r w:rsidRPr="007E5BFC">
        <w:rPr>
          <w:rFonts w:ascii="Times New Roman" w:hAnsi="Times New Roman"/>
          <w:sz w:val="28"/>
          <w:szCs w:val="28"/>
        </w:rPr>
        <w:t>боту, копии документа об образовании и профессиональной подготовке, м</w:t>
      </w:r>
      <w:r w:rsidRPr="007E5BFC">
        <w:rPr>
          <w:rFonts w:ascii="Times New Roman" w:hAnsi="Times New Roman"/>
          <w:sz w:val="28"/>
          <w:szCs w:val="28"/>
        </w:rPr>
        <w:t>е</w:t>
      </w:r>
      <w:r w:rsidRPr="007E5BFC">
        <w:rPr>
          <w:rFonts w:ascii="Times New Roman" w:hAnsi="Times New Roman"/>
          <w:sz w:val="28"/>
          <w:szCs w:val="28"/>
        </w:rPr>
        <w:t>дицинского заключения об отсутствии противопоказаний к работе в орган</w:t>
      </w:r>
      <w:r w:rsidRPr="007E5BFC">
        <w:rPr>
          <w:rFonts w:ascii="Times New Roman" w:hAnsi="Times New Roman"/>
          <w:sz w:val="28"/>
          <w:szCs w:val="28"/>
        </w:rPr>
        <w:t>и</w:t>
      </w:r>
      <w:r w:rsidRPr="007E5BFC">
        <w:rPr>
          <w:rFonts w:ascii="Times New Roman" w:hAnsi="Times New Roman"/>
          <w:sz w:val="28"/>
          <w:szCs w:val="28"/>
        </w:rPr>
        <w:t>зации, осуществляющей образовательную деятельность, документов, пред</w:t>
      </w:r>
      <w:r w:rsidRPr="007E5BFC">
        <w:rPr>
          <w:rFonts w:ascii="Times New Roman" w:hAnsi="Times New Roman"/>
          <w:sz w:val="28"/>
          <w:szCs w:val="28"/>
        </w:rPr>
        <w:t>ъ</w:t>
      </w:r>
      <w:r w:rsidRPr="007E5BFC">
        <w:rPr>
          <w:rFonts w:ascii="Times New Roman" w:hAnsi="Times New Roman"/>
          <w:sz w:val="28"/>
          <w:szCs w:val="28"/>
        </w:rPr>
        <w:t>являемых при приеме на работу, аттестационного листа (для педагогических работников).</w:t>
      </w:r>
      <w:proofErr w:type="gramEnd"/>
      <w:r w:rsidRPr="007E5BFC">
        <w:rPr>
          <w:rFonts w:ascii="Times New Roman" w:hAnsi="Times New Roman"/>
          <w:sz w:val="28"/>
          <w:szCs w:val="28"/>
        </w:rPr>
        <w:t xml:space="preserve"> Здесь же хранится один экземпляр письменного трудового д</w:t>
      </w:r>
      <w:r w:rsidRPr="007E5BFC">
        <w:rPr>
          <w:rFonts w:ascii="Times New Roman" w:hAnsi="Times New Roman"/>
          <w:sz w:val="28"/>
          <w:szCs w:val="28"/>
        </w:rPr>
        <w:t>о</w:t>
      </w:r>
      <w:r w:rsidRPr="007E5BFC">
        <w:rPr>
          <w:rFonts w:ascii="Times New Roman" w:hAnsi="Times New Roman"/>
          <w:sz w:val="28"/>
          <w:szCs w:val="28"/>
        </w:rPr>
        <w:t>говора.</w:t>
      </w:r>
      <w:r w:rsidRPr="007E5BFC">
        <w:rPr>
          <w:rFonts w:ascii="Times New Roman" w:hAnsi="Times New Roman"/>
          <w:sz w:val="28"/>
          <w:szCs w:val="28"/>
        </w:rPr>
        <w:br/>
        <w:t xml:space="preserve">2.1.25 </w:t>
      </w:r>
      <w:hyperlink r:id="rId7" w:anchor="dst100017" w:history="1">
        <w:r w:rsidRPr="007E5BFC">
          <w:rPr>
            <w:rStyle w:val="affc"/>
            <w:rFonts w:ascii="Times New Roman" w:hAnsi="Times New Roman"/>
            <w:sz w:val="28"/>
            <w:szCs w:val="28"/>
          </w:rPr>
          <w:t>Документы</w:t>
        </w:r>
      </w:hyperlink>
      <w:r w:rsidRPr="007E5BFC">
        <w:rPr>
          <w:rFonts w:ascii="Times New Roman" w:hAnsi="Times New Roman"/>
          <w:sz w:val="28"/>
          <w:szCs w:val="28"/>
        </w:rPr>
        <w:t> по личному составу, законченные делопроизводством до 1 января 2003 года, хранятся 75 лет.</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Документы по личному составу, законченные делопроизводством после 1 я</w:t>
      </w:r>
      <w:r w:rsidRPr="007E5BFC">
        <w:rPr>
          <w:rFonts w:ascii="Times New Roman" w:hAnsi="Times New Roman"/>
          <w:sz w:val="28"/>
          <w:szCs w:val="28"/>
        </w:rPr>
        <w:t>н</w:t>
      </w:r>
      <w:r w:rsidRPr="007E5BFC">
        <w:rPr>
          <w:rFonts w:ascii="Times New Roman" w:hAnsi="Times New Roman"/>
          <w:sz w:val="28"/>
          <w:szCs w:val="28"/>
        </w:rPr>
        <w:t>варя 2003 года, хранятся 50 лет.</w:t>
      </w:r>
      <w:r w:rsidR="00F82C23" w:rsidRPr="00F82C23">
        <w:rPr>
          <w:noProof/>
          <w:lang w:eastAsia="ru-RU"/>
        </w:rPr>
        <w:pict>
          <v:shapetype id="_x0000_t202" coordsize="21600,21600" o:spt="202" path="m,l,21600r21600,l21600,xe">
            <v:stroke joinstyle="miter"/>
            <v:path gradientshapeok="t" o:connecttype="rect"/>
          </v:shapetype>
          <v:shape id="Врезка1" o:spid="_x0000_s1026" type="#_x0000_t202" style="position:absolute;margin-left:0;margin-top:.05pt;width:21.75pt;height:15.75pt;z-index:1;visibility:visible;mso-wrap-distance-left:0;mso-wrap-distance-right:0;mso-position-horizontal-relative:page;mso-position-vertical-relative:line" o:allowincell="f" stroked="f">
            <v:textbox inset="0,0,0,0">
              <w:txbxContent>
                <w:p w:rsidR="00E542DF" w:rsidRDefault="00E542DF">
                  <w:pPr>
                    <w:pStyle w:val="ae"/>
                  </w:pPr>
                </w:p>
              </w:txbxContent>
            </v:textbox>
            <w10:wrap anchorx="page"/>
          </v:shape>
        </w:pic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2.2.</w:t>
      </w:r>
      <w:r w:rsidRPr="007E5BFC">
        <w:rPr>
          <w:rFonts w:ascii="Times New Roman" w:hAnsi="Times New Roman"/>
          <w:sz w:val="28"/>
          <w:szCs w:val="28"/>
        </w:rPr>
        <w:tab/>
        <w:t>Отказ в приеме на работу:</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2.2.1. Не допускается необоснованный отказ в заключение трудового догов</w:t>
      </w:r>
      <w:r w:rsidRPr="007E5BFC">
        <w:rPr>
          <w:rFonts w:ascii="Times New Roman" w:hAnsi="Times New Roman"/>
          <w:sz w:val="28"/>
          <w:szCs w:val="28"/>
        </w:rPr>
        <w:t>о</w:t>
      </w:r>
      <w:r w:rsidRPr="007E5BFC">
        <w:rPr>
          <w:rFonts w:ascii="Times New Roman" w:hAnsi="Times New Roman"/>
          <w:sz w:val="28"/>
          <w:szCs w:val="28"/>
        </w:rPr>
        <w:t>ра.</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Прием на работу осуществляется только исходя из деловых качеств Работн</w:t>
      </w:r>
      <w:r w:rsidRPr="007E5BFC">
        <w:rPr>
          <w:rFonts w:ascii="Times New Roman" w:hAnsi="Times New Roman"/>
          <w:sz w:val="28"/>
          <w:szCs w:val="28"/>
        </w:rPr>
        <w:t>и</w:t>
      </w:r>
      <w:r w:rsidRPr="007E5BFC">
        <w:rPr>
          <w:rFonts w:ascii="Times New Roman" w:hAnsi="Times New Roman"/>
          <w:sz w:val="28"/>
          <w:szCs w:val="28"/>
        </w:rPr>
        <w:t xml:space="preserve">ка. </w:t>
      </w:r>
      <w:proofErr w:type="gramStart"/>
      <w:r w:rsidRPr="007E5BFC">
        <w:rPr>
          <w:rFonts w:ascii="Times New Roman" w:hAnsi="Times New Roman"/>
          <w:sz w:val="28"/>
          <w:szCs w:val="28"/>
        </w:rPr>
        <w:t>Какое бы то ни было прямое или косвенное ограничение прав или уст</w:t>
      </w:r>
      <w:r w:rsidRPr="007E5BFC">
        <w:rPr>
          <w:rFonts w:ascii="Times New Roman" w:hAnsi="Times New Roman"/>
          <w:sz w:val="28"/>
          <w:szCs w:val="28"/>
        </w:rPr>
        <w:t>а</w:t>
      </w:r>
      <w:r w:rsidRPr="007E5BFC">
        <w:rPr>
          <w:rFonts w:ascii="Times New Roman" w:hAnsi="Times New Roman"/>
          <w:sz w:val="28"/>
          <w:szCs w:val="28"/>
        </w:rPr>
        <w:t>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roofErr w:type="gramEnd"/>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2.2.2. Лицо, лишенное решением суда права работать в образовательном у</w:t>
      </w:r>
      <w:r w:rsidRPr="007E5BFC">
        <w:rPr>
          <w:rFonts w:ascii="Times New Roman" w:hAnsi="Times New Roman"/>
          <w:sz w:val="28"/>
          <w:szCs w:val="28"/>
        </w:rPr>
        <w:t>ч</w:t>
      </w:r>
      <w:r w:rsidRPr="007E5BFC">
        <w:rPr>
          <w:rFonts w:ascii="Times New Roman" w:hAnsi="Times New Roman"/>
          <w:sz w:val="28"/>
          <w:szCs w:val="28"/>
        </w:rPr>
        <w:t xml:space="preserve">реждении в течение определенного срока, не может быть принято на работу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в течение этого срока. Лицо, лише</w:t>
      </w:r>
      <w:r w:rsidRPr="007E5BFC">
        <w:rPr>
          <w:rFonts w:ascii="Times New Roman" w:hAnsi="Times New Roman"/>
          <w:sz w:val="28"/>
          <w:szCs w:val="28"/>
        </w:rPr>
        <w:t>н</w:t>
      </w:r>
      <w:r w:rsidRPr="007E5BFC">
        <w:rPr>
          <w:rFonts w:ascii="Times New Roman" w:hAnsi="Times New Roman"/>
          <w:sz w:val="28"/>
          <w:szCs w:val="28"/>
        </w:rPr>
        <w:t>ное решением суда права работать в образовательном учреждении допуск</w:t>
      </w:r>
      <w:r w:rsidRPr="007E5BFC">
        <w:rPr>
          <w:rFonts w:ascii="Times New Roman" w:hAnsi="Times New Roman"/>
          <w:sz w:val="28"/>
          <w:szCs w:val="28"/>
        </w:rPr>
        <w:t>а</w:t>
      </w:r>
      <w:r w:rsidRPr="007E5BFC">
        <w:rPr>
          <w:rFonts w:ascii="Times New Roman" w:hAnsi="Times New Roman"/>
          <w:sz w:val="28"/>
          <w:szCs w:val="28"/>
        </w:rPr>
        <w:t>ется к работе только при наличии допуска установленного образца.</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2.2.3. Запрещается отказывать в заключение трудового договора женщинам по мотивам, связанным с беременностью или наличием детей.</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2.2.4.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55BFA" w:rsidRDefault="00D55BFA">
      <w:pPr>
        <w:rPr>
          <w:rFonts w:ascii="Times New Roman" w:hAnsi="Times New Roman"/>
          <w:sz w:val="28"/>
          <w:szCs w:val="28"/>
          <w:lang w:eastAsia="ru-RU"/>
        </w:rPr>
      </w:pPr>
      <w:r>
        <w:rPr>
          <w:rFonts w:ascii="Times New Roman" w:hAnsi="Times New Roman"/>
          <w:spacing w:val="1"/>
          <w:sz w:val="28"/>
          <w:szCs w:val="28"/>
        </w:rPr>
        <w:t>2.2.5. По требованию лица, которому отказано в заключение трудового дог</w:t>
      </w:r>
      <w:r>
        <w:rPr>
          <w:rFonts w:ascii="Times New Roman" w:hAnsi="Times New Roman"/>
          <w:spacing w:val="1"/>
          <w:sz w:val="28"/>
          <w:szCs w:val="28"/>
        </w:rPr>
        <w:t>о</w:t>
      </w:r>
      <w:r>
        <w:rPr>
          <w:rFonts w:ascii="Times New Roman" w:hAnsi="Times New Roman"/>
          <w:spacing w:val="1"/>
          <w:sz w:val="28"/>
          <w:szCs w:val="28"/>
        </w:rPr>
        <w:t>вора, админист</w:t>
      </w:r>
      <w:r>
        <w:rPr>
          <w:rFonts w:ascii="Times New Roman" w:hAnsi="Times New Roman"/>
          <w:spacing w:val="1"/>
          <w:sz w:val="28"/>
          <w:szCs w:val="28"/>
        </w:rPr>
        <w:softHyphen/>
        <w:t xml:space="preserve">рация </w:t>
      </w:r>
      <w:r>
        <w:rPr>
          <w:rFonts w:ascii="Times New Roman" w:hAnsi="Times New Roman"/>
          <w:spacing w:val="-2"/>
          <w:sz w:val="28"/>
          <w:szCs w:val="28"/>
        </w:rPr>
        <w:t xml:space="preserve">Учреждения </w:t>
      </w:r>
      <w:r>
        <w:rPr>
          <w:rFonts w:ascii="Times New Roman" w:hAnsi="Times New Roman"/>
          <w:spacing w:val="1"/>
          <w:sz w:val="28"/>
          <w:szCs w:val="28"/>
        </w:rPr>
        <w:t>обязана сообщить причину отказа в пис</w:t>
      </w:r>
      <w:r>
        <w:rPr>
          <w:rFonts w:ascii="Times New Roman" w:hAnsi="Times New Roman"/>
          <w:spacing w:val="1"/>
          <w:sz w:val="28"/>
          <w:szCs w:val="28"/>
        </w:rPr>
        <w:t>ь</w:t>
      </w:r>
      <w:r>
        <w:rPr>
          <w:rFonts w:ascii="Times New Roman" w:hAnsi="Times New Roman"/>
          <w:spacing w:val="1"/>
          <w:sz w:val="28"/>
          <w:szCs w:val="28"/>
        </w:rPr>
        <w:t>менной форме.</w:t>
      </w:r>
    </w:p>
    <w:p w:rsidR="00D55BFA" w:rsidRDefault="00D55BFA">
      <w:pPr>
        <w:rPr>
          <w:rFonts w:ascii="Times New Roman" w:hAnsi="Times New Roman"/>
          <w:sz w:val="28"/>
          <w:szCs w:val="28"/>
        </w:rPr>
      </w:pPr>
      <w:r>
        <w:rPr>
          <w:rFonts w:ascii="Times New Roman" w:hAnsi="Times New Roman"/>
          <w:sz w:val="28"/>
          <w:szCs w:val="28"/>
        </w:rPr>
        <w:lastRenderedPageBreak/>
        <w:t>2.2.6. Отказ в заключение трудового договора может быть обжалован в с</w:t>
      </w:r>
      <w:r>
        <w:rPr>
          <w:rFonts w:ascii="Times New Roman" w:hAnsi="Times New Roman"/>
          <w:sz w:val="28"/>
          <w:szCs w:val="28"/>
        </w:rPr>
        <w:t>у</w:t>
      </w:r>
      <w:r>
        <w:rPr>
          <w:rFonts w:ascii="Times New Roman" w:hAnsi="Times New Roman"/>
          <w:sz w:val="28"/>
          <w:szCs w:val="28"/>
        </w:rPr>
        <w:t>дебном порядке.</w:t>
      </w:r>
    </w:p>
    <w:p w:rsidR="00D55BFA" w:rsidRDefault="00D55BFA">
      <w:pPr>
        <w:rPr>
          <w:rFonts w:ascii="Times New Roman" w:hAnsi="Times New Roman"/>
          <w:sz w:val="28"/>
          <w:szCs w:val="28"/>
        </w:rPr>
      </w:pPr>
    </w:p>
    <w:p w:rsidR="00D55BFA" w:rsidRDefault="00D55BFA">
      <w:pPr>
        <w:shd w:val="clear" w:color="auto" w:fill="FFFFFF"/>
        <w:rPr>
          <w:rFonts w:ascii="Times New Roman" w:hAnsi="Times New Roman"/>
          <w:color w:val="000000"/>
          <w:sz w:val="28"/>
          <w:szCs w:val="28"/>
          <w:lang w:eastAsia="ru-RU"/>
        </w:rPr>
      </w:pPr>
      <w:r>
        <w:rPr>
          <w:rFonts w:ascii="Times New Roman" w:hAnsi="Times New Roman"/>
          <w:b/>
          <w:sz w:val="28"/>
          <w:szCs w:val="28"/>
          <w:lang w:eastAsia="ru-RU"/>
        </w:rPr>
        <w:t>2.3</w:t>
      </w:r>
      <w:r>
        <w:rPr>
          <w:rFonts w:ascii="Times New Roman" w:hAnsi="Times New Roman"/>
          <w:sz w:val="28"/>
          <w:szCs w:val="28"/>
          <w:lang w:eastAsia="ru-RU"/>
        </w:rPr>
        <w:t>. </w:t>
      </w:r>
      <w:r>
        <w:rPr>
          <w:rFonts w:ascii="Times New Roman" w:hAnsi="Times New Roman"/>
          <w:b/>
          <w:bCs/>
          <w:sz w:val="28"/>
          <w:szCs w:val="28"/>
          <w:lang w:eastAsia="ru-RU"/>
        </w:rPr>
        <w:t>Перевод работника на другую работу</w:t>
      </w:r>
      <w:r>
        <w:rPr>
          <w:rFonts w:ascii="Times New Roman" w:hAnsi="Times New Roman"/>
          <w:sz w:val="28"/>
          <w:szCs w:val="28"/>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w:t>
      </w:r>
      <w:r>
        <w:rPr>
          <w:rFonts w:ascii="Times New Roman" w:hAnsi="Times New Roman"/>
          <w:sz w:val="28"/>
          <w:szCs w:val="28"/>
          <w:lang w:eastAsia="ru-RU"/>
        </w:rPr>
        <w:t>у</w:t>
      </w:r>
      <w:r>
        <w:rPr>
          <w:rFonts w:ascii="Times New Roman" w:hAnsi="Times New Roman"/>
          <w:sz w:val="28"/>
          <w:szCs w:val="28"/>
          <w:lang w:eastAsia="ru-RU"/>
        </w:rPr>
        <w:t>довым Кодексом РФ. Соглашение об изменении определенных сторонами условий трудового договора заключается в письменной форме.</w:t>
      </w:r>
      <w:r>
        <w:rPr>
          <w:rFonts w:ascii="Times New Roman" w:hAnsi="Times New Roman"/>
          <w:sz w:val="28"/>
          <w:szCs w:val="28"/>
          <w:lang w:eastAsia="ru-RU"/>
        </w:rPr>
        <w:br/>
        <w:t>2.3.2. Перевод на другую работу - постоянное или временное изменение тр</w:t>
      </w:r>
      <w:r>
        <w:rPr>
          <w:rFonts w:ascii="Times New Roman" w:hAnsi="Times New Roman"/>
          <w:sz w:val="28"/>
          <w:szCs w:val="28"/>
          <w:lang w:eastAsia="ru-RU"/>
        </w:rPr>
        <w:t>у</w:t>
      </w:r>
      <w:r>
        <w:rPr>
          <w:rFonts w:ascii="Times New Roman" w:hAnsi="Times New Roman"/>
          <w:sz w:val="28"/>
          <w:szCs w:val="28"/>
          <w:lang w:eastAsia="ru-RU"/>
        </w:rPr>
        <w:t>довой функции работника при продолжении работы у того же работодателя. Перевод на другую работу допускается только с письменного согласия р</w:t>
      </w:r>
      <w:r>
        <w:rPr>
          <w:rFonts w:ascii="Times New Roman" w:hAnsi="Times New Roman"/>
          <w:sz w:val="28"/>
          <w:szCs w:val="28"/>
          <w:lang w:eastAsia="ru-RU"/>
        </w:rPr>
        <w:t>а</w:t>
      </w:r>
      <w:r>
        <w:rPr>
          <w:rFonts w:ascii="Times New Roman" w:hAnsi="Times New Roman"/>
          <w:sz w:val="28"/>
          <w:szCs w:val="28"/>
          <w:lang w:eastAsia="ru-RU"/>
        </w:rPr>
        <w:t>ботника, за исключением случаев, предусмотренных частями второй и трет</w:t>
      </w:r>
      <w:r>
        <w:rPr>
          <w:rFonts w:ascii="Times New Roman" w:hAnsi="Times New Roman"/>
          <w:sz w:val="28"/>
          <w:szCs w:val="28"/>
          <w:lang w:eastAsia="ru-RU"/>
        </w:rPr>
        <w:t>ь</w:t>
      </w:r>
      <w:r>
        <w:rPr>
          <w:rFonts w:ascii="Times New Roman" w:hAnsi="Times New Roman"/>
          <w:sz w:val="28"/>
          <w:szCs w:val="28"/>
          <w:lang w:eastAsia="ru-RU"/>
        </w:rPr>
        <w:t>ей статьи 72.2 ТК РФ.</w:t>
      </w:r>
      <w:r>
        <w:rPr>
          <w:rFonts w:ascii="Times New Roman" w:hAnsi="Times New Roman"/>
          <w:sz w:val="28"/>
          <w:szCs w:val="28"/>
          <w:lang w:eastAsia="ru-RU"/>
        </w:rPr>
        <w:br/>
        <w:t>2.3.3. По письменной просьбе работника или с его письменного согласия м</w:t>
      </w:r>
      <w:r>
        <w:rPr>
          <w:rFonts w:ascii="Times New Roman" w:hAnsi="Times New Roman"/>
          <w:sz w:val="28"/>
          <w:szCs w:val="28"/>
          <w:lang w:eastAsia="ru-RU"/>
        </w:rPr>
        <w:t>о</w:t>
      </w:r>
      <w:r>
        <w:rPr>
          <w:rFonts w:ascii="Times New Roman" w:hAnsi="Times New Roman"/>
          <w:sz w:val="28"/>
          <w:szCs w:val="28"/>
          <w:lang w:eastAsia="ru-RU"/>
        </w:rPr>
        <w:t>жет быть осуществлен перевод работника на постоянную работу к другому работодателю. При этом трудовой договор по прежнему месту работы пр</w:t>
      </w:r>
      <w:r>
        <w:rPr>
          <w:rFonts w:ascii="Times New Roman" w:hAnsi="Times New Roman"/>
          <w:sz w:val="28"/>
          <w:szCs w:val="28"/>
          <w:lang w:eastAsia="ru-RU"/>
        </w:rPr>
        <w:t>е</w:t>
      </w:r>
      <w:r>
        <w:rPr>
          <w:rFonts w:ascii="Times New Roman" w:hAnsi="Times New Roman"/>
          <w:sz w:val="28"/>
          <w:szCs w:val="28"/>
          <w:lang w:eastAsia="ru-RU"/>
        </w:rPr>
        <w:t xml:space="preserve">кращается (пункт 5 части 1 статьи 77 ТК РФ). </w:t>
      </w:r>
      <w:r>
        <w:rPr>
          <w:rFonts w:ascii="Times New Roman" w:hAnsi="Times New Roman"/>
          <w:sz w:val="28"/>
          <w:szCs w:val="28"/>
          <w:lang w:eastAsia="ru-RU"/>
        </w:rPr>
        <w:br/>
        <w:t>2.3.4. Запрещается переводить и перемещать работника на работу, против</w:t>
      </w:r>
      <w:r>
        <w:rPr>
          <w:rFonts w:ascii="Times New Roman" w:hAnsi="Times New Roman"/>
          <w:sz w:val="28"/>
          <w:szCs w:val="28"/>
          <w:lang w:eastAsia="ru-RU"/>
        </w:rPr>
        <w:t>о</w:t>
      </w:r>
      <w:r>
        <w:rPr>
          <w:rFonts w:ascii="Times New Roman" w:hAnsi="Times New Roman"/>
          <w:sz w:val="28"/>
          <w:szCs w:val="28"/>
          <w:lang w:eastAsia="ru-RU"/>
        </w:rPr>
        <w:t>показанную ему по состоянию здоровья.</w:t>
      </w:r>
      <w:r>
        <w:rPr>
          <w:rFonts w:ascii="Times New Roman" w:hAnsi="Times New Roman"/>
          <w:sz w:val="28"/>
          <w:szCs w:val="28"/>
          <w:lang w:eastAsia="ru-RU"/>
        </w:rPr>
        <w:br/>
        <w:t xml:space="preserve">2.3.5. </w:t>
      </w:r>
      <w:proofErr w:type="gramStart"/>
      <w:r>
        <w:rPr>
          <w:rFonts w:ascii="Times New Roman" w:hAnsi="Times New Roman"/>
          <w:sz w:val="28"/>
          <w:szCs w:val="28"/>
          <w:lang w:eastAsia="ru-RU"/>
        </w:rPr>
        <w:t xml:space="preserve">По соглашению сторон, заключаемому в письменной форме, работник может быть временно переведен на другую работу в том </w:t>
      </w:r>
      <w:r w:rsidRPr="002310D7">
        <w:rPr>
          <w:rFonts w:ascii="Times New Roman" w:hAnsi="Times New Roman"/>
          <w:sz w:val="28"/>
          <w:szCs w:val="28"/>
          <w:lang w:eastAsia="ru-RU"/>
        </w:rPr>
        <w:t xml:space="preserve">же МДОУ </w:t>
      </w:r>
      <w:proofErr w:type="spellStart"/>
      <w:r w:rsidRPr="002310D7">
        <w:rPr>
          <w:rFonts w:ascii="Times New Roman" w:hAnsi="Times New Roman"/>
          <w:sz w:val="28"/>
          <w:szCs w:val="28"/>
          <w:lang w:eastAsia="ru-RU"/>
        </w:rPr>
        <w:t>д</w:t>
      </w:r>
      <w:proofErr w:type="spellEnd"/>
      <w:r w:rsidRPr="002310D7">
        <w:rPr>
          <w:rFonts w:ascii="Times New Roman" w:hAnsi="Times New Roman"/>
          <w:sz w:val="28"/>
          <w:szCs w:val="28"/>
          <w:lang w:eastAsia="ru-RU"/>
        </w:rPr>
        <w:t>/с ко</w:t>
      </w:r>
      <w:r w:rsidRPr="002310D7">
        <w:rPr>
          <w:rFonts w:ascii="Times New Roman" w:hAnsi="Times New Roman"/>
          <w:sz w:val="28"/>
          <w:szCs w:val="28"/>
          <w:lang w:eastAsia="ru-RU"/>
        </w:rPr>
        <w:t>м</w:t>
      </w:r>
      <w:r w:rsidRPr="002310D7">
        <w:rPr>
          <w:rFonts w:ascii="Times New Roman" w:hAnsi="Times New Roman"/>
          <w:sz w:val="28"/>
          <w:szCs w:val="28"/>
          <w:lang w:eastAsia="ru-RU"/>
        </w:rPr>
        <w:t xml:space="preserve">бинированного вида №17 </w:t>
      </w:r>
      <w:r>
        <w:rPr>
          <w:rFonts w:ascii="Times New Roman" w:hAnsi="Times New Roman"/>
          <w:sz w:val="28"/>
          <w:szCs w:val="28"/>
          <w:lang w:eastAsia="ru-RU"/>
        </w:rPr>
        <w:t>на срок до одного года, а в случае, когда такой п</w:t>
      </w:r>
      <w:r>
        <w:rPr>
          <w:rFonts w:ascii="Times New Roman" w:hAnsi="Times New Roman"/>
          <w:sz w:val="28"/>
          <w:szCs w:val="28"/>
          <w:lang w:eastAsia="ru-RU"/>
        </w:rPr>
        <w:t>е</w:t>
      </w:r>
      <w:r>
        <w:rPr>
          <w:rFonts w:ascii="Times New Roman" w:hAnsi="Times New Roman"/>
          <w:sz w:val="28"/>
          <w:szCs w:val="28"/>
          <w:lang w:eastAsia="ru-RU"/>
        </w:rPr>
        <w:t>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w:t>
      </w:r>
      <w:proofErr w:type="gramEnd"/>
      <w:r>
        <w:rPr>
          <w:rFonts w:ascii="Times New Roman" w:hAnsi="Times New Roman"/>
          <w:sz w:val="28"/>
          <w:szCs w:val="28"/>
          <w:lang w:eastAsia="ru-RU"/>
        </w:rPr>
        <w:t xml:space="preserve"> Если по окончании срока перевода прежняя раб</w:t>
      </w:r>
      <w:r>
        <w:rPr>
          <w:rFonts w:ascii="Times New Roman" w:hAnsi="Times New Roman"/>
          <w:sz w:val="28"/>
          <w:szCs w:val="28"/>
          <w:lang w:eastAsia="ru-RU"/>
        </w:rPr>
        <w:t>о</w:t>
      </w:r>
      <w:r>
        <w:rPr>
          <w:rFonts w:ascii="Times New Roman" w:hAnsi="Times New Roman"/>
          <w:sz w:val="28"/>
          <w:szCs w:val="28"/>
          <w:lang w:eastAsia="ru-RU"/>
        </w:rPr>
        <w:t>та работнику не предоставлена, а он не потребовал ее предоставления и пр</w:t>
      </w:r>
      <w:r>
        <w:rPr>
          <w:rFonts w:ascii="Times New Roman" w:hAnsi="Times New Roman"/>
          <w:sz w:val="28"/>
          <w:szCs w:val="28"/>
          <w:lang w:eastAsia="ru-RU"/>
        </w:rPr>
        <w:t>о</w:t>
      </w:r>
      <w:r>
        <w:rPr>
          <w:rFonts w:ascii="Times New Roman" w:hAnsi="Times New Roman"/>
          <w:sz w:val="28"/>
          <w:szCs w:val="28"/>
          <w:lang w:eastAsia="ru-RU"/>
        </w:rPr>
        <w:t>должает работать, то условие соглашения о временном характере перевода утрачивает силу и перевод считается постоянным.</w:t>
      </w:r>
      <w:r>
        <w:rPr>
          <w:rFonts w:ascii="Times New Roman" w:hAnsi="Times New Roman"/>
          <w:sz w:val="28"/>
          <w:szCs w:val="28"/>
          <w:lang w:eastAsia="ru-RU"/>
        </w:rPr>
        <w:br/>
        <w:t>2.3.6. Работника, нуждающегося в переводе на другую работу в соответствии с медицинским заключением, выданным в порядке, установленном фед</w:t>
      </w:r>
      <w:r>
        <w:rPr>
          <w:rFonts w:ascii="Times New Roman" w:hAnsi="Times New Roman"/>
          <w:sz w:val="28"/>
          <w:szCs w:val="28"/>
          <w:lang w:eastAsia="ru-RU"/>
        </w:rPr>
        <w:t>е</w:t>
      </w:r>
      <w:r>
        <w:rPr>
          <w:rFonts w:ascii="Times New Roman" w:hAnsi="Times New Roman"/>
          <w:sz w:val="28"/>
          <w:szCs w:val="28"/>
          <w:lang w:eastAsia="ru-RU"/>
        </w:rPr>
        <w:t>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w:t>
      </w:r>
      <w:r>
        <w:rPr>
          <w:rFonts w:ascii="Times New Roman" w:hAnsi="Times New Roman"/>
          <w:sz w:val="28"/>
          <w:szCs w:val="28"/>
          <w:lang w:eastAsia="ru-RU"/>
        </w:rPr>
        <w:t>и</w:t>
      </w:r>
      <w:r>
        <w:rPr>
          <w:rFonts w:ascii="Times New Roman" w:hAnsi="Times New Roman"/>
          <w:sz w:val="28"/>
          <w:szCs w:val="28"/>
          <w:lang w:eastAsia="ru-RU"/>
        </w:rPr>
        <w:t>ку по состоянию здоровья.</w:t>
      </w:r>
      <w:r>
        <w:rPr>
          <w:rFonts w:ascii="Times New Roman" w:hAnsi="Times New Roman"/>
          <w:sz w:val="28"/>
          <w:szCs w:val="28"/>
          <w:lang w:eastAsia="ru-RU"/>
        </w:rPr>
        <w:br/>
        <w:t xml:space="preserve">2.3.7.  </w:t>
      </w:r>
      <w:proofErr w:type="gramStart"/>
      <w:r>
        <w:rPr>
          <w:rFonts w:ascii="Times New Roman" w:hAnsi="Times New Roman"/>
          <w:color w:val="000000"/>
          <w:sz w:val="28"/>
          <w:szCs w:val="28"/>
          <w:lang w:eastAsia="ru-RU"/>
        </w:rPr>
        <w:t>В случае катастрофы природного или техногенного характера, прои</w:t>
      </w:r>
      <w:r>
        <w:rPr>
          <w:rFonts w:ascii="Times New Roman" w:hAnsi="Times New Roman"/>
          <w:color w:val="000000"/>
          <w:sz w:val="28"/>
          <w:szCs w:val="28"/>
          <w:lang w:eastAsia="ru-RU"/>
        </w:rPr>
        <w:t>з</w:t>
      </w:r>
      <w:r>
        <w:rPr>
          <w:rFonts w:ascii="Times New Roman" w:hAnsi="Times New Roman"/>
          <w:color w:val="000000"/>
          <w:sz w:val="28"/>
          <w:szCs w:val="28"/>
          <w:lang w:eastAsia="ru-RU"/>
        </w:rPr>
        <w:t>водственной аварии, несчастного случая на производстве, пожара, наводн</w:t>
      </w:r>
      <w:r>
        <w:rPr>
          <w:rFonts w:ascii="Times New Roman" w:hAnsi="Times New Roman"/>
          <w:color w:val="000000"/>
          <w:sz w:val="28"/>
          <w:szCs w:val="28"/>
          <w:lang w:eastAsia="ru-RU"/>
        </w:rPr>
        <w:t>е</w:t>
      </w:r>
      <w:r>
        <w:rPr>
          <w:rFonts w:ascii="Times New Roman" w:hAnsi="Times New Roman"/>
          <w:color w:val="000000"/>
          <w:sz w:val="28"/>
          <w:szCs w:val="28"/>
          <w:lang w:eastAsia="ru-RU"/>
        </w:rPr>
        <w:t>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w:t>
      </w:r>
      <w:r>
        <w:rPr>
          <w:rFonts w:ascii="Times New Roman" w:hAnsi="Times New Roman"/>
          <w:color w:val="000000"/>
          <w:sz w:val="28"/>
          <w:szCs w:val="28"/>
          <w:lang w:eastAsia="ru-RU"/>
        </w:rPr>
        <w:t>а</w:t>
      </w:r>
      <w:r>
        <w:rPr>
          <w:rFonts w:ascii="Times New Roman" w:hAnsi="Times New Roman"/>
          <w:color w:val="000000"/>
          <w:sz w:val="28"/>
          <w:szCs w:val="28"/>
          <w:lang w:eastAsia="ru-RU"/>
        </w:rPr>
        <w:t>занных обстоятельств (случаев).</w:t>
      </w:r>
      <w:proofErr w:type="gramEnd"/>
      <w:r>
        <w:rPr>
          <w:rFonts w:ascii="Times New Roman" w:hAnsi="Times New Roman"/>
          <w:color w:val="000000"/>
          <w:sz w:val="28"/>
          <w:szCs w:val="28"/>
          <w:lang w:eastAsia="ru-RU"/>
        </w:rPr>
        <w:t xml:space="preserve"> Временный перевод работника на дистанц</w:t>
      </w:r>
      <w:r>
        <w:rPr>
          <w:rFonts w:ascii="Times New Roman" w:hAnsi="Times New Roman"/>
          <w:color w:val="000000"/>
          <w:sz w:val="28"/>
          <w:szCs w:val="28"/>
          <w:lang w:eastAsia="ru-RU"/>
        </w:rPr>
        <w:t>и</w:t>
      </w:r>
      <w:r>
        <w:rPr>
          <w:rFonts w:ascii="Times New Roman" w:hAnsi="Times New Roman"/>
          <w:color w:val="000000"/>
          <w:sz w:val="28"/>
          <w:szCs w:val="28"/>
          <w:lang w:eastAsia="ru-RU"/>
        </w:rPr>
        <w:t>онную работу по инициативе работодателя также может быть осуществлен в случае принятия соответствующего решения органом государственной вл</w:t>
      </w:r>
      <w:r>
        <w:rPr>
          <w:rFonts w:ascii="Times New Roman" w:hAnsi="Times New Roman"/>
          <w:color w:val="000000"/>
          <w:sz w:val="28"/>
          <w:szCs w:val="28"/>
          <w:lang w:eastAsia="ru-RU"/>
        </w:rPr>
        <w:t>а</w:t>
      </w:r>
      <w:r>
        <w:rPr>
          <w:rFonts w:ascii="Times New Roman" w:hAnsi="Times New Roman"/>
          <w:color w:val="000000"/>
          <w:sz w:val="28"/>
          <w:szCs w:val="28"/>
          <w:lang w:eastAsia="ru-RU"/>
        </w:rPr>
        <w:t>сти и (или) органом местного самоуправления.</w:t>
      </w:r>
    </w:p>
    <w:p w:rsidR="00D55BFA" w:rsidRDefault="00D55BFA">
      <w:pPr>
        <w:shd w:val="clear" w:color="auto" w:fill="FFFFFF"/>
        <w:ind w:firstLine="540"/>
        <w:jc w:val="both"/>
        <w:rPr>
          <w:rFonts w:ascii="Times New Roman" w:hAnsi="Times New Roman"/>
          <w:color w:val="000000"/>
          <w:sz w:val="28"/>
          <w:szCs w:val="28"/>
          <w:lang w:eastAsia="ru-RU"/>
        </w:rPr>
      </w:pPr>
      <w:bookmarkStart w:id="6" w:name="dst2481"/>
      <w:bookmarkEnd w:id="6"/>
      <w:r>
        <w:rPr>
          <w:rFonts w:ascii="Times New Roman" w:hAnsi="Times New Roman"/>
          <w:color w:val="000000"/>
          <w:sz w:val="28"/>
          <w:szCs w:val="28"/>
          <w:lang w:eastAsia="ru-RU"/>
        </w:rPr>
        <w:lastRenderedPageBreak/>
        <w:t xml:space="preserve">Согласие работника на такой перевод не требуется. </w:t>
      </w:r>
      <w:proofErr w:type="gramStart"/>
      <w:r>
        <w:rPr>
          <w:rFonts w:ascii="Times New Roman" w:hAnsi="Times New Roman"/>
          <w:color w:val="000000"/>
          <w:sz w:val="28"/>
          <w:szCs w:val="28"/>
          <w:lang w:eastAsia="ru-RU"/>
        </w:rPr>
        <w:t>При этом работод</w:t>
      </w:r>
      <w:r>
        <w:rPr>
          <w:rFonts w:ascii="Times New Roman" w:hAnsi="Times New Roman"/>
          <w:color w:val="000000"/>
          <w:sz w:val="28"/>
          <w:szCs w:val="28"/>
          <w:lang w:eastAsia="ru-RU"/>
        </w:rPr>
        <w:t>а</w:t>
      </w:r>
      <w:r>
        <w:rPr>
          <w:rFonts w:ascii="Times New Roman" w:hAnsi="Times New Roman"/>
          <w:color w:val="000000"/>
          <w:sz w:val="28"/>
          <w:szCs w:val="28"/>
          <w:lang w:eastAsia="ru-RU"/>
        </w:rPr>
        <w:t>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w:t>
      </w:r>
      <w:r>
        <w:rPr>
          <w:rFonts w:ascii="Times New Roman" w:hAnsi="Times New Roman"/>
          <w:color w:val="000000"/>
          <w:sz w:val="28"/>
          <w:szCs w:val="28"/>
          <w:lang w:eastAsia="ru-RU"/>
        </w:rPr>
        <w:t>т</w:t>
      </w:r>
      <w:r>
        <w:rPr>
          <w:rFonts w:ascii="Times New Roman" w:hAnsi="Times New Roman"/>
          <w:color w:val="000000"/>
          <w:sz w:val="28"/>
          <w:szCs w:val="28"/>
          <w:lang w:eastAsia="ru-RU"/>
        </w:rPr>
        <w:t>вами либо выплачивает дистанционному работнику компенсацию за испол</w:t>
      </w:r>
      <w:r>
        <w:rPr>
          <w:rFonts w:ascii="Times New Roman" w:hAnsi="Times New Roman"/>
          <w:color w:val="000000"/>
          <w:sz w:val="28"/>
          <w:szCs w:val="28"/>
          <w:lang w:eastAsia="ru-RU"/>
        </w:rPr>
        <w:t>ь</w:t>
      </w:r>
      <w:r>
        <w:rPr>
          <w:rFonts w:ascii="Times New Roman" w:hAnsi="Times New Roman"/>
          <w:color w:val="000000"/>
          <w:sz w:val="28"/>
          <w:szCs w:val="28"/>
          <w:lang w:eastAsia="ru-RU"/>
        </w:rPr>
        <w:t>зование принадлежащих ему или арендованных им оборудования, програм</w:t>
      </w:r>
      <w:r>
        <w:rPr>
          <w:rFonts w:ascii="Times New Roman" w:hAnsi="Times New Roman"/>
          <w:color w:val="000000"/>
          <w:sz w:val="28"/>
          <w:szCs w:val="28"/>
          <w:lang w:eastAsia="ru-RU"/>
        </w:rPr>
        <w:t>м</w:t>
      </w:r>
      <w:r>
        <w:rPr>
          <w:rFonts w:ascii="Times New Roman" w:hAnsi="Times New Roman"/>
          <w:color w:val="000000"/>
          <w:sz w:val="28"/>
          <w:szCs w:val="28"/>
          <w:lang w:eastAsia="ru-RU"/>
        </w:rPr>
        <w:t>но-технических средств, средств защиты информации и иных средств, во</w:t>
      </w:r>
      <w:r>
        <w:rPr>
          <w:rFonts w:ascii="Times New Roman" w:hAnsi="Times New Roman"/>
          <w:color w:val="000000"/>
          <w:sz w:val="28"/>
          <w:szCs w:val="28"/>
          <w:lang w:eastAsia="ru-RU"/>
        </w:rPr>
        <w:t>з</w:t>
      </w:r>
      <w:r>
        <w:rPr>
          <w:rFonts w:ascii="Times New Roman" w:hAnsi="Times New Roman"/>
          <w:color w:val="000000"/>
          <w:sz w:val="28"/>
          <w:szCs w:val="28"/>
          <w:lang w:eastAsia="ru-RU"/>
        </w:rPr>
        <w:t>мещает расходы, связанные с их использованием, а также возмещает</w:t>
      </w:r>
      <w:proofErr w:type="gramEnd"/>
      <w:r>
        <w:rPr>
          <w:rFonts w:ascii="Times New Roman" w:hAnsi="Times New Roman"/>
          <w:color w:val="000000"/>
          <w:sz w:val="28"/>
          <w:szCs w:val="28"/>
          <w:lang w:eastAsia="ru-RU"/>
        </w:rPr>
        <w:t xml:space="preserve"> диста</w:t>
      </w:r>
      <w:r>
        <w:rPr>
          <w:rFonts w:ascii="Times New Roman" w:hAnsi="Times New Roman"/>
          <w:color w:val="000000"/>
          <w:sz w:val="28"/>
          <w:szCs w:val="28"/>
          <w:lang w:eastAsia="ru-RU"/>
        </w:rPr>
        <w:t>н</w:t>
      </w:r>
      <w:r>
        <w:rPr>
          <w:rFonts w:ascii="Times New Roman" w:hAnsi="Times New Roman"/>
          <w:color w:val="000000"/>
          <w:sz w:val="28"/>
          <w:szCs w:val="28"/>
          <w:lang w:eastAsia="ru-RU"/>
        </w:rPr>
        <w:t>ционному работнику другие расходы, связанные с выполнением трудовой функции дистанционно. При необходимости работодатель проводит обуч</w:t>
      </w:r>
      <w:r>
        <w:rPr>
          <w:rFonts w:ascii="Times New Roman" w:hAnsi="Times New Roman"/>
          <w:color w:val="000000"/>
          <w:sz w:val="28"/>
          <w:szCs w:val="28"/>
          <w:lang w:eastAsia="ru-RU"/>
        </w:rPr>
        <w:t>е</w:t>
      </w:r>
      <w:r>
        <w:rPr>
          <w:rFonts w:ascii="Times New Roman" w:hAnsi="Times New Roman"/>
          <w:color w:val="000000"/>
          <w:sz w:val="28"/>
          <w:szCs w:val="28"/>
          <w:lang w:eastAsia="ru-RU"/>
        </w:rPr>
        <w:t>ние работника применению оборудования, программно-технических средств, средств защиты информации и иных средств, рекомендованных или предо</w:t>
      </w:r>
      <w:r>
        <w:rPr>
          <w:rFonts w:ascii="Times New Roman" w:hAnsi="Times New Roman"/>
          <w:color w:val="000000"/>
          <w:sz w:val="28"/>
          <w:szCs w:val="28"/>
          <w:lang w:eastAsia="ru-RU"/>
        </w:rPr>
        <w:t>с</w:t>
      </w:r>
      <w:r>
        <w:rPr>
          <w:rFonts w:ascii="Times New Roman" w:hAnsi="Times New Roman"/>
          <w:color w:val="000000"/>
          <w:sz w:val="28"/>
          <w:szCs w:val="28"/>
          <w:lang w:eastAsia="ru-RU"/>
        </w:rPr>
        <w:t>тавленных работодателем.</w:t>
      </w:r>
    </w:p>
    <w:p w:rsidR="00D55BFA" w:rsidRDefault="00D55BFA">
      <w:pPr>
        <w:rPr>
          <w:rFonts w:ascii="Times New Roman" w:hAnsi="Times New Roman"/>
          <w:sz w:val="28"/>
          <w:szCs w:val="28"/>
        </w:rPr>
      </w:pPr>
      <w:r>
        <w:rPr>
          <w:rFonts w:ascii="Times New Roman" w:hAnsi="Times New Roman"/>
          <w:sz w:val="28"/>
          <w:szCs w:val="28"/>
          <w:lang w:eastAsia="ru-RU"/>
        </w:rPr>
        <w:t xml:space="preserve">2.3.8. </w:t>
      </w:r>
      <w:proofErr w:type="gramStart"/>
      <w:r>
        <w:rPr>
          <w:rFonts w:ascii="Times New Roman" w:hAnsi="Times New Roman"/>
          <w:sz w:val="28"/>
          <w:szCs w:val="28"/>
          <w:lang w:eastAsia="ru-RU"/>
        </w:rPr>
        <w:t>При временном переводе на дистанционную работу по инициативе р</w:t>
      </w:r>
      <w:r>
        <w:rPr>
          <w:rFonts w:ascii="Times New Roman" w:hAnsi="Times New Roman"/>
          <w:sz w:val="28"/>
          <w:szCs w:val="28"/>
          <w:lang w:eastAsia="ru-RU"/>
        </w:rPr>
        <w:t>а</w:t>
      </w:r>
      <w:r>
        <w:rPr>
          <w:rFonts w:ascii="Times New Roman" w:hAnsi="Times New Roman"/>
          <w:sz w:val="28"/>
          <w:szCs w:val="28"/>
          <w:lang w:eastAsia="ru-RU"/>
        </w:rPr>
        <w:t>ботодателя внесение изменений в трудовой договор с работником</w:t>
      </w:r>
      <w:proofErr w:type="gramEnd"/>
      <w:r>
        <w:rPr>
          <w:rFonts w:ascii="Times New Roman" w:hAnsi="Times New Roman"/>
          <w:sz w:val="28"/>
          <w:szCs w:val="28"/>
          <w:lang w:eastAsia="ru-RU"/>
        </w:rPr>
        <w:t xml:space="preserve"> не треб</w:t>
      </w:r>
      <w:r>
        <w:rPr>
          <w:rFonts w:ascii="Times New Roman" w:hAnsi="Times New Roman"/>
          <w:sz w:val="28"/>
          <w:szCs w:val="28"/>
          <w:lang w:eastAsia="ru-RU"/>
        </w:rPr>
        <w:t>у</w:t>
      </w:r>
      <w:r>
        <w:rPr>
          <w:rFonts w:ascii="Times New Roman" w:hAnsi="Times New Roman"/>
          <w:sz w:val="28"/>
          <w:szCs w:val="28"/>
          <w:lang w:eastAsia="ru-RU"/>
        </w:rPr>
        <w:t>ется.</w:t>
      </w:r>
      <w:r>
        <w:rPr>
          <w:rFonts w:ascii="Times New Roman" w:hAnsi="Times New Roman"/>
          <w:sz w:val="28"/>
          <w:szCs w:val="28"/>
          <w:lang w:eastAsia="ru-RU"/>
        </w:rPr>
        <w:br/>
        <w:t>2.3.9.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w:t>
      </w:r>
      <w:r>
        <w:rPr>
          <w:rFonts w:ascii="Times New Roman" w:hAnsi="Times New Roman"/>
          <w:sz w:val="28"/>
          <w:szCs w:val="28"/>
          <w:lang w:eastAsia="ru-RU"/>
        </w:rPr>
        <w:t>н</w:t>
      </w:r>
      <w:r>
        <w:rPr>
          <w:rFonts w:ascii="Times New Roman" w:hAnsi="Times New Roman"/>
          <w:sz w:val="28"/>
          <w:szCs w:val="28"/>
          <w:lang w:eastAsia="ru-RU"/>
        </w:rPr>
        <w:t>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Pr>
          <w:rFonts w:ascii="Times New Roman" w:hAnsi="Times New Roman"/>
          <w:sz w:val="28"/>
          <w:szCs w:val="28"/>
          <w:lang w:eastAsia="ru-RU"/>
        </w:rPr>
        <w:br/>
      </w:r>
      <w:r>
        <w:rPr>
          <w:rFonts w:ascii="Times New Roman" w:hAnsi="Times New Roman"/>
          <w:sz w:val="28"/>
          <w:szCs w:val="28"/>
        </w:rPr>
        <w:t xml:space="preserve">2.3.10. </w:t>
      </w:r>
      <w:proofErr w:type="gramStart"/>
      <w:r>
        <w:rPr>
          <w:rFonts w:ascii="Times New Roman" w:hAnsi="Times New Roman"/>
          <w:sz w:val="28"/>
          <w:szCs w:val="28"/>
        </w:rPr>
        <w:t xml:space="preserve">При изменении в </w:t>
      </w:r>
      <w:r w:rsidRPr="002310D7">
        <w:rPr>
          <w:rFonts w:ascii="Times New Roman" w:hAnsi="Times New Roman"/>
          <w:sz w:val="28"/>
          <w:szCs w:val="28"/>
          <w:lang w:eastAsia="ru-RU"/>
        </w:rPr>
        <w:t xml:space="preserve">МДОУ </w:t>
      </w:r>
      <w:proofErr w:type="spellStart"/>
      <w:r w:rsidRPr="002310D7">
        <w:rPr>
          <w:rFonts w:ascii="Times New Roman" w:hAnsi="Times New Roman"/>
          <w:sz w:val="28"/>
          <w:szCs w:val="28"/>
          <w:lang w:eastAsia="ru-RU"/>
        </w:rPr>
        <w:t>д</w:t>
      </w:r>
      <w:proofErr w:type="spellEnd"/>
      <w:r w:rsidRPr="002310D7">
        <w:rPr>
          <w:rFonts w:ascii="Times New Roman" w:hAnsi="Times New Roman"/>
          <w:sz w:val="28"/>
          <w:szCs w:val="28"/>
          <w:lang w:eastAsia="ru-RU"/>
        </w:rPr>
        <w:t>/с комбинированного вида №17</w:t>
      </w:r>
      <w:r>
        <w:rPr>
          <w:rFonts w:ascii="Times New Roman" w:hAnsi="Times New Roman"/>
          <w:sz w:val="28"/>
          <w:szCs w:val="28"/>
        </w:rPr>
        <w:t xml:space="preserve"> работы (и</w:t>
      </w:r>
      <w:r>
        <w:rPr>
          <w:rFonts w:ascii="Times New Roman" w:hAnsi="Times New Roman"/>
          <w:sz w:val="28"/>
          <w:szCs w:val="28"/>
        </w:rPr>
        <w:t>з</w:t>
      </w:r>
      <w:r>
        <w:rPr>
          <w:rFonts w:ascii="Times New Roman" w:hAnsi="Times New Roman"/>
          <w:sz w:val="28"/>
          <w:szCs w:val="28"/>
        </w:rPr>
        <w:t>менения режима работы, количества групп, введением новых форм воспит</w:t>
      </w:r>
      <w:r>
        <w:rPr>
          <w:rFonts w:ascii="Times New Roman" w:hAnsi="Times New Roman"/>
          <w:sz w:val="28"/>
          <w:szCs w:val="28"/>
        </w:rPr>
        <w:t>а</w:t>
      </w:r>
      <w:r>
        <w:rPr>
          <w:rFonts w:ascii="Times New Roman" w:hAnsi="Times New Roman"/>
          <w:sz w:val="28"/>
          <w:szCs w:val="28"/>
        </w:rPr>
        <w:t>ния и т.п.) допускается, продолжая работу в той же должности, по специал</w:t>
      </w:r>
      <w:r>
        <w:rPr>
          <w:rFonts w:ascii="Times New Roman" w:hAnsi="Times New Roman"/>
          <w:sz w:val="28"/>
          <w:szCs w:val="28"/>
        </w:rPr>
        <w:t>ь</w:t>
      </w:r>
      <w:r>
        <w:rPr>
          <w:rFonts w:ascii="Times New Roman" w:hAnsi="Times New Roman"/>
          <w:sz w:val="28"/>
          <w:szCs w:val="28"/>
        </w:rPr>
        <w:t>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w:t>
      </w:r>
      <w:r>
        <w:rPr>
          <w:rFonts w:ascii="Times New Roman" w:hAnsi="Times New Roman"/>
          <w:sz w:val="28"/>
          <w:szCs w:val="28"/>
        </w:rPr>
        <w:t>а</w:t>
      </w:r>
      <w:r>
        <w:rPr>
          <w:rFonts w:ascii="Times New Roman" w:hAnsi="Times New Roman"/>
          <w:sz w:val="28"/>
          <w:szCs w:val="28"/>
        </w:rPr>
        <w:t>именования должностей и другие.</w:t>
      </w:r>
      <w:proofErr w:type="gramEnd"/>
      <w:r>
        <w:rPr>
          <w:rFonts w:ascii="Times New Roman" w:hAnsi="Times New Roman"/>
          <w:sz w:val="28"/>
          <w:szCs w:val="28"/>
        </w:rPr>
        <w:t xml:space="preserve"> Работник об этом должен быть поставлен в известность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месяца до их введ</w:t>
      </w:r>
      <w:r>
        <w:rPr>
          <w:rFonts w:ascii="Times New Roman" w:hAnsi="Times New Roman"/>
          <w:sz w:val="28"/>
          <w:szCs w:val="28"/>
        </w:rPr>
        <w:t>е</w:t>
      </w:r>
      <w:r>
        <w:rPr>
          <w:rFonts w:ascii="Times New Roman" w:hAnsi="Times New Roman"/>
          <w:sz w:val="28"/>
          <w:szCs w:val="28"/>
        </w:rPr>
        <w:t>ния (ст. 73 ТК РФ).</w:t>
      </w:r>
    </w:p>
    <w:p w:rsidR="00D55BFA" w:rsidRDefault="00D55BFA">
      <w:pPr>
        <w:rPr>
          <w:rFonts w:ascii="Times New Roman" w:hAnsi="Times New Roman"/>
          <w:sz w:val="28"/>
          <w:szCs w:val="28"/>
        </w:rPr>
      </w:pPr>
      <w:r>
        <w:rPr>
          <w:rFonts w:ascii="Times New Roman" w:hAnsi="Times New Roman"/>
          <w:sz w:val="28"/>
          <w:szCs w:val="28"/>
        </w:rPr>
        <w:t xml:space="preserve">2.3.11. Перевод на другую работу в пределах </w:t>
      </w:r>
      <w:r w:rsidRPr="002310D7">
        <w:rPr>
          <w:rFonts w:ascii="Times New Roman" w:hAnsi="Times New Roman"/>
          <w:sz w:val="28"/>
          <w:szCs w:val="28"/>
          <w:lang w:eastAsia="ru-RU"/>
        </w:rPr>
        <w:t xml:space="preserve">МДОУ </w:t>
      </w:r>
      <w:proofErr w:type="spellStart"/>
      <w:r w:rsidRPr="002310D7">
        <w:rPr>
          <w:rFonts w:ascii="Times New Roman" w:hAnsi="Times New Roman"/>
          <w:sz w:val="28"/>
          <w:szCs w:val="28"/>
          <w:lang w:eastAsia="ru-RU"/>
        </w:rPr>
        <w:t>д</w:t>
      </w:r>
      <w:proofErr w:type="spellEnd"/>
      <w:r w:rsidRPr="002310D7">
        <w:rPr>
          <w:rFonts w:ascii="Times New Roman" w:hAnsi="Times New Roman"/>
          <w:sz w:val="28"/>
          <w:szCs w:val="28"/>
          <w:lang w:eastAsia="ru-RU"/>
        </w:rPr>
        <w:t>/с комбинированного вида №17</w:t>
      </w:r>
      <w:r>
        <w:rPr>
          <w:rFonts w:ascii="Times New Roman" w:hAnsi="Times New Roman"/>
          <w:sz w:val="28"/>
          <w:szCs w:val="28"/>
        </w:rPr>
        <w:t>оформляется приказом заведующего, на основании которого дел</w:t>
      </w:r>
      <w:r>
        <w:rPr>
          <w:rFonts w:ascii="Times New Roman" w:hAnsi="Times New Roman"/>
          <w:sz w:val="28"/>
          <w:szCs w:val="28"/>
        </w:rPr>
        <w:t>а</w:t>
      </w:r>
      <w:r>
        <w:rPr>
          <w:rFonts w:ascii="Times New Roman" w:hAnsi="Times New Roman"/>
          <w:sz w:val="28"/>
          <w:szCs w:val="28"/>
        </w:rPr>
        <w:t>ется запись в трудовой книжке работника (за исключение временного пер</w:t>
      </w:r>
      <w:r>
        <w:rPr>
          <w:rFonts w:ascii="Times New Roman" w:hAnsi="Times New Roman"/>
          <w:sz w:val="28"/>
          <w:szCs w:val="28"/>
        </w:rPr>
        <w:t>е</w:t>
      </w:r>
      <w:r>
        <w:rPr>
          <w:rFonts w:ascii="Times New Roman" w:hAnsi="Times New Roman"/>
          <w:sz w:val="28"/>
          <w:szCs w:val="28"/>
        </w:rPr>
        <w:t>вода).</w:t>
      </w:r>
    </w:p>
    <w:p w:rsidR="00D55BFA" w:rsidRDefault="00D55BFA">
      <w:pPr>
        <w:rPr>
          <w:rFonts w:ascii="Times New Roman" w:hAnsi="Times New Roman"/>
          <w:sz w:val="28"/>
          <w:szCs w:val="28"/>
          <w:lang w:eastAsia="ru-RU"/>
        </w:rPr>
      </w:pPr>
      <w:r>
        <w:rPr>
          <w:rFonts w:ascii="Times New Roman" w:hAnsi="Times New Roman"/>
          <w:b/>
          <w:spacing w:val="-5"/>
          <w:sz w:val="28"/>
          <w:szCs w:val="28"/>
        </w:rPr>
        <w:t xml:space="preserve">2.4. </w:t>
      </w:r>
      <w:r>
        <w:rPr>
          <w:rFonts w:ascii="Times New Roman" w:hAnsi="Times New Roman"/>
          <w:b/>
          <w:sz w:val="28"/>
          <w:szCs w:val="28"/>
        </w:rPr>
        <w:tab/>
        <w:t>Увольнение работников</w:t>
      </w:r>
      <w:r>
        <w:rPr>
          <w:rFonts w:ascii="Times New Roman" w:hAnsi="Times New Roman"/>
          <w:sz w:val="28"/>
          <w:szCs w:val="28"/>
        </w:rPr>
        <w:t>:</w:t>
      </w:r>
    </w:p>
    <w:p w:rsidR="00D55BFA" w:rsidRDefault="00D55BFA">
      <w:pPr>
        <w:rPr>
          <w:rFonts w:ascii="Times New Roman" w:hAnsi="Times New Roman"/>
          <w:sz w:val="28"/>
          <w:szCs w:val="28"/>
        </w:rPr>
      </w:pPr>
      <w:r>
        <w:rPr>
          <w:rFonts w:ascii="Times New Roman" w:hAnsi="Times New Roman"/>
          <w:sz w:val="28"/>
          <w:szCs w:val="28"/>
        </w:rPr>
        <w:t>2.4.1. Прекращение трудового договора может иметь место только по осн</w:t>
      </w:r>
      <w:r>
        <w:rPr>
          <w:rFonts w:ascii="Times New Roman" w:hAnsi="Times New Roman"/>
          <w:sz w:val="28"/>
          <w:szCs w:val="28"/>
        </w:rPr>
        <w:t>о</w:t>
      </w:r>
      <w:r>
        <w:rPr>
          <w:rFonts w:ascii="Times New Roman" w:hAnsi="Times New Roman"/>
          <w:sz w:val="28"/>
          <w:szCs w:val="28"/>
        </w:rPr>
        <w:t xml:space="preserve">ваниям, </w:t>
      </w:r>
      <w:proofErr w:type="gramStart"/>
      <w:r>
        <w:rPr>
          <w:rFonts w:ascii="Times New Roman" w:hAnsi="Times New Roman"/>
          <w:sz w:val="28"/>
          <w:szCs w:val="28"/>
        </w:rPr>
        <w:t>предусмотренных</w:t>
      </w:r>
      <w:proofErr w:type="gramEnd"/>
      <w:r>
        <w:rPr>
          <w:rFonts w:ascii="Times New Roman" w:hAnsi="Times New Roman"/>
          <w:sz w:val="28"/>
          <w:szCs w:val="28"/>
        </w:rPr>
        <w:t xml:space="preserve"> законодательством.</w:t>
      </w:r>
    </w:p>
    <w:p w:rsidR="00D55BFA" w:rsidRDefault="00D55BFA">
      <w:pPr>
        <w:rPr>
          <w:rFonts w:ascii="Times New Roman" w:hAnsi="Times New Roman"/>
          <w:sz w:val="28"/>
          <w:szCs w:val="28"/>
        </w:rPr>
      </w:pPr>
      <w:r>
        <w:rPr>
          <w:rFonts w:ascii="Times New Roman" w:hAnsi="Times New Roman"/>
          <w:sz w:val="28"/>
          <w:szCs w:val="28"/>
        </w:rPr>
        <w:t xml:space="preserve">2.4.2. Трудовой договор </w:t>
      </w:r>
      <w:proofErr w:type="gramStart"/>
      <w:r>
        <w:rPr>
          <w:rFonts w:ascii="Times New Roman" w:hAnsi="Times New Roman"/>
          <w:sz w:val="28"/>
          <w:szCs w:val="28"/>
        </w:rPr>
        <w:t>может в любое время расторгнут</w:t>
      </w:r>
      <w:proofErr w:type="gramEnd"/>
      <w:r>
        <w:rPr>
          <w:rFonts w:ascii="Times New Roman" w:hAnsi="Times New Roman"/>
          <w:sz w:val="28"/>
          <w:szCs w:val="28"/>
        </w:rPr>
        <w:t xml:space="preserve"> по соглашению сторон трудового договора (статья 78 ТК РФ).</w:t>
      </w:r>
    </w:p>
    <w:p w:rsidR="00D55BFA" w:rsidRDefault="00D55BFA">
      <w:pPr>
        <w:rPr>
          <w:rFonts w:ascii="Times New Roman" w:hAnsi="Times New Roman"/>
          <w:sz w:val="28"/>
          <w:szCs w:val="28"/>
          <w:lang w:eastAsia="ru-RU"/>
        </w:rPr>
      </w:pPr>
      <w:r>
        <w:rPr>
          <w:rFonts w:ascii="Times New Roman" w:hAnsi="Times New Roman"/>
          <w:sz w:val="28"/>
          <w:szCs w:val="28"/>
        </w:rPr>
        <w:t xml:space="preserve">2.4.3. Работник имеет право расторгнуть трудовой договор, предупредив об этом администрацию </w:t>
      </w:r>
      <w:r w:rsidRPr="002310D7">
        <w:rPr>
          <w:rFonts w:ascii="Times New Roman" w:hAnsi="Times New Roman"/>
          <w:sz w:val="28"/>
          <w:szCs w:val="28"/>
          <w:lang w:eastAsia="ru-RU"/>
        </w:rPr>
        <w:t xml:space="preserve">МДОУ </w:t>
      </w:r>
      <w:proofErr w:type="spellStart"/>
      <w:r w:rsidRPr="002310D7">
        <w:rPr>
          <w:rFonts w:ascii="Times New Roman" w:hAnsi="Times New Roman"/>
          <w:sz w:val="28"/>
          <w:szCs w:val="28"/>
          <w:lang w:eastAsia="ru-RU"/>
        </w:rPr>
        <w:t>д</w:t>
      </w:r>
      <w:proofErr w:type="spellEnd"/>
      <w:r w:rsidRPr="002310D7">
        <w:rPr>
          <w:rFonts w:ascii="Times New Roman" w:hAnsi="Times New Roman"/>
          <w:sz w:val="28"/>
          <w:szCs w:val="28"/>
          <w:lang w:eastAsia="ru-RU"/>
        </w:rPr>
        <w:t>/с комбинированного вида №17</w:t>
      </w:r>
      <w:r>
        <w:rPr>
          <w:rFonts w:ascii="Times New Roman" w:hAnsi="Times New Roman"/>
          <w:sz w:val="28"/>
          <w:szCs w:val="28"/>
        </w:rPr>
        <w:t>в письменной форме не позднее, чем за две недели, если иной срок не установлен Труд</w:t>
      </w:r>
      <w:r>
        <w:rPr>
          <w:rFonts w:ascii="Times New Roman" w:hAnsi="Times New Roman"/>
          <w:sz w:val="28"/>
          <w:szCs w:val="28"/>
        </w:rPr>
        <w:t>о</w:t>
      </w:r>
      <w:r>
        <w:rPr>
          <w:rFonts w:ascii="Times New Roman" w:hAnsi="Times New Roman"/>
          <w:sz w:val="28"/>
          <w:szCs w:val="28"/>
        </w:rPr>
        <w:t>вым кодексом РФ или иным федеральным законом. Течение указанного ср</w:t>
      </w:r>
      <w:r>
        <w:rPr>
          <w:rFonts w:ascii="Times New Roman" w:hAnsi="Times New Roman"/>
          <w:sz w:val="28"/>
          <w:szCs w:val="28"/>
        </w:rPr>
        <w:t>о</w:t>
      </w:r>
      <w:r>
        <w:rPr>
          <w:rFonts w:ascii="Times New Roman" w:hAnsi="Times New Roman"/>
          <w:sz w:val="28"/>
          <w:szCs w:val="28"/>
        </w:rPr>
        <w:lastRenderedPageBreak/>
        <w:t xml:space="preserve">ка начинается на следующий день после получения </w:t>
      </w:r>
      <w:proofErr w:type="spellStart"/>
      <w:r>
        <w:rPr>
          <w:rFonts w:ascii="Times New Roman" w:hAnsi="Times New Roman"/>
          <w:sz w:val="28"/>
          <w:szCs w:val="28"/>
        </w:rPr>
        <w:t>администрацией</w:t>
      </w:r>
      <w:r w:rsidRPr="002310D7">
        <w:rPr>
          <w:rFonts w:ascii="Times New Roman" w:hAnsi="Times New Roman"/>
          <w:sz w:val="28"/>
          <w:szCs w:val="28"/>
          <w:lang w:eastAsia="ru-RU"/>
        </w:rPr>
        <w:t>МДОУ</w:t>
      </w:r>
      <w:proofErr w:type="spellEnd"/>
      <w:r w:rsidRPr="002310D7">
        <w:rPr>
          <w:rFonts w:ascii="Times New Roman" w:hAnsi="Times New Roman"/>
          <w:sz w:val="28"/>
          <w:szCs w:val="28"/>
          <w:lang w:eastAsia="ru-RU"/>
        </w:rPr>
        <w:t xml:space="preserve"> </w:t>
      </w:r>
      <w:proofErr w:type="spellStart"/>
      <w:r w:rsidRPr="002310D7">
        <w:rPr>
          <w:rFonts w:ascii="Times New Roman" w:hAnsi="Times New Roman"/>
          <w:sz w:val="28"/>
          <w:szCs w:val="28"/>
          <w:lang w:eastAsia="ru-RU"/>
        </w:rPr>
        <w:t>д</w:t>
      </w:r>
      <w:proofErr w:type="spellEnd"/>
      <w:r w:rsidRPr="002310D7">
        <w:rPr>
          <w:rFonts w:ascii="Times New Roman" w:hAnsi="Times New Roman"/>
          <w:sz w:val="28"/>
          <w:szCs w:val="28"/>
          <w:lang w:eastAsia="ru-RU"/>
        </w:rPr>
        <w:t>/с комбинированного вида №17</w:t>
      </w:r>
      <w:r>
        <w:rPr>
          <w:rFonts w:ascii="Times New Roman" w:hAnsi="Times New Roman"/>
          <w:sz w:val="28"/>
          <w:szCs w:val="28"/>
        </w:rPr>
        <w:t>заявления работника об увольнении (статья 80 ТК РФ).</w:t>
      </w:r>
    </w:p>
    <w:p w:rsidR="00D55BFA" w:rsidRDefault="00D55BFA">
      <w:pPr>
        <w:rPr>
          <w:rFonts w:ascii="Times New Roman" w:hAnsi="Times New Roman"/>
          <w:sz w:val="28"/>
          <w:szCs w:val="28"/>
          <w:lang w:eastAsia="ru-RU"/>
        </w:rPr>
      </w:pPr>
      <w:r>
        <w:rPr>
          <w:rFonts w:ascii="Times New Roman" w:hAnsi="Times New Roman"/>
          <w:sz w:val="28"/>
          <w:szCs w:val="28"/>
        </w:rPr>
        <w:t xml:space="preserve">2.4.4. По соглашению между работником и </w:t>
      </w:r>
      <w:r w:rsidRPr="002C7390">
        <w:rPr>
          <w:rFonts w:ascii="Times New Roman" w:hAnsi="Times New Roman"/>
          <w:sz w:val="28"/>
          <w:szCs w:val="28"/>
        </w:rPr>
        <w:t xml:space="preserve">администрацией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w:t>
      </w:r>
      <w:r w:rsidRPr="002C7390">
        <w:rPr>
          <w:rFonts w:ascii="Times New Roman" w:hAnsi="Times New Roman"/>
          <w:sz w:val="28"/>
          <w:szCs w:val="28"/>
          <w:lang w:eastAsia="ru-RU"/>
        </w:rPr>
        <w:t>м</w:t>
      </w:r>
      <w:r w:rsidRPr="002C7390">
        <w:rPr>
          <w:rFonts w:ascii="Times New Roman" w:hAnsi="Times New Roman"/>
          <w:sz w:val="28"/>
          <w:szCs w:val="28"/>
          <w:lang w:eastAsia="ru-RU"/>
        </w:rPr>
        <w:t>бинированного вида №17</w:t>
      </w:r>
      <w:r>
        <w:rPr>
          <w:rFonts w:ascii="Times New Roman" w:hAnsi="Times New Roman"/>
          <w:sz w:val="28"/>
          <w:szCs w:val="28"/>
        </w:rPr>
        <w:t xml:space="preserve">трудовой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и до и</w:t>
      </w:r>
      <w:r>
        <w:rPr>
          <w:rFonts w:ascii="Times New Roman" w:hAnsi="Times New Roman"/>
          <w:sz w:val="28"/>
          <w:szCs w:val="28"/>
        </w:rPr>
        <w:t>с</w:t>
      </w:r>
      <w:r>
        <w:rPr>
          <w:rFonts w:ascii="Times New Roman" w:hAnsi="Times New Roman"/>
          <w:sz w:val="28"/>
          <w:szCs w:val="28"/>
        </w:rPr>
        <w:t>течения срока предупреждения об увольнении.</w:t>
      </w:r>
    </w:p>
    <w:p w:rsidR="00D55BFA" w:rsidRDefault="00D55BFA">
      <w:pPr>
        <w:rPr>
          <w:rFonts w:ascii="Times New Roman" w:hAnsi="Times New Roman"/>
          <w:sz w:val="28"/>
          <w:szCs w:val="28"/>
        </w:rPr>
      </w:pPr>
      <w:r>
        <w:rPr>
          <w:rFonts w:ascii="Times New Roman" w:hAnsi="Times New Roman"/>
          <w:sz w:val="28"/>
          <w:szCs w:val="28"/>
        </w:rPr>
        <w:t xml:space="preserve">2.4.5. </w:t>
      </w:r>
      <w:proofErr w:type="gramStart"/>
      <w:r>
        <w:rPr>
          <w:rFonts w:ascii="Times New Roman" w:hAnsi="Times New Roman"/>
          <w:sz w:val="28"/>
          <w:szCs w:val="28"/>
        </w:rPr>
        <w:t>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w:t>
      </w:r>
      <w:r>
        <w:rPr>
          <w:rFonts w:ascii="Times New Roman" w:hAnsi="Times New Roman"/>
          <w:sz w:val="28"/>
          <w:szCs w:val="28"/>
        </w:rPr>
        <w:t>у</w:t>
      </w:r>
      <w:r>
        <w:rPr>
          <w:rFonts w:ascii="Times New Roman" w:hAnsi="Times New Roman"/>
          <w:sz w:val="28"/>
          <w:szCs w:val="28"/>
        </w:rPr>
        <w:t>гие случаи), а также законодательства и иных правовых актов, содержащих нормы трудового права, локальных нормативных актов, соглашения или тр</w:t>
      </w:r>
      <w:r>
        <w:rPr>
          <w:rFonts w:ascii="Times New Roman" w:hAnsi="Times New Roman"/>
          <w:sz w:val="28"/>
          <w:szCs w:val="28"/>
        </w:rPr>
        <w:t>у</w:t>
      </w:r>
      <w:r>
        <w:rPr>
          <w:rFonts w:ascii="Times New Roman" w:hAnsi="Times New Roman"/>
          <w:sz w:val="28"/>
          <w:szCs w:val="28"/>
        </w:rPr>
        <w:t xml:space="preserve">дового договора, заведующий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w:t>
      </w:r>
      <w:r>
        <w:rPr>
          <w:rFonts w:ascii="Times New Roman" w:hAnsi="Times New Roman"/>
          <w:sz w:val="28"/>
          <w:szCs w:val="28"/>
        </w:rPr>
        <w:t>обязан расторгнуть трудовой договор в срок, указанный</w:t>
      </w:r>
      <w:proofErr w:type="gramEnd"/>
      <w:r>
        <w:rPr>
          <w:rFonts w:ascii="Times New Roman" w:hAnsi="Times New Roman"/>
          <w:sz w:val="28"/>
          <w:szCs w:val="28"/>
        </w:rPr>
        <w:t xml:space="preserve"> в заявлении р</w:t>
      </w:r>
      <w:r>
        <w:rPr>
          <w:rFonts w:ascii="Times New Roman" w:hAnsi="Times New Roman"/>
          <w:sz w:val="28"/>
          <w:szCs w:val="28"/>
        </w:rPr>
        <w:t>а</w:t>
      </w:r>
      <w:r>
        <w:rPr>
          <w:rFonts w:ascii="Times New Roman" w:hAnsi="Times New Roman"/>
          <w:sz w:val="28"/>
          <w:szCs w:val="28"/>
        </w:rPr>
        <w:t>ботника.</w:t>
      </w:r>
    </w:p>
    <w:p w:rsidR="00D55BFA" w:rsidRDefault="00D55BFA">
      <w:pPr>
        <w:rPr>
          <w:rFonts w:ascii="Times New Roman" w:hAnsi="Times New Roman"/>
          <w:sz w:val="28"/>
          <w:szCs w:val="28"/>
        </w:rPr>
      </w:pPr>
      <w:r>
        <w:rPr>
          <w:rFonts w:ascii="Times New Roman" w:hAnsi="Times New Roman"/>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w:t>
      </w:r>
      <w:r>
        <w:rPr>
          <w:rFonts w:ascii="Times New Roman" w:hAnsi="Times New Roman"/>
          <w:sz w:val="28"/>
          <w:szCs w:val="28"/>
        </w:rPr>
        <w:t>е</w:t>
      </w:r>
      <w:r>
        <w:rPr>
          <w:rFonts w:ascii="Times New Roman" w:hAnsi="Times New Roman"/>
          <w:sz w:val="28"/>
          <w:szCs w:val="28"/>
        </w:rPr>
        <w:t>ральными законами не может быть отказано в заключение трудового догов</w:t>
      </w:r>
      <w:r>
        <w:rPr>
          <w:rFonts w:ascii="Times New Roman" w:hAnsi="Times New Roman"/>
          <w:sz w:val="28"/>
          <w:szCs w:val="28"/>
        </w:rPr>
        <w:t>о</w:t>
      </w:r>
      <w:r>
        <w:rPr>
          <w:rFonts w:ascii="Times New Roman" w:hAnsi="Times New Roman"/>
          <w:sz w:val="28"/>
          <w:szCs w:val="28"/>
        </w:rPr>
        <w:t xml:space="preserve">ра. </w:t>
      </w:r>
    </w:p>
    <w:p w:rsidR="00D55BFA" w:rsidRDefault="00D55BFA">
      <w:pPr>
        <w:rPr>
          <w:rFonts w:ascii="Times New Roman" w:hAnsi="Times New Roman"/>
          <w:sz w:val="28"/>
          <w:szCs w:val="28"/>
        </w:rPr>
      </w:pPr>
      <w:r>
        <w:rPr>
          <w:rFonts w:ascii="Times New Roman" w:hAnsi="Times New Roman"/>
          <w:sz w:val="28"/>
          <w:szCs w:val="28"/>
        </w:rPr>
        <w:t>2.4.7. Расторжение трудового договора по инициативе Работодателя прои</w:t>
      </w:r>
      <w:r>
        <w:rPr>
          <w:rFonts w:ascii="Times New Roman" w:hAnsi="Times New Roman"/>
          <w:sz w:val="28"/>
          <w:szCs w:val="28"/>
        </w:rPr>
        <w:t>з</w:t>
      </w:r>
      <w:r>
        <w:rPr>
          <w:rFonts w:ascii="Times New Roman" w:hAnsi="Times New Roman"/>
          <w:sz w:val="28"/>
          <w:szCs w:val="28"/>
        </w:rPr>
        <w:t>водится в случаях, предусмотренных законодательством РФ (статья 81 ТК РФ):</w:t>
      </w:r>
    </w:p>
    <w:p w:rsidR="00D55BFA" w:rsidRDefault="00D55BFA">
      <w:pPr>
        <w:rPr>
          <w:rFonts w:ascii="Times New Roman" w:hAnsi="Times New Roman"/>
          <w:sz w:val="28"/>
          <w:szCs w:val="28"/>
          <w:lang w:eastAsia="ru-RU"/>
        </w:rPr>
      </w:pPr>
      <w:r>
        <w:rPr>
          <w:rFonts w:ascii="Times New Roman" w:hAnsi="Times New Roman"/>
          <w:sz w:val="28"/>
          <w:szCs w:val="28"/>
        </w:rPr>
        <w:t xml:space="preserve">ликвидации </w:t>
      </w:r>
      <w:bookmarkStart w:id="7" w:name="Par1212"/>
      <w:bookmarkEnd w:id="7"/>
      <w:r>
        <w:rPr>
          <w:rFonts w:ascii="Times New Roman" w:hAnsi="Times New Roman"/>
          <w:spacing w:val="-2"/>
          <w:sz w:val="28"/>
          <w:szCs w:val="28"/>
        </w:rPr>
        <w:t>Учреждения;</w:t>
      </w:r>
    </w:p>
    <w:p w:rsidR="00D55BFA" w:rsidRDefault="00D55BFA">
      <w:pPr>
        <w:rPr>
          <w:rFonts w:ascii="Times New Roman" w:hAnsi="Times New Roman"/>
          <w:sz w:val="28"/>
          <w:szCs w:val="28"/>
          <w:lang w:eastAsia="ru-RU"/>
        </w:rPr>
      </w:pPr>
      <w:r>
        <w:rPr>
          <w:rFonts w:ascii="Times New Roman" w:hAnsi="Times New Roman"/>
          <w:sz w:val="28"/>
          <w:szCs w:val="28"/>
        </w:rPr>
        <w:t>сокращения численности или штата работников Учреждения;</w:t>
      </w:r>
      <w:bookmarkStart w:id="8" w:name="Par1214"/>
      <w:bookmarkEnd w:id="8"/>
    </w:p>
    <w:p w:rsidR="00D55BFA" w:rsidRDefault="00D55BFA">
      <w:pPr>
        <w:rPr>
          <w:rFonts w:ascii="Times New Roman" w:hAnsi="Times New Roman"/>
          <w:sz w:val="28"/>
          <w:szCs w:val="28"/>
        </w:rPr>
      </w:pPr>
      <w:r>
        <w:rPr>
          <w:rFonts w:ascii="Times New Roman" w:hAnsi="Times New Roman"/>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w:t>
      </w:r>
      <w:r>
        <w:rPr>
          <w:rFonts w:ascii="Times New Roman" w:hAnsi="Times New Roman"/>
          <w:sz w:val="28"/>
          <w:szCs w:val="28"/>
        </w:rPr>
        <w:t>т</w:t>
      </w:r>
      <w:r>
        <w:rPr>
          <w:rFonts w:ascii="Times New Roman" w:hAnsi="Times New Roman"/>
          <w:sz w:val="28"/>
          <w:szCs w:val="28"/>
        </w:rPr>
        <w:t>тестации;</w:t>
      </w:r>
      <w:bookmarkStart w:id="9" w:name="Par1217"/>
      <w:bookmarkStart w:id="10" w:name="Par1216"/>
      <w:bookmarkEnd w:id="9"/>
      <w:bookmarkEnd w:id="10"/>
    </w:p>
    <w:p w:rsidR="00D55BFA" w:rsidRDefault="00D55BFA">
      <w:pPr>
        <w:rPr>
          <w:rFonts w:ascii="Times New Roman" w:hAnsi="Times New Roman"/>
          <w:sz w:val="28"/>
          <w:szCs w:val="28"/>
          <w:lang w:eastAsia="ru-RU"/>
        </w:rPr>
      </w:pPr>
      <w:r>
        <w:rPr>
          <w:rFonts w:ascii="Times New Roman" w:hAnsi="Times New Roman"/>
          <w:sz w:val="28"/>
          <w:szCs w:val="28"/>
        </w:rPr>
        <w:t>неоднократного неисполнения работником без уважительных причин труд</w:t>
      </w:r>
      <w:r>
        <w:rPr>
          <w:rFonts w:ascii="Times New Roman" w:hAnsi="Times New Roman"/>
          <w:sz w:val="28"/>
          <w:szCs w:val="28"/>
        </w:rPr>
        <w:t>о</w:t>
      </w:r>
      <w:r>
        <w:rPr>
          <w:rFonts w:ascii="Times New Roman" w:hAnsi="Times New Roman"/>
          <w:sz w:val="28"/>
          <w:szCs w:val="28"/>
        </w:rPr>
        <w:t xml:space="preserve">вых обязанностей, если он имеет </w:t>
      </w:r>
      <w:hyperlink r:id="rId8" w:anchor="_blank" w:history="1">
        <w:r>
          <w:rPr>
            <w:rFonts w:ascii="Times New Roman" w:hAnsi="Times New Roman"/>
            <w:sz w:val="28"/>
            <w:szCs w:val="28"/>
            <w:u w:val="single"/>
          </w:rPr>
          <w:t>дисциплинарное взыскание</w:t>
        </w:r>
      </w:hyperlink>
      <w:r>
        <w:rPr>
          <w:rFonts w:ascii="Times New Roman" w:hAnsi="Times New Roman"/>
          <w:sz w:val="28"/>
          <w:szCs w:val="28"/>
        </w:rPr>
        <w:t>;</w:t>
      </w:r>
    </w:p>
    <w:p w:rsidR="00D55BFA" w:rsidRDefault="00D55BFA">
      <w:pPr>
        <w:rPr>
          <w:rFonts w:ascii="Times New Roman" w:hAnsi="Times New Roman"/>
          <w:sz w:val="28"/>
          <w:szCs w:val="28"/>
        </w:rPr>
      </w:pPr>
      <w:r>
        <w:rPr>
          <w:rFonts w:ascii="Times New Roman" w:hAnsi="Times New Roman"/>
          <w:sz w:val="28"/>
          <w:szCs w:val="28"/>
        </w:rPr>
        <w:t>однократного грубого нарушения работником трудовых обязанностей:</w:t>
      </w:r>
    </w:p>
    <w:p w:rsidR="00D55BFA" w:rsidRDefault="00D55BFA">
      <w:pPr>
        <w:rPr>
          <w:rFonts w:ascii="Times New Roman" w:hAnsi="Times New Roman"/>
          <w:sz w:val="28"/>
          <w:szCs w:val="28"/>
        </w:rPr>
      </w:pPr>
      <w:r>
        <w:rPr>
          <w:rFonts w:ascii="Times New Roman" w:hAnsi="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w:t>
      </w:r>
      <w:r>
        <w:rPr>
          <w:rFonts w:ascii="Times New Roman" w:hAnsi="Times New Roman"/>
          <w:sz w:val="28"/>
          <w:szCs w:val="28"/>
        </w:rPr>
        <w:t>о</w:t>
      </w:r>
      <w:r>
        <w:rPr>
          <w:rFonts w:ascii="Times New Roman" w:hAnsi="Times New Roman"/>
          <w:sz w:val="28"/>
          <w:szCs w:val="28"/>
        </w:rPr>
        <w:t>сти, а также в случае отсутствия на рабочем месте без уважительных причин более четырех часов подряд в течение рабочего дня (смены);</w:t>
      </w:r>
    </w:p>
    <w:p w:rsidR="00D55BFA" w:rsidRDefault="00D55BFA">
      <w:pPr>
        <w:rPr>
          <w:rFonts w:ascii="Times New Roman" w:hAnsi="Times New Roman"/>
          <w:sz w:val="28"/>
          <w:szCs w:val="28"/>
          <w:lang w:eastAsia="ru-RU"/>
        </w:rPr>
      </w:pPr>
      <w:r>
        <w:rPr>
          <w:rFonts w:ascii="Times New Roman" w:hAnsi="Times New Roman"/>
          <w:sz w:val="28"/>
          <w:szCs w:val="28"/>
        </w:rPr>
        <w:t>-появления работника на работе (на своем рабочем месте либо на территории организации - работодателя или объекта, где по поручению работодателя р</w:t>
      </w:r>
      <w:r>
        <w:rPr>
          <w:rFonts w:ascii="Times New Roman" w:hAnsi="Times New Roman"/>
          <w:sz w:val="28"/>
          <w:szCs w:val="28"/>
        </w:rPr>
        <w:t>а</w:t>
      </w:r>
      <w:r>
        <w:rPr>
          <w:rFonts w:ascii="Times New Roman" w:hAnsi="Times New Roman"/>
          <w:sz w:val="28"/>
          <w:szCs w:val="28"/>
        </w:rPr>
        <w:t>ботник должен выполнять трудовую функцию) в состоянии алкогольного, наркотического или иного токсического опьянения;</w:t>
      </w:r>
    </w:p>
    <w:p w:rsidR="00D55BFA" w:rsidRDefault="00D55BFA">
      <w:pPr>
        <w:rPr>
          <w:rFonts w:ascii="Times New Roman" w:hAnsi="Times New Roman"/>
          <w:sz w:val="28"/>
          <w:szCs w:val="28"/>
        </w:rPr>
      </w:pPr>
      <w:bookmarkStart w:id="11" w:name="Par1223"/>
      <w:bookmarkEnd w:id="11"/>
      <w:r>
        <w:rPr>
          <w:rFonts w:ascii="Times New Roman" w:hAnsi="Times New Roman"/>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w:t>
      </w:r>
      <w:r>
        <w:rPr>
          <w:rFonts w:ascii="Times New Roman" w:hAnsi="Times New Roman"/>
          <w:sz w:val="28"/>
          <w:szCs w:val="28"/>
        </w:rPr>
        <w:t>у</w:t>
      </w:r>
      <w:r>
        <w:rPr>
          <w:rFonts w:ascii="Times New Roman" w:hAnsi="Times New Roman"/>
          <w:sz w:val="28"/>
          <w:szCs w:val="28"/>
        </w:rPr>
        <w:t>гого работника;</w:t>
      </w:r>
    </w:p>
    <w:p w:rsidR="00D55BFA" w:rsidRDefault="00D55BFA">
      <w:pPr>
        <w:rPr>
          <w:rFonts w:ascii="Times New Roman" w:hAnsi="Times New Roman"/>
          <w:sz w:val="28"/>
          <w:szCs w:val="28"/>
        </w:rPr>
      </w:pPr>
      <w:r>
        <w:rPr>
          <w:rFonts w:ascii="Times New Roman" w:hAnsi="Times New Roman"/>
          <w:sz w:val="28"/>
          <w:szCs w:val="28"/>
        </w:rPr>
        <w:t>-совершения по месту работы хищения (в том числе мелкого) чужого имущ</w:t>
      </w:r>
      <w:r>
        <w:rPr>
          <w:rFonts w:ascii="Times New Roman" w:hAnsi="Times New Roman"/>
          <w:sz w:val="28"/>
          <w:szCs w:val="28"/>
        </w:rPr>
        <w:t>е</w:t>
      </w:r>
      <w:r>
        <w:rPr>
          <w:rFonts w:ascii="Times New Roman" w:hAnsi="Times New Roman"/>
          <w:sz w:val="28"/>
          <w:szCs w:val="28"/>
        </w:rPr>
        <w:t>ства, растраты, умышленного его уничтожения или повреждения, устано</w:t>
      </w:r>
      <w:r>
        <w:rPr>
          <w:rFonts w:ascii="Times New Roman" w:hAnsi="Times New Roman"/>
          <w:sz w:val="28"/>
          <w:szCs w:val="28"/>
        </w:rPr>
        <w:t>в</w:t>
      </w:r>
      <w:r>
        <w:rPr>
          <w:rFonts w:ascii="Times New Roman" w:hAnsi="Times New Roman"/>
          <w:sz w:val="28"/>
          <w:szCs w:val="28"/>
        </w:rPr>
        <w:lastRenderedPageBreak/>
        <w:t>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55BFA" w:rsidRDefault="00D55BFA">
      <w:pPr>
        <w:rPr>
          <w:rFonts w:ascii="Times New Roman" w:hAnsi="Times New Roman"/>
          <w:sz w:val="28"/>
          <w:szCs w:val="28"/>
        </w:rPr>
      </w:pPr>
      <w:r>
        <w:rPr>
          <w:rFonts w:ascii="Times New Roman" w:hAnsi="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55BFA" w:rsidRDefault="00D55BFA">
      <w:pPr>
        <w:rPr>
          <w:rFonts w:ascii="Times New Roman" w:hAnsi="Times New Roman"/>
          <w:sz w:val="28"/>
          <w:szCs w:val="28"/>
        </w:rPr>
      </w:pPr>
      <w:bookmarkStart w:id="12" w:name="Par1229"/>
      <w:bookmarkEnd w:id="12"/>
      <w:r>
        <w:rPr>
          <w:rFonts w:ascii="Times New Roman" w:hAnsi="Times New Roman"/>
          <w:sz w:val="28"/>
          <w:szCs w:val="28"/>
        </w:rPr>
        <w:t>-совершения виновных действий работником, непосредственно обслуж</w:t>
      </w:r>
      <w:r>
        <w:rPr>
          <w:rFonts w:ascii="Times New Roman" w:hAnsi="Times New Roman"/>
          <w:sz w:val="28"/>
          <w:szCs w:val="28"/>
        </w:rPr>
        <w:t>и</w:t>
      </w:r>
      <w:r>
        <w:rPr>
          <w:rFonts w:ascii="Times New Roman" w:hAnsi="Times New Roman"/>
          <w:sz w:val="28"/>
          <w:szCs w:val="28"/>
        </w:rPr>
        <w:t>вающим денежные или товарные ценности, если эти действия дают основ</w:t>
      </w:r>
      <w:r>
        <w:rPr>
          <w:rFonts w:ascii="Times New Roman" w:hAnsi="Times New Roman"/>
          <w:sz w:val="28"/>
          <w:szCs w:val="28"/>
        </w:rPr>
        <w:t>а</w:t>
      </w:r>
      <w:r>
        <w:rPr>
          <w:rFonts w:ascii="Times New Roman" w:hAnsi="Times New Roman"/>
          <w:sz w:val="28"/>
          <w:szCs w:val="28"/>
        </w:rPr>
        <w:t>ние для утраты доверия к нему со стороны работодателя;</w:t>
      </w:r>
      <w:bookmarkStart w:id="13" w:name="Par1236"/>
      <w:bookmarkStart w:id="14" w:name="Par1234"/>
      <w:bookmarkEnd w:id="13"/>
      <w:bookmarkEnd w:id="14"/>
    </w:p>
    <w:p w:rsidR="00D55BFA" w:rsidRDefault="00D55BFA">
      <w:pPr>
        <w:rPr>
          <w:rFonts w:ascii="Times New Roman" w:hAnsi="Times New Roman"/>
          <w:sz w:val="28"/>
          <w:szCs w:val="28"/>
        </w:rPr>
      </w:pPr>
      <w:r>
        <w:rPr>
          <w:rFonts w:ascii="Times New Roman" w:hAnsi="Times New Roman"/>
          <w:sz w:val="28"/>
          <w:szCs w:val="28"/>
        </w:rPr>
        <w:t>-совершения работником, выполняющим воспитательные функции, аморал</w:t>
      </w:r>
      <w:r>
        <w:rPr>
          <w:rFonts w:ascii="Times New Roman" w:hAnsi="Times New Roman"/>
          <w:sz w:val="28"/>
          <w:szCs w:val="28"/>
        </w:rPr>
        <w:t>ь</w:t>
      </w:r>
      <w:r>
        <w:rPr>
          <w:rFonts w:ascii="Times New Roman" w:hAnsi="Times New Roman"/>
          <w:sz w:val="28"/>
          <w:szCs w:val="28"/>
        </w:rPr>
        <w:t>ного проступка, несовместимого с продолжением данной работы</w:t>
      </w:r>
      <w:bookmarkStart w:id="15" w:name="Par1237"/>
      <w:bookmarkEnd w:id="15"/>
      <w:r>
        <w:rPr>
          <w:rFonts w:ascii="Times New Roman" w:hAnsi="Times New Roman"/>
          <w:sz w:val="28"/>
          <w:szCs w:val="28"/>
        </w:rPr>
        <w:t>.</w:t>
      </w:r>
    </w:p>
    <w:p w:rsidR="00D55BFA" w:rsidRDefault="00D55BFA">
      <w:pPr>
        <w:rPr>
          <w:rFonts w:ascii="Times New Roman" w:hAnsi="Times New Roman"/>
          <w:sz w:val="28"/>
          <w:szCs w:val="28"/>
        </w:rPr>
      </w:pPr>
      <w:r>
        <w:rPr>
          <w:rFonts w:ascii="Times New Roman" w:hAnsi="Times New Roman"/>
          <w:sz w:val="28"/>
          <w:szCs w:val="28"/>
        </w:rPr>
        <w:t>2.4.8. Не допускается увольнение работника по инициативе работодателя (за исключением случая ликвидации организации либо прекращения деятельн</w:t>
      </w:r>
      <w:r>
        <w:rPr>
          <w:rFonts w:ascii="Times New Roman" w:hAnsi="Times New Roman"/>
          <w:sz w:val="28"/>
          <w:szCs w:val="28"/>
        </w:rPr>
        <w:t>о</w:t>
      </w:r>
      <w:r>
        <w:rPr>
          <w:rFonts w:ascii="Times New Roman" w:hAnsi="Times New Roman"/>
          <w:sz w:val="28"/>
          <w:szCs w:val="28"/>
        </w:rPr>
        <w:t>сти индивидуальным предпринимателем) в период его временной нетруд</w:t>
      </w:r>
      <w:r>
        <w:rPr>
          <w:rFonts w:ascii="Times New Roman" w:hAnsi="Times New Roman"/>
          <w:sz w:val="28"/>
          <w:szCs w:val="28"/>
        </w:rPr>
        <w:t>о</w:t>
      </w:r>
      <w:r>
        <w:rPr>
          <w:rFonts w:ascii="Times New Roman" w:hAnsi="Times New Roman"/>
          <w:sz w:val="28"/>
          <w:szCs w:val="28"/>
        </w:rPr>
        <w:t>способности и в период пребывания в отпуске.</w:t>
      </w:r>
    </w:p>
    <w:p w:rsidR="00D55BFA" w:rsidRDefault="00D55BFA">
      <w:pPr>
        <w:rPr>
          <w:rFonts w:ascii="Times New Roman" w:hAnsi="Times New Roman"/>
          <w:sz w:val="28"/>
          <w:szCs w:val="28"/>
        </w:rPr>
      </w:pPr>
      <w:r>
        <w:rPr>
          <w:rFonts w:ascii="Times New Roman" w:hAnsi="Times New Roman"/>
          <w:sz w:val="28"/>
          <w:szCs w:val="28"/>
        </w:rPr>
        <w:t>2.4.9. Трудовой договор подлежит прекращению по следующим обстоятел</w:t>
      </w:r>
      <w:r>
        <w:rPr>
          <w:rFonts w:ascii="Times New Roman" w:hAnsi="Times New Roman"/>
          <w:sz w:val="28"/>
          <w:szCs w:val="28"/>
        </w:rPr>
        <w:t>ь</w:t>
      </w:r>
      <w:r>
        <w:rPr>
          <w:rFonts w:ascii="Times New Roman" w:hAnsi="Times New Roman"/>
          <w:sz w:val="28"/>
          <w:szCs w:val="28"/>
        </w:rPr>
        <w:t>ствам, не зависящим от воли сторон (статья 83 ТК РФ):</w:t>
      </w:r>
    </w:p>
    <w:p w:rsidR="00D55BFA" w:rsidRDefault="00D55BFA">
      <w:pPr>
        <w:rPr>
          <w:rFonts w:ascii="Times New Roman" w:hAnsi="Times New Roman"/>
          <w:sz w:val="28"/>
          <w:szCs w:val="28"/>
        </w:rPr>
      </w:pPr>
      <w:bookmarkStart w:id="16" w:name="Par1270"/>
      <w:bookmarkEnd w:id="16"/>
      <w:r>
        <w:rPr>
          <w:rFonts w:ascii="Times New Roman" w:hAnsi="Times New Roman"/>
          <w:sz w:val="28"/>
          <w:szCs w:val="28"/>
        </w:rPr>
        <w:t xml:space="preserve"> призыв работника на военную службу или направление его на заменяющую ее альтернативную гражданскую службу;</w:t>
      </w:r>
      <w:bookmarkStart w:id="17" w:name="Par1271"/>
      <w:bookmarkEnd w:id="17"/>
    </w:p>
    <w:p w:rsidR="00D55BFA" w:rsidRDefault="00D55BFA">
      <w:pPr>
        <w:rPr>
          <w:rFonts w:ascii="Times New Roman" w:hAnsi="Times New Roman"/>
          <w:sz w:val="28"/>
          <w:szCs w:val="28"/>
        </w:rPr>
      </w:pPr>
      <w:r>
        <w:rPr>
          <w:rFonts w:ascii="Times New Roman" w:hAnsi="Times New Roman"/>
          <w:sz w:val="28"/>
          <w:szCs w:val="28"/>
        </w:rPr>
        <w:t>восстановление на работе работника, ранее выполнявшего эту работу, по р</w:t>
      </w:r>
      <w:r>
        <w:rPr>
          <w:rFonts w:ascii="Times New Roman" w:hAnsi="Times New Roman"/>
          <w:sz w:val="28"/>
          <w:szCs w:val="28"/>
        </w:rPr>
        <w:t>е</w:t>
      </w:r>
      <w:r>
        <w:rPr>
          <w:rFonts w:ascii="Times New Roman" w:hAnsi="Times New Roman"/>
          <w:sz w:val="28"/>
          <w:szCs w:val="28"/>
        </w:rPr>
        <w:t>шению государственной инспекции труда или суда;</w:t>
      </w:r>
    </w:p>
    <w:p w:rsidR="00D55BFA" w:rsidRDefault="00D55BFA">
      <w:pPr>
        <w:rPr>
          <w:rFonts w:ascii="Times New Roman" w:hAnsi="Times New Roman"/>
          <w:sz w:val="28"/>
          <w:szCs w:val="28"/>
        </w:rPr>
      </w:pPr>
      <w:r>
        <w:rPr>
          <w:rFonts w:ascii="Times New Roman" w:hAnsi="Times New Roman"/>
          <w:sz w:val="28"/>
          <w:szCs w:val="28"/>
        </w:rPr>
        <w:t>избрание на должность;</w:t>
      </w:r>
      <w:bookmarkStart w:id="18" w:name="Par1273"/>
      <w:bookmarkEnd w:id="18"/>
    </w:p>
    <w:p w:rsidR="00D55BFA" w:rsidRDefault="00D55BFA">
      <w:pPr>
        <w:rPr>
          <w:rFonts w:ascii="Times New Roman" w:hAnsi="Times New Roman"/>
          <w:sz w:val="28"/>
          <w:szCs w:val="28"/>
        </w:rPr>
      </w:pPr>
      <w:r>
        <w:rPr>
          <w:rFonts w:ascii="Times New Roman" w:hAnsi="Times New Roman"/>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bookmarkStart w:id="19" w:name="Par1274"/>
      <w:bookmarkEnd w:id="19"/>
    </w:p>
    <w:p w:rsidR="00D55BFA" w:rsidRDefault="00D55BFA">
      <w:pPr>
        <w:rPr>
          <w:rFonts w:ascii="Times New Roman" w:hAnsi="Times New Roman"/>
          <w:sz w:val="28"/>
          <w:szCs w:val="28"/>
        </w:rPr>
      </w:pPr>
      <w:r>
        <w:rPr>
          <w:rFonts w:ascii="Times New Roman" w:hAnsi="Times New Roman"/>
          <w:sz w:val="28"/>
          <w:szCs w:val="28"/>
        </w:rPr>
        <w:t>признание работника полностью неспособным к трудовой деятельности в с</w:t>
      </w:r>
      <w:r>
        <w:rPr>
          <w:rFonts w:ascii="Times New Roman" w:hAnsi="Times New Roman"/>
          <w:sz w:val="28"/>
          <w:szCs w:val="28"/>
        </w:rPr>
        <w:t>о</w:t>
      </w:r>
      <w:r>
        <w:rPr>
          <w:rFonts w:ascii="Times New Roman" w:hAnsi="Times New Roman"/>
          <w:sz w:val="28"/>
          <w:szCs w:val="28"/>
        </w:rPr>
        <w:t>ответствии с медицинским заключением, выданным в порядке, установле</w:t>
      </w:r>
      <w:r>
        <w:rPr>
          <w:rFonts w:ascii="Times New Roman" w:hAnsi="Times New Roman"/>
          <w:sz w:val="28"/>
          <w:szCs w:val="28"/>
        </w:rPr>
        <w:t>н</w:t>
      </w:r>
      <w:r>
        <w:rPr>
          <w:rFonts w:ascii="Times New Roman" w:hAnsi="Times New Roman"/>
          <w:sz w:val="28"/>
          <w:szCs w:val="28"/>
        </w:rPr>
        <w:t>ном федеральными законами и иными нормативными правовыми актами Российской Федерации;</w:t>
      </w:r>
      <w:bookmarkStart w:id="20" w:name="Par1276"/>
      <w:bookmarkEnd w:id="20"/>
    </w:p>
    <w:p w:rsidR="00D55BFA" w:rsidRDefault="00D55BFA">
      <w:pPr>
        <w:rPr>
          <w:rFonts w:ascii="Times New Roman" w:hAnsi="Times New Roman"/>
          <w:sz w:val="28"/>
          <w:szCs w:val="28"/>
        </w:rPr>
      </w:pPr>
      <w:r>
        <w:rPr>
          <w:rFonts w:ascii="Times New Roman" w:hAnsi="Times New Roman"/>
          <w:sz w:val="28"/>
          <w:szCs w:val="28"/>
        </w:rPr>
        <w:t>смерть работника либо работодателя - физического лица, а также признание судом работника либо работодателя - физического лица умершим или бе</w:t>
      </w:r>
      <w:r>
        <w:rPr>
          <w:rFonts w:ascii="Times New Roman" w:hAnsi="Times New Roman"/>
          <w:sz w:val="28"/>
          <w:szCs w:val="28"/>
        </w:rPr>
        <w:t>з</w:t>
      </w:r>
      <w:r>
        <w:rPr>
          <w:rFonts w:ascii="Times New Roman" w:hAnsi="Times New Roman"/>
          <w:sz w:val="28"/>
          <w:szCs w:val="28"/>
        </w:rPr>
        <w:t>вестно отсутствующим;</w:t>
      </w:r>
      <w:bookmarkStart w:id="21" w:name="Par1277"/>
      <w:bookmarkEnd w:id="21"/>
    </w:p>
    <w:p w:rsidR="00D55BFA" w:rsidRDefault="00D55BFA">
      <w:pPr>
        <w:rPr>
          <w:rFonts w:ascii="Times New Roman" w:hAnsi="Times New Roman"/>
          <w:sz w:val="28"/>
          <w:szCs w:val="28"/>
        </w:rPr>
      </w:pPr>
      <w:r>
        <w:rPr>
          <w:rFonts w:ascii="Times New Roman" w:hAnsi="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w:t>
      </w:r>
      <w:r>
        <w:rPr>
          <w:rFonts w:ascii="Times New Roman" w:hAnsi="Times New Roman"/>
          <w:sz w:val="28"/>
          <w:szCs w:val="28"/>
        </w:rPr>
        <w:t>н</w:t>
      </w:r>
      <w:r>
        <w:rPr>
          <w:rFonts w:ascii="Times New Roman" w:hAnsi="Times New Roman"/>
          <w:sz w:val="28"/>
          <w:szCs w:val="28"/>
        </w:rPr>
        <w:t>ное обстоятельство признано решением Правительства Российской Федер</w:t>
      </w:r>
      <w:r>
        <w:rPr>
          <w:rFonts w:ascii="Times New Roman" w:hAnsi="Times New Roman"/>
          <w:sz w:val="28"/>
          <w:szCs w:val="28"/>
        </w:rPr>
        <w:t>а</w:t>
      </w:r>
      <w:r>
        <w:rPr>
          <w:rFonts w:ascii="Times New Roman" w:hAnsi="Times New Roman"/>
          <w:sz w:val="28"/>
          <w:szCs w:val="28"/>
        </w:rPr>
        <w:t>ции или органа государственной власти соответствующего субъекта Росси</w:t>
      </w:r>
      <w:r>
        <w:rPr>
          <w:rFonts w:ascii="Times New Roman" w:hAnsi="Times New Roman"/>
          <w:sz w:val="28"/>
          <w:szCs w:val="28"/>
        </w:rPr>
        <w:t>й</w:t>
      </w:r>
      <w:r>
        <w:rPr>
          <w:rFonts w:ascii="Times New Roman" w:hAnsi="Times New Roman"/>
          <w:sz w:val="28"/>
          <w:szCs w:val="28"/>
        </w:rPr>
        <w:t>ской Федерации;</w:t>
      </w:r>
      <w:bookmarkStart w:id="22" w:name="Par1278"/>
      <w:bookmarkEnd w:id="22"/>
    </w:p>
    <w:p w:rsidR="00D55BFA" w:rsidRDefault="00D55BFA">
      <w:pPr>
        <w:rPr>
          <w:rFonts w:ascii="Times New Roman" w:hAnsi="Times New Roman"/>
          <w:sz w:val="28"/>
          <w:szCs w:val="28"/>
        </w:rPr>
      </w:pPr>
      <w:r>
        <w:rPr>
          <w:rFonts w:ascii="Times New Roman" w:hAnsi="Times New Roman"/>
          <w:sz w:val="28"/>
          <w:szCs w:val="28"/>
        </w:rPr>
        <w:t>дисквалификация или иное административное наказание, исключающее во</w:t>
      </w:r>
      <w:r>
        <w:rPr>
          <w:rFonts w:ascii="Times New Roman" w:hAnsi="Times New Roman"/>
          <w:sz w:val="28"/>
          <w:szCs w:val="28"/>
        </w:rPr>
        <w:t>з</w:t>
      </w:r>
      <w:r>
        <w:rPr>
          <w:rFonts w:ascii="Times New Roman" w:hAnsi="Times New Roman"/>
          <w:sz w:val="28"/>
          <w:szCs w:val="28"/>
        </w:rPr>
        <w:t>можность исполнения работником обязанностей по трудовому договору;</w:t>
      </w:r>
      <w:bookmarkStart w:id="23" w:name="Par1280"/>
      <w:bookmarkEnd w:id="23"/>
    </w:p>
    <w:p w:rsidR="00D55BFA" w:rsidRDefault="00D55BFA">
      <w:pPr>
        <w:rPr>
          <w:rFonts w:ascii="Times New Roman" w:hAnsi="Times New Roman"/>
          <w:sz w:val="28"/>
          <w:szCs w:val="28"/>
          <w:lang w:eastAsia="ru-RU"/>
        </w:rPr>
      </w:pPr>
      <w:proofErr w:type="gramStart"/>
      <w:r>
        <w:rPr>
          <w:rFonts w:ascii="Times New Roman" w:hAnsi="Times New Roman"/>
          <w:sz w:val="28"/>
          <w:szCs w:val="28"/>
        </w:rPr>
        <w:t>истечение срока действия, приостановление действия на срок более двух м</w:t>
      </w:r>
      <w:r>
        <w:rPr>
          <w:rFonts w:ascii="Times New Roman" w:hAnsi="Times New Roman"/>
          <w:sz w:val="28"/>
          <w:szCs w:val="28"/>
        </w:rPr>
        <w:t>е</w:t>
      </w:r>
      <w:r>
        <w:rPr>
          <w:rFonts w:ascii="Times New Roman" w:hAnsi="Times New Roman"/>
          <w:sz w:val="28"/>
          <w:szCs w:val="28"/>
        </w:rPr>
        <w:t>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w:t>
      </w:r>
      <w:r>
        <w:rPr>
          <w:rFonts w:ascii="Times New Roman" w:hAnsi="Times New Roman"/>
          <w:sz w:val="28"/>
          <w:szCs w:val="28"/>
        </w:rPr>
        <w:t>р</w:t>
      </w:r>
      <w:r>
        <w:rPr>
          <w:rFonts w:ascii="Times New Roman" w:hAnsi="Times New Roman"/>
          <w:sz w:val="28"/>
          <w:szCs w:val="28"/>
        </w:rPr>
        <w:lastRenderedPageBreak/>
        <w:t>мативными правовыми актами Российской Федерации, если это влечет за с</w:t>
      </w:r>
      <w:r>
        <w:rPr>
          <w:rFonts w:ascii="Times New Roman" w:hAnsi="Times New Roman"/>
          <w:sz w:val="28"/>
          <w:szCs w:val="28"/>
        </w:rPr>
        <w:t>о</w:t>
      </w:r>
      <w:r>
        <w:rPr>
          <w:rFonts w:ascii="Times New Roman" w:hAnsi="Times New Roman"/>
          <w:sz w:val="28"/>
          <w:szCs w:val="28"/>
        </w:rPr>
        <w:t>бой невозможность исполнения работником обязанностей по трудовому д</w:t>
      </w:r>
      <w:r>
        <w:rPr>
          <w:rFonts w:ascii="Times New Roman" w:hAnsi="Times New Roman"/>
          <w:sz w:val="28"/>
          <w:szCs w:val="28"/>
        </w:rPr>
        <w:t>о</w:t>
      </w:r>
      <w:r>
        <w:rPr>
          <w:rFonts w:ascii="Times New Roman" w:hAnsi="Times New Roman"/>
          <w:sz w:val="28"/>
          <w:szCs w:val="28"/>
        </w:rPr>
        <w:t>говору и иным обстоятельствам, предусмотренными законодательством Ро</w:t>
      </w:r>
      <w:r>
        <w:rPr>
          <w:rFonts w:ascii="Times New Roman" w:hAnsi="Times New Roman"/>
          <w:sz w:val="28"/>
          <w:szCs w:val="28"/>
        </w:rPr>
        <w:t>с</w:t>
      </w:r>
      <w:r>
        <w:rPr>
          <w:rFonts w:ascii="Times New Roman" w:hAnsi="Times New Roman"/>
          <w:sz w:val="28"/>
          <w:szCs w:val="28"/>
        </w:rPr>
        <w:t xml:space="preserve">сийской Федерации. </w:t>
      </w:r>
      <w:bookmarkStart w:id="24" w:name="Par1287"/>
      <w:bookmarkEnd w:id="24"/>
      <w:proofErr w:type="gramEnd"/>
    </w:p>
    <w:p w:rsidR="00D55BFA" w:rsidRDefault="00D55BFA">
      <w:pPr>
        <w:rPr>
          <w:rFonts w:ascii="Times New Roman" w:hAnsi="Times New Roman"/>
          <w:sz w:val="28"/>
          <w:szCs w:val="28"/>
          <w:lang w:eastAsia="ru-RU"/>
        </w:rPr>
      </w:pPr>
      <w:r>
        <w:rPr>
          <w:rFonts w:ascii="Times New Roman" w:hAnsi="Times New Roman"/>
          <w:sz w:val="28"/>
          <w:szCs w:val="28"/>
        </w:rPr>
        <w:t>2.4.10. Трудовой договор, заключенный на неопределенный срок, а также срочный трудовой договор до истечения срока его действия могут быть ра</w:t>
      </w:r>
      <w:r>
        <w:rPr>
          <w:rFonts w:ascii="Times New Roman" w:hAnsi="Times New Roman"/>
          <w:sz w:val="28"/>
          <w:szCs w:val="28"/>
        </w:rPr>
        <w:t>с</w:t>
      </w:r>
      <w:r>
        <w:rPr>
          <w:rFonts w:ascii="Times New Roman" w:hAnsi="Times New Roman"/>
          <w:sz w:val="28"/>
          <w:szCs w:val="28"/>
        </w:rPr>
        <w:t xml:space="preserve">торгнуты администрацией </w:t>
      </w:r>
      <w:r>
        <w:rPr>
          <w:rFonts w:ascii="Times New Roman" w:hAnsi="Times New Roman"/>
          <w:spacing w:val="-2"/>
          <w:sz w:val="28"/>
          <w:szCs w:val="28"/>
        </w:rPr>
        <w:t>Учреждения</w:t>
      </w:r>
      <w:r>
        <w:rPr>
          <w:rFonts w:ascii="Times New Roman" w:hAnsi="Times New Roman"/>
          <w:sz w:val="28"/>
          <w:szCs w:val="28"/>
        </w:rPr>
        <w:t xml:space="preserve"> лишь в случаях, предусмотренных статьями 81 и 83 ТК РФ.</w:t>
      </w:r>
    </w:p>
    <w:p w:rsidR="00D55BFA" w:rsidRDefault="00D55BFA">
      <w:pPr>
        <w:rPr>
          <w:rFonts w:ascii="Times New Roman" w:hAnsi="Times New Roman"/>
          <w:sz w:val="28"/>
          <w:szCs w:val="28"/>
        </w:rPr>
      </w:pPr>
      <w:r>
        <w:rPr>
          <w:rFonts w:ascii="Times New Roman" w:hAnsi="Times New Roman"/>
          <w:sz w:val="28"/>
          <w:szCs w:val="28"/>
        </w:rPr>
        <w:t>2.4.11. Увольнение в связи с сокращением штатов или численности работн</w:t>
      </w:r>
      <w:r>
        <w:rPr>
          <w:rFonts w:ascii="Times New Roman" w:hAnsi="Times New Roman"/>
          <w:sz w:val="28"/>
          <w:szCs w:val="28"/>
        </w:rPr>
        <w:t>и</w:t>
      </w:r>
      <w:r>
        <w:rPr>
          <w:rFonts w:ascii="Times New Roman" w:hAnsi="Times New Roman"/>
          <w:sz w:val="28"/>
          <w:szCs w:val="28"/>
        </w:rPr>
        <w:t>ков, либо по несоответствию занимаемой должности допускается при усл</w:t>
      </w:r>
      <w:r>
        <w:rPr>
          <w:rFonts w:ascii="Times New Roman" w:hAnsi="Times New Roman"/>
          <w:sz w:val="28"/>
          <w:szCs w:val="28"/>
        </w:rPr>
        <w:t>о</w:t>
      </w:r>
      <w:r>
        <w:rPr>
          <w:rFonts w:ascii="Times New Roman" w:hAnsi="Times New Roman"/>
          <w:sz w:val="28"/>
          <w:szCs w:val="28"/>
        </w:rPr>
        <w:t>вии, если невозможно перевести увольняемого работника (с его согласия) на другую работу и при получении предварительного согласия Совета педаг</w:t>
      </w:r>
      <w:r>
        <w:rPr>
          <w:rFonts w:ascii="Times New Roman" w:hAnsi="Times New Roman"/>
          <w:sz w:val="28"/>
          <w:szCs w:val="28"/>
        </w:rPr>
        <w:t>о</w:t>
      </w:r>
      <w:r>
        <w:rPr>
          <w:rFonts w:ascii="Times New Roman" w:hAnsi="Times New Roman"/>
          <w:sz w:val="28"/>
          <w:szCs w:val="28"/>
        </w:rPr>
        <w:t>гов.</w:t>
      </w:r>
    </w:p>
    <w:p w:rsidR="00D55BFA" w:rsidRDefault="00D55BFA">
      <w:pPr>
        <w:rPr>
          <w:rFonts w:ascii="Times New Roman" w:hAnsi="Times New Roman"/>
          <w:sz w:val="28"/>
          <w:szCs w:val="28"/>
        </w:rPr>
      </w:pPr>
      <w:r>
        <w:rPr>
          <w:rFonts w:ascii="Times New Roman" w:hAnsi="Times New Roman"/>
          <w:sz w:val="28"/>
          <w:szCs w:val="28"/>
        </w:rPr>
        <w:t xml:space="preserve">2.4.12.  Прекращение трудового договора оформляется приказом </w:t>
      </w:r>
      <w:proofErr w:type="gramStart"/>
      <w:r>
        <w:rPr>
          <w:rFonts w:ascii="Times New Roman" w:hAnsi="Times New Roman"/>
          <w:sz w:val="28"/>
          <w:szCs w:val="28"/>
        </w:rPr>
        <w:t>заведующ</w:t>
      </w:r>
      <w:r>
        <w:rPr>
          <w:rFonts w:ascii="Times New Roman" w:hAnsi="Times New Roman"/>
          <w:sz w:val="28"/>
          <w:szCs w:val="28"/>
        </w:rPr>
        <w:t>е</w:t>
      </w:r>
      <w:r>
        <w:rPr>
          <w:rFonts w:ascii="Times New Roman" w:hAnsi="Times New Roman"/>
          <w:sz w:val="28"/>
          <w:szCs w:val="28"/>
        </w:rPr>
        <w:t xml:space="preserve">го </w:t>
      </w:r>
      <w:r>
        <w:rPr>
          <w:rFonts w:ascii="Times New Roman" w:hAnsi="Times New Roman"/>
          <w:spacing w:val="-2"/>
          <w:sz w:val="28"/>
          <w:szCs w:val="28"/>
        </w:rPr>
        <w:t>Учреждения</w:t>
      </w:r>
      <w:proofErr w:type="gramEnd"/>
      <w:r>
        <w:rPr>
          <w:rFonts w:ascii="Times New Roman" w:hAnsi="Times New Roman"/>
          <w:sz w:val="28"/>
          <w:szCs w:val="28"/>
        </w:rPr>
        <w:t>.</w:t>
      </w:r>
    </w:p>
    <w:p w:rsidR="00D55BFA" w:rsidRDefault="00D55BFA">
      <w:pPr>
        <w:rPr>
          <w:rFonts w:ascii="Times New Roman" w:hAnsi="Times New Roman"/>
          <w:sz w:val="28"/>
          <w:szCs w:val="28"/>
          <w:lang w:eastAsia="ru-RU"/>
        </w:rPr>
      </w:pPr>
      <w:r>
        <w:rPr>
          <w:rFonts w:ascii="Times New Roman" w:hAnsi="Times New Roman"/>
          <w:sz w:val="28"/>
          <w:szCs w:val="28"/>
        </w:rPr>
        <w:t xml:space="preserve">2.4.13. С приказом </w:t>
      </w:r>
      <w:proofErr w:type="gramStart"/>
      <w:r>
        <w:rPr>
          <w:rFonts w:ascii="Times New Roman" w:hAnsi="Times New Roman"/>
          <w:sz w:val="28"/>
          <w:szCs w:val="28"/>
        </w:rPr>
        <w:t xml:space="preserve">заведующего </w:t>
      </w:r>
      <w:r>
        <w:rPr>
          <w:rFonts w:ascii="Times New Roman" w:hAnsi="Times New Roman"/>
          <w:spacing w:val="-2"/>
          <w:sz w:val="28"/>
          <w:szCs w:val="28"/>
        </w:rPr>
        <w:t>Учреждения</w:t>
      </w:r>
      <w:proofErr w:type="gramEnd"/>
      <w:r>
        <w:rPr>
          <w:rFonts w:ascii="Times New Roman" w:hAnsi="Times New Roman"/>
          <w:sz w:val="28"/>
          <w:szCs w:val="28"/>
        </w:rPr>
        <w:t xml:space="preserve"> о прекращении трудового дог</w:t>
      </w:r>
      <w:r>
        <w:rPr>
          <w:rFonts w:ascii="Times New Roman" w:hAnsi="Times New Roman"/>
          <w:sz w:val="28"/>
          <w:szCs w:val="28"/>
        </w:rPr>
        <w:t>о</w:t>
      </w:r>
      <w:r>
        <w:rPr>
          <w:rFonts w:ascii="Times New Roman" w:hAnsi="Times New Roman"/>
          <w:sz w:val="28"/>
          <w:szCs w:val="28"/>
        </w:rPr>
        <w:t>вора работник знакомится под подпись. По требованию работника заведу</w:t>
      </w:r>
      <w:r>
        <w:rPr>
          <w:rFonts w:ascii="Times New Roman" w:hAnsi="Times New Roman"/>
          <w:sz w:val="28"/>
          <w:szCs w:val="28"/>
        </w:rPr>
        <w:t>ю</w:t>
      </w:r>
      <w:r>
        <w:rPr>
          <w:rFonts w:ascii="Times New Roman" w:hAnsi="Times New Roman"/>
          <w:sz w:val="28"/>
          <w:szCs w:val="28"/>
        </w:rPr>
        <w:t>щий выдает ему надлежащим образом заверенную копию указанного прик</w:t>
      </w:r>
      <w:r>
        <w:rPr>
          <w:rFonts w:ascii="Times New Roman" w:hAnsi="Times New Roman"/>
          <w:sz w:val="28"/>
          <w:szCs w:val="28"/>
        </w:rPr>
        <w:t>а</w:t>
      </w:r>
      <w:r>
        <w:rPr>
          <w:rFonts w:ascii="Times New Roman" w:hAnsi="Times New Roman"/>
          <w:sz w:val="28"/>
          <w:szCs w:val="28"/>
        </w:rPr>
        <w:t>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p>
    <w:p w:rsidR="00D55BFA" w:rsidRDefault="00D55BFA">
      <w:pPr>
        <w:rPr>
          <w:rFonts w:ascii="Times New Roman" w:hAnsi="Times New Roman"/>
          <w:sz w:val="28"/>
          <w:szCs w:val="28"/>
        </w:rPr>
      </w:pPr>
      <w:r>
        <w:rPr>
          <w:rFonts w:ascii="Times New Roman" w:hAnsi="Times New Roman"/>
          <w:sz w:val="28"/>
          <w:szCs w:val="28"/>
        </w:rPr>
        <w:t>2.4.14. В день прекращения трудового договора работодатель обязан выдать работнику трудовую книжку или предоставить сведения о трудовой деятел</w:t>
      </w:r>
      <w:r>
        <w:rPr>
          <w:rFonts w:ascii="Times New Roman" w:hAnsi="Times New Roman"/>
          <w:sz w:val="28"/>
          <w:szCs w:val="28"/>
        </w:rPr>
        <w:t>ь</w:t>
      </w:r>
      <w:r>
        <w:rPr>
          <w:rFonts w:ascii="Times New Roman" w:hAnsi="Times New Roman"/>
          <w:sz w:val="28"/>
          <w:szCs w:val="28"/>
        </w:rPr>
        <w:t>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w:t>
      </w:r>
      <w:r>
        <w:rPr>
          <w:rFonts w:ascii="Times New Roman" w:hAnsi="Times New Roman"/>
          <w:sz w:val="28"/>
          <w:szCs w:val="28"/>
        </w:rPr>
        <w:t>о</w:t>
      </w:r>
      <w:r>
        <w:rPr>
          <w:rFonts w:ascii="Times New Roman" w:hAnsi="Times New Roman"/>
          <w:sz w:val="28"/>
          <w:szCs w:val="28"/>
        </w:rPr>
        <w:t>пии документов, связанных с работой.</w:t>
      </w:r>
    </w:p>
    <w:p w:rsidR="00D55BFA" w:rsidRDefault="00D55BFA">
      <w:pPr>
        <w:rPr>
          <w:rFonts w:ascii="Times New Roman" w:hAnsi="Times New Roman"/>
          <w:sz w:val="28"/>
          <w:szCs w:val="28"/>
        </w:rPr>
      </w:pPr>
      <w:proofErr w:type="gramStart"/>
      <w:r>
        <w:rPr>
          <w:rFonts w:ascii="Times New Roman" w:hAnsi="Times New Roman"/>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w:t>
      </w:r>
      <w:r>
        <w:rPr>
          <w:rFonts w:ascii="Times New Roman" w:hAnsi="Times New Roman"/>
          <w:sz w:val="28"/>
          <w:szCs w:val="28"/>
        </w:rPr>
        <w:t>у</w:t>
      </w:r>
      <w:r>
        <w:rPr>
          <w:rFonts w:ascii="Times New Roman" w:hAnsi="Times New Roman"/>
          <w:sz w:val="28"/>
          <w:szCs w:val="28"/>
        </w:rPr>
        <w:t>лировками ТК РФ или иного федерального закона и со ссылкой на соответс</w:t>
      </w:r>
      <w:r>
        <w:rPr>
          <w:rFonts w:ascii="Times New Roman" w:hAnsi="Times New Roman"/>
          <w:sz w:val="28"/>
          <w:szCs w:val="28"/>
        </w:rPr>
        <w:t>т</w:t>
      </w:r>
      <w:r>
        <w:rPr>
          <w:rFonts w:ascii="Times New Roman" w:hAnsi="Times New Roman"/>
          <w:sz w:val="28"/>
          <w:szCs w:val="28"/>
        </w:rPr>
        <w:t>вующие статью, часть статьи, пункт статьи ТК РФ или иного федерального закона.</w:t>
      </w:r>
      <w:proofErr w:type="gramEnd"/>
    </w:p>
    <w:p w:rsidR="00D55BFA" w:rsidRDefault="00D55BFA">
      <w:pPr>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w:t>
      </w:r>
      <w:r>
        <w:rPr>
          <w:rFonts w:ascii="Times New Roman" w:hAnsi="Times New Roman"/>
          <w:sz w:val="28"/>
          <w:szCs w:val="28"/>
        </w:rPr>
        <w:t>м</w:t>
      </w:r>
      <w:r>
        <w:rPr>
          <w:rFonts w:ascii="Times New Roman" w:hAnsi="Times New Roman"/>
          <w:sz w:val="28"/>
          <w:szCs w:val="28"/>
        </w:rPr>
        <w:t>ление о необходимости явиться за трудовой книжкой либо дать согласие на отправление ее по почте или направить работнику по почте заказным пис</w:t>
      </w:r>
      <w:r>
        <w:rPr>
          <w:rFonts w:ascii="Times New Roman" w:hAnsi="Times New Roman"/>
          <w:sz w:val="28"/>
          <w:szCs w:val="28"/>
        </w:rPr>
        <w:t>ь</w:t>
      </w:r>
      <w:r>
        <w:rPr>
          <w:rFonts w:ascii="Times New Roman" w:hAnsi="Times New Roman"/>
          <w:sz w:val="28"/>
          <w:szCs w:val="28"/>
        </w:rPr>
        <w:t>мом с уведомлением сведения о трудовой деятельности за период работы у данного работодателя на бумажном носителе, заверенные надлежащим обр</w:t>
      </w:r>
      <w:r>
        <w:rPr>
          <w:rFonts w:ascii="Times New Roman" w:hAnsi="Times New Roman"/>
          <w:sz w:val="28"/>
          <w:szCs w:val="28"/>
        </w:rPr>
        <w:t>а</w:t>
      </w:r>
      <w:r>
        <w:rPr>
          <w:rFonts w:ascii="Times New Roman" w:hAnsi="Times New Roman"/>
          <w:sz w:val="28"/>
          <w:szCs w:val="28"/>
        </w:rPr>
        <w:t xml:space="preserve">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Pr>
          <w:rFonts w:ascii="Times New Roman" w:hAnsi="Times New Roman"/>
          <w:sz w:val="28"/>
          <w:szCs w:val="28"/>
        </w:rPr>
        <w:t xml:space="preserve">Работодатель также не несет ответственности за задержку выдачи трудовой </w:t>
      </w:r>
      <w:r>
        <w:rPr>
          <w:rFonts w:ascii="Times New Roman" w:hAnsi="Times New Roman"/>
          <w:sz w:val="28"/>
          <w:szCs w:val="28"/>
        </w:rPr>
        <w:lastRenderedPageBreak/>
        <w:t>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w:t>
      </w:r>
      <w:r>
        <w:rPr>
          <w:rFonts w:ascii="Times New Roman" w:hAnsi="Times New Roman"/>
          <w:sz w:val="28"/>
          <w:szCs w:val="28"/>
        </w:rPr>
        <w:t>а</w:t>
      </w:r>
      <w:r>
        <w:rPr>
          <w:rFonts w:ascii="Times New Roman" w:hAnsi="Times New Roman"/>
          <w:sz w:val="28"/>
          <w:szCs w:val="28"/>
        </w:rPr>
        <w:t>тьи 81 или пунктом 4 части первой статьи 83 ТК РФ, и при увольнении же</w:t>
      </w:r>
      <w:r>
        <w:rPr>
          <w:rFonts w:ascii="Times New Roman" w:hAnsi="Times New Roman"/>
          <w:sz w:val="28"/>
          <w:szCs w:val="28"/>
        </w:rPr>
        <w:t>н</w:t>
      </w:r>
      <w:r>
        <w:rPr>
          <w:rFonts w:ascii="Times New Roman" w:hAnsi="Times New Roman"/>
          <w:sz w:val="28"/>
          <w:szCs w:val="28"/>
        </w:rPr>
        <w:t>щины</w:t>
      </w:r>
      <w:proofErr w:type="gramEnd"/>
      <w:r>
        <w:rPr>
          <w:rFonts w:ascii="Times New Roman" w:hAnsi="Times New Roman"/>
          <w:sz w:val="28"/>
          <w:szCs w:val="28"/>
        </w:rPr>
        <w:t xml:space="preserve">, срок действия трудового </w:t>
      </w:r>
      <w:proofErr w:type="gramStart"/>
      <w:r>
        <w:rPr>
          <w:rFonts w:ascii="Times New Roman" w:hAnsi="Times New Roman"/>
          <w:sz w:val="28"/>
          <w:szCs w:val="28"/>
        </w:rPr>
        <w:t>договора</w:t>
      </w:r>
      <w:proofErr w:type="gramEnd"/>
      <w:r>
        <w:rPr>
          <w:rFonts w:ascii="Times New Roman" w:hAnsi="Times New Roman"/>
          <w:sz w:val="28"/>
          <w:szCs w:val="28"/>
        </w:rPr>
        <w:t xml:space="preserve"> с которой был продлен до оконч</w:t>
      </w:r>
      <w:r>
        <w:rPr>
          <w:rFonts w:ascii="Times New Roman" w:hAnsi="Times New Roman"/>
          <w:sz w:val="28"/>
          <w:szCs w:val="28"/>
        </w:rPr>
        <w:t>а</w:t>
      </w:r>
      <w:r>
        <w:rPr>
          <w:rFonts w:ascii="Times New Roman" w:hAnsi="Times New Roman"/>
          <w:sz w:val="28"/>
          <w:szCs w:val="28"/>
        </w:rPr>
        <w:t>ния беременности или до окончания отпуска по беременности и родам в с</w:t>
      </w:r>
      <w:r>
        <w:rPr>
          <w:rFonts w:ascii="Times New Roman" w:hAnsi="Times New Roman"/>
          <w:sz w:val="28"/>
          <w:szCs w:val="28"/>
        </w:rPr>
        <w:t>о</w:t>
      </w:r>
      <w:r>
        <w:rPr>
          <w:rFonts w:ascii="Times New Roman" w:hAnsi="Times New Roman"/>
          <w:sz w:val="28"/>
          <w:szCs w:val="28"/>
        </w:rPr>
        <w:t xml:space="preserve">ответствии с частью второй статьи 261 ТК РФ. </w:t>
      </w:r>
    </w:p>
    <w:p w:rsidR="00D55BFA" w:rsidRDefault="00D55BFA">
      <w:pPr>
        <w:rPr>
          <w:rFonts w:ascii="Times New Roman" w:hAnsi="Times New Roman"/>
          <w:sz w:val="28"/>
          <w:szCs w:val="28"/>
        </w:rPr>
      </w:pPr>
      <w:proofErr w:type="gramStart"/>
      <w:r>
        <w:rPr>
          <w:rFonts w:ascii="Times New Roman" w:hAnsi="Times New Roman"/>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Pr>
          <w:rFonts w:ascii="Times New Roman" w:hAnsi="Times New Roman"/>
          <w:sz w:val="28"/>
          <w:szCs w:val="28"/>
        </w:rPr>
        <w:t xml:space="preserve"> </w:t>
      </w:r>
      <w:proofErr w:type="gramStart"/>
      <w:r>
        <w:rPr>
          <w:rFonts w:ascii="Times New Roman" w:hAnsi="Times New Roman"/>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w:t>
      </w:r>
      <w:r>
        <w:rPr>
          <w:rFonts w:ascii="Times New Roman" w:hAnsi="Times New Roman"/>
          <w:sz w:val="28"/>
          <w:szCs w:val="28"/>
        </w:rPr>
        <w:t>к</w:t>
      </w:r>
      <w:r>
        <w:rPr>
          <w:rFonts w:ascii="Times New Roman" w:hAnsi="Times New Roman"/>
          <w:sz w:val="28"/>
          <w:szCs w:val="28"/>
        </w:rPr>
        <w:t>тронного документа, подписанного усиленной квалифицированной эле</w:t>
      </w:r>
      <w:r>
        <w:rPr>
          <w:rFonts w:ascii="Times New Roman" w:hAnsi="Times New Roman"/>
          <w:sz w:val="28"/>
          <w:szCs w:val="28"/>
        </w:rPr>
        <w:t>к</w:t>
      </w:r>
      <w:r>
        <w:rPr>
          <w:rFonts w:ascii="Times New Roman" w:hAnsi="Times New Roman"/>
          <w:sz w:val="28"/>
          <w:szCs w:val="28"/>
        </w:rPr>
        <w:t>тронной подписью (при ее наличии у работодателя).</w:t>
      </w:r>
      <w:proofErr w:type="gramEnd"/>
    </w:p>
    <w:p w:rsidR="00D55BFA" w:rsidRDefault="00D55BFA">
      <w:pPr>
        <w:rPr>
          <w:rFonts w:ascii="Times New Roman" w:hAnsi="Times New Roman"/>
          <w:sz w:val="28"/>
          <w:szCs w:val="28"/>
          <w:lang w:eastAsia="ru-RU"/>
        </w:rPr>
      </w:pPr>
      <w:r>
        <w:rPr>
          <w:rFonts w:ascii="Times New Roman" w:hAnsi="Times New Roman"/>
          <w:sz w:val="28"/>
          <w:szCs w:val="28"/>
        </w:rPr>
        <w:t>2.4.15. При получении трудовой книжки (при ведении её на бумажном нос</w:t>
      </w:r>
      <w:r>
        <w:rPr>
          <w:rFonts w:ascii="Times New Roman" w:hAnsi="Times New Roman"/>
          <w:sz w:val="28"/>
          <w:szCs w:val="28"/>
        </w:rPr>
        <w:t>и</w:t>
      </w:r>
      <w:r>
        <w:rPr>
          <w:rFonts w:ascii="Times New Roman" w:hAnsi="Times New Roman"/>
          <w:sz w:val="28"/>
          <w:szCs w:val="28"/>
        </w:rPr>
        <w:t xml:space="preserve">теле), в связи с увольнением работник расписывается в личной карточке формы Т-2 и в книге учета движения трудовых книжек и вкладышей к ним. </w:t>
      </w:r>
    </w:p>
    <w:p w:rsidR="00D55BFA" w:rsidRDefault="00D55BFA">
      <w:pPr>
        <w:rPr>
          <w:rFonts w:ascii="Times New Roman" w:hAnsi="Times New Roman"/>
          <w:sz w:val="28"/>
          <w:szCs w:val="28"/>
          <w:lang w:eastAsia="ru-RU"/>
        </w:rPr>
      </w:pPr>
      <w:r>
        <w:rPr>
          <w:rFonts w:ascii="Times New Roman" w:hAnsi="Times New Roman"/>
          <w:spacing w:val="1"/>
          <w:sz w:val="28"/>
          <w:szCs w:val="28"/>
        </w:rPr>
        <w:t xml:space="preserve">2.4.16. </w:t>
      </w:r>
      <w:r w:rsidRPr="002C7390">
        <w:rPr>
          <w:rFonts w:ascii="Times New Roman" w:hAnsi="Times New Roman"/>
          <w:spacing w:val="1"/>
          <w:sz w:val="28"/>
          <w:szCs w:val="28"/>
        </w:rPr>
        <w:t xml:space="preserve">Заведующий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 xml:space="preserve">/с комбинированного вида №17 </w:t>
      </w:r>
      <w:r>
        <w:rPr>
          <w:rFonts w:ascii="Times New Roman" w:hAnsi="Times New Roman"/>
          <w:spacing w:val="1"/>
          <w:sz w:val="28"/>
          <w:szCs w:val="28"/>
        </w:rPr>
        <w:t>при расторж</w:t>
      </w:r>
      <w:r>
        <w:rPr>
          <w:rFonts w:ascii="Times New Roman" w:hAnsi="Times New Roman"/>
          <w:spacing w:val="1"/>
          <w:sz w:val="28"/>
          <w:szCs w:val="28"/>
        </w:rPr>
        <w:t>е</w:t>
      </w:r>
      <w:r>
        <w:rPr>
          <w:rFonts w:ascii="Times New Roman" w:hAnsi="Times New Roman"/>
          <w:spacing w:val="1"/>
          <w:sz w:val="28"/>
          <w:szCs w:val="28"/>
        </w:rPr>
        <w:t>нии трудового договора по собственному желанию обя</w:t>
      </w:r>
      <w:r>
        <w:rPr>
          <w:rFonts w:ascii="Times New Roman" w:hAnsi="Times New Roman"/>
          <w:spacing w:val="1"/>
          <w:sz w:val="28"/>
          <w:szCs w:val="28"/>
        </w:rPr>
        <w:softHyphen/>
      </w:r>
      <w:r>
        <w:rPr>
          <w:rFonts w:ascii="Times New Roman" w:hAnsi="Times New Roman"/>
          <w:sz w:val="28"/>
          <w:szCs w:val="28"/>
        </w:rPr>
        <w:t>зан предупредить У</w:t>
      </w:r>
      <w:r>
        <w:rPr>
          <w:rFonts w:ascii="Times New Roman" w:hAnsi="Times New Roman"/>
          <w:sz w:val="28"/>
          <w:szCs w:val="28"/>
        </w:rPr>
        <w:t>ч</w:t>
      </w:r>
      <w:r>
        <w:rPr>
          <w:rFonts w:ascii="Times New Roman" w:hAnsi="Times New Roman"/>
          <w:sz w:val="28"/>
          <w:szCs w:val="28"/>
        </w:rPr>
        <w:t>редителя (его представителя) об этом в письменной форме не позднее, чем за один месяц.</w:t>
      </w:r>
    </w:p>
    <w:p w:rsidR="00D55BFA" w:rsidRDefault="00D55BFA">
      <w:pPr>
        <w:rPr>
          <w:rFonts w:ascii="Times New Roman" w:hAnsi="Times New Roman"/>
          <w:sz w:val="28"/>
          <w:szCs w:val="28"/>
        </w:rPr>
      </w:pPr>
    </w:p>
    <w:p w:rsidR="00D55BFA" w:rsidRDefault="00D55BFA">
      <w:pPr>
        <w:keepNext/>
        <w:keepLines/>
        <w:jc w:val="both"/>
        <w:textAlignment w:val="baseline"/>
        <w:outlineLvl w:val="2"/>
        <w:rPr>
          <w:rFonts w:ascii="Times New Roman" w:hAnsi="Times New Roman"/>
          <w:b/>
          <w:bCs/>
          <w:sz w:val="28"/>
          <w:szCs w:val="28"/>
          <w:lang w:eastAsia="ru-RU"/>
        </w:rPr>
      </w:pPr>
      <w:r>
        <w:rPr>
          <w:rFonts w:ascii="Times New Roman" w:hAnsi="Times New Roman"/>
          <w:b/>
          <w:bCs/>
          <w:sz w:val="28"/>
          <w:szCs w:val="28"/>
          <w:lang w:eastAsia="ru-RU"/>
        </w:rPr>
        <w:t>3. Основные права и обязанности работодателя</w:t>
      </w:r>
    </w:p>
    <w:p w:rsidR="00D55BFA" w:rsidRPr="002C7390" w:rsidRDefault="00D55BFA" w:rsidP="002C7390">
      <w:pPr>
        <w:pStyle w:val="Default"/>
        <w:rPr>
          <w:sz w:val="28"/>
          <w:szCs w:val="28"/>
        </w:rPr>
      </w:pPr>
      <w:r>
        <w:t>3.1</w:t>
      </w:r>
      <w:r w:rsidRPr="002C7390">
        <w:rPr>
          <w:sz w:val="28"/>
          <w:szCs w:val="28"/>
        </w:rPr>
        <w:t>. Управление дошкольным образовательным учреждением осуществляет заведующий.</w:t>
      </w:r>
      <w:r w:rsidRPr="002C7390">
        <w:rPr>
          <w:sz w:val="28"/>
          <w:szCs w:val="28"/>
        </w:rPr>
        <w:br/>
        <w:t xml:space="preserve">3.2. Заведующий МДОУ </w:t>
      </w:r>
      <w:proofErr w:type="spellStart"/>
      <w:r w:rsidRPr="002C7390">
        <w:rPr>
          <w:sz w:val="28"/>
          <w:szCs w:val="28"/>
        </w:rPr>
        <w:t>д</w:t>
      </w:r>
      <w:proofErr w:type="spellEnd"/>
      <w:r w:rsidRPr="002C7390">
        <w:rPr>
          <w:sz w:val="28"/>
          <w:szCs w:val="28"/>
        </w:rPr>
        <w:t>/с комбинированного вида №17обязан:</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предоставлять работника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br/>
        <w:t>работу, обусловленную трудовым договором;</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обеспечивать безопасность и условия труда, соответствующие госуда</w:t>
      </w:r>
      <w:r>
        <w:rPr>
          <w:rFonts w:ascii="Times New Roman" w:hAnsi="Times New Roman"/>
          <w:sz w:val="28"/>
          <w:szCs w:val="28"/>
          <w:lang w:eastAsia="ru-RU"/>
        </w:rPr>
        <w:t>р</w:t>
      </w:r>
      <w:r>
        <w:rPr>
          <w:rFonts w:ascii="Times New Roman" w:hAnsi="Times New Roman"/>
          <w:sz w:val="28"/>
          <w:szCs w:val="28"/>
          <w:lang w:eastAsia="ru-RU"/>
        </w:rPr>
        <w:t>ственным нормативным требованиям охраны труда;</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обеспечивать расследование и учёт несчастных случаев с работниками и воспитанниками, произошедших в дошкольном образовательном учре</w:t>
      </w:r>
      <w:r>
        <w:rPr>
          <w:rFonts w:ascii="Times New Roman" w:hAnsi="Times New Roman"/>
          <w:sz w:val="28"/>
          <w:szCs w:val="28"/>
          <w:lang w:eastAsia="ru-RU"/>
        </w:rPr>
        <w:t>ж</w:t>
      </w:r>
      <w:r>
        <w:rPr>
          <w:rFonts w:ascii="Times New Roman" w:hAnsi="Times New Roman"/>
          <w:sz w:val="28"/>
          <w:szCs w:val="28"/>
          <w:lang w:eastAsia="ru-RU"/>
        </w:rPr>
        <w:t>дении, на его территории, во время прогулок, экскурсий и т.п.;</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обеспечивать работникам равную оплату за труд равной ценности;</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выплачивать в полном размере и своевременно причитающуюся рабо</w:t>
      </w:r>
      <w:r>
        <w:rPr>
          <w:rFonts w:ascii="Times New Roman" w:hAnsi="Times New Roman"/>
          <w:sz w:val="28"/>
          <w:szCs w:val="28"/>
          <w:lang w:eastAsia="ru-RU"/>
        </w:rPr>
        <w:t>т</w:t>
      </w:r>
      <w:r>
        <w:rPr>
          <w:rFonts w:ascii="Times New Roman" w:hAnsi="Times New Roman"/>
          <w:sz w:val="28"/>
          <w:szCs w:val="28"/>
          <w:lang w:eastAsia="ru-RU"/>
        </w:rPr>
        <w:t>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выплачивать пособия, предоставлять льготы и компенсации работн</w:t>
      </w:r>
      <w:r>
        <w:rPr>
          <w:rFonts w:ascii="Times New Roman" w:hAnsi="Times New Roman"/>
          <w:sz w:val="28"/>
          <w:szCs w:val="28"/>
          <w:lang w:eastAsia="ru-RU"/>
        </w:rPr>
        <w:t>и</w:t>
      </w:r>
      <w:r>
        <w:rPr>
          <w:rFonts w:ascii="Times New Roman" w:hAnsi="Times New Roman"/>
          <w:sz w:val="28"/>
          <w:szCs w:val="28"/>
          <w:lang w:eastAsia="ru-RU"/>
        </w:rPr>
        <w:t>кам с вредными условиями труда;</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совершенствовать организацию труда, обеспечивать выполнение де</w:t>
      </w:r>
      <w:r>
        <w:rPr>
          <w:rFonts w:ascii="Times New Roman" w:hAnsi="Times New Roman"/>
          <w:sz w:val="28"/>
          <w:szCs w:val="28"/>
          <w:lang w:eastAsia="ru-RU"/>
        </w:rPr>
        <w:t>й</w:t>
      </w:r>
      <w:r>
        <w:rPr>
          <w:rFonts w:ascii="Times New Roman" w:hAnsi="Times New Roman"/>
          <w:sz w:val="28"/>
          <w:szCs w:val="28"/>
          <w:lang w:eastAsia="ru-RU"/>
        </w:rPr>
        <w:t>ствующих условий оплаты труда, своевременно выдавать заработную пл</w:t>
      </w:r>
      <w:r>
        <w:rPr>
          <w:rFonts w:ascii="Times New Roman" w:hAnsi="Times New Roman"/>
          <w:sz w:val="28"/>
          <w:szCs w:val="28"/>
          <w:lang w:eastAsia="ru-RU"/>
        </w:rPr>
        <w:t>а</w:t>
      </w:r>
      <w:r>
        <w:rPr>
          <w:rFonts w:ascii="Times New Roman" w:hAnsi="Times New Roman"/>
          <w:sz w:val="28"/>
          <w:szCs w:val="28"/>
          <w:lang w:eastAsia="ru-RU"/>
        </w:rPr>
        <w:t>ту и пособия; предоставлять льготы и компенсации работникам с вредными условиями труда;</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вести коллективные переговоры, а также заключать коллективный д</w:t>
      </w:r>
      <w:r>
        <w:rPr>
          <w:rFonts w:ascii="Times New Roman" w:hAnsi="Times New Roman"/>
          <w:sz w:val="28"/>
          <w:szCs w:val="28"/>
          <w:lang w:eastAsia="ru-RU"/>
        </w:rPr>
        <w:t>о</w:t>
      </w:r>
      <w:r>
        <w:rPr>
          <w:rFonts w:ascii="Times New Roman" w:hAnsi="Times New Roman"/>
          <w:sz w:val="28"/>
          <w:szCs w:val="28"/>
          <w:lang w:eastAsia="ru-RU"/>
        </w:rPr>
        <w:t>говор в порядке, установленном ТК РФ;</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предоставлять представителям работников полную и достоверную и</w:t>
      </w:r>
      <w:r>
        <w:rPr>
          <w:rFonts w:ascii="Times New Roman" w:hAnsi="Times New Roman"/>
          <w:sz w:val="28"/>
          <w:szCs w:val="28"/>
          <w:lang w:eastAsia="ru-RU"/>
        </w:rPr>
        <w:t>н</w:t>
      </w:r>
      <w:r>
        <w:rPr>
          <w:rFonts w:ascii="Times New Roman" w:hAnsi="Times New Roman"/>
          <w:sz w:val="28"/>
          <w:szCs w:val="28"/>
          <w:lang w:eastAsia="ru-RU"/>
        </w:rPr>
        <w:t>формацию, необходимую для заключения коллективного договора, согл</w:t>
      </w:r>
      <w:r>
        <w:rPr>
          <w:rFonts w:ascii="Times New Roman" w:hAnsi="Times New Roman"/>
          <w:sz w:val="28"/>
          <w:szCs w:val="28"/>
          <w:lang w:eastAsia="ru-RU"/>
        </w:rPr>
        <w:t>а</w:t>
      </w:r>
      <w:r>
        <w:rPr>
          <w:rFonts w:ascii="Times New Roman" w:hAnsi="Times New Roman"/>
          <w:sz w:val="28"/>
          <w:szCs w:val="28"/>
          <w:lang w:eastAsia="ru-RU"/>
        </w:rPr>
        <w:t xml:space="preserve">шения и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их выполнением;</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знакомить работников под роспись с принимаемыми локальными но</w:t>
      </w:r>
      <w:r>
        <w:rPr>
          <w:rFonts w:ascii="Times New Roman" w:hAnsi="Times New Roman"/>
          <w:sz w:val="28"/>
          <w:szCs w:val="28"/>
          <w:lang w:eastAsia="ru-RU"/>
        </w:rPr>
        <w:t>р</w:t>
      </w:r>
      <w:r>
        <w:rPr>
          <w:rFonts w:ascii="Times New Roman" w:hAnsi="Times New Roman"/>
          <w:sz w:val="28"/>
          <w:szCs w:val="28"/>
          <w:lang w:eastAsia="ru-RU"/>
        </w:rPr>
        <w:t>мативными актами, непосредственно связанными с их трудовой деятельн</w:t>
      </w:r>
      <w:r>
        <w:rPr>
          <w:rFonts w:ascii="Times New Roman" w:hAnsi="Times New Roman"/>
          <w:sz w:val="28"/>
          <w:szCs w:val="28"/>
          <w:lang w:eastAsia="ru-RU"/>
        </w:rPr>
        <w:t>о</w:t>
      </w:r>
      <w:r>
        <w:rPr>
          <w:rFonts w:ascii="Times New Roman" w:hAnsi="Times New Roman"/>
          <w:sz w:val="28"/>
          <w:szCs w:val="28"/>
          <w:lang w:eastAsia="ru-RU"/>
        </w:rPr>
        <w:t>стью;</w:t>
      </w:r>
    </w:p>
    <w:p w:rsidR="00D55BFA" w:rsidRDefault="00D55BFA" w:rsidP="00EF61FB">
      <w:pPr>
        <w:numPr>
          <w:ilvl w:val="0"/>
          <w:numId w:val="11"/>
        </w:numPr>
        <w:ind w:left="225"/>
        <w:jc w:val="both"/>
        <w:textAlignment w:val="baseline"/>
        <w:rPr>
          <w:rFonts w:ascii="Times New Roman" w:hAnsi="Times New Roman"/>
          <w:sz w:val="28"/>
          <w:szCs w:val="28"/>
          <w:lang w:eastAsia="ru-RU"/>
        </w:rPr>
      </w:pPr>
      <w:proofErr w:type="gramStart"/>
      <w:r>
        <w:rPr>
          <w:rFonts w:ascii="Times New Roman" w:hAnsi="Times New Roman"/>
          <w:sz w:val="28"/>
          <w:szCs w:val="28"/>
          <w:lang w:eastAsia="ru-RU"/>
        </w:rPr>
        <w:t>своевременно выполнять предписания федерального органа исполн</w:t>
      </w:r>
      <w:r>
        <w:rPr>
          <w:rFonts w:ascii="Times New Roman" w:hAnsi="Times New Roman"/>
          <w:sz w:val="28"/>
          <w:szCs w:val="28"/>
          <w:lang w:eastAsia="ru-RU"/>
        </w:rPr>
        <w:t>и</w:t>
      </w:r>
      <w:r>
        <w:rPr>
          <w:rFonts w:ascii="Times New Roman" w:hAnsi="Times New Roman"/>
          <w:sz w:val="28"/>
          <w:szCs w:val="28"/>
          <w:lang w:eastAsia="ru-RU"/>
        </w:rPr>
        <w:t>тельной власти, уполномоченного на осуществление федерального гос</w:t>
      </w:r>
      <w:r>
        <w:rPr>
          <w:rFonts w:ascii="Times New Roman" w:hAnsi="Times New Roman"/>
          <w:sz w:val="28"/>
          <w:szCs w:val="28"/>
          <w:lang w:eastAsia="ru-RU"/>
        </w:rPr>
        <w:t>у</w:t>
      </w:r>
      <w:r>
        <w:rPr>
          <w:rFonts w:ascii="Times New Roman" w:hAnsi="Times New Roman"/>
          <w:sz w:val="28"/>
          <w:szCs w:val="28"/>
          <w:lang w:eastAsia="ru-RU"/>
        </w:rPr>
        <w:t>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w:t>
      </w:r>
      <w:r>
        <w:rPr>
          <w:rFonts w:ascii="Times New Roman" w:hAnsi="Times New Roman"/>
          <w:sz w:val="28"/>
          <w:szCs w:val="28"/>
          <w:lang w:eastAsia="ru-RU"/>
        </w:rPr>
        <w:t>т</w:t>
      </w:r>
      <w:r>
        <w:rPr>
          <w:rFonts w:ascii="Times New Roman" w:hAnsi="Times New Roman"/>
          <w:sz w:val="28"/>
          <w:szCs w:val="28"/>
          <w:lang w:eastAsia="ru-RU"/>
        </w:rPr>
        <w:t>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рассматривать представления соответствующих профсоюзных органов, иных избранных работниками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xml:space="preserve"> представителей о выявленных нарушениях трудового законодательства и иных актов, содержащих нормы трудового права, принимать меры по ус</w:t>
      </w:r>
      <w:r>
        <w:rPr>
          <w:rFonts w:ascii="Times New Roman" w:hAnsi="Times New Roman"/>
          <w:sz w:val="28"/>
          <w:szCs w:val="28"/>
          <w:lang w:eastAsia="ru-RU"/>
        </w:rPr>
        <w:t>т</w:t>
      </w:r>
      <w:r>
        <w:rPr>
          <w:rFonts w:ascii="Times New Roman" w:hAnsi="Times New Roman"/>
          <w:sz w:val="28"/>
          <w:szCs w:val="28"/>
          <w:lang w:eastAsia="ru-RU"/>
        </w:rPr>
        <w:t>ранению выявленных нарушений и сообщать о принятых мерах указанным органам и представителям;</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осуществлять обязательное социальное страхование работников в п</w:t>
      </w:r>
      <w:r>
        <w:rPr>
          <w:rFonts w:ascii="Times New Roman" w:hAnsi="Times New Roman"/>
          <w:sz w:val="28"/>
          <w:szCs w:val="28"/>
          <w:lang w:eastAsia="ru-RU"/>
        </w:rPr>
        <w:t>о</w:t>
      </w:r>
      <w:r>
        <w:rPr>
          <w:rFonts w:ascii="Times New Roman" w:hAnsi="Times New Roman"/>
          <w:sz w:val="28"/>
          <w:szCs w:val="28"/>
          <w:lang w:eastAsia="ru-RU"/>
        </w:rPr>
        <w:t>рядке, установленном федеральными законами;</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обеспечивать условия для систематического повышения професси</w:t>
      </w:r>
      <w:r>
        <w:rPr>
          <w:rFonts w:ascii="Times New Roman" w:hAnsi="Times New Roman"/>
          <w:sz w:val="28"/>
          <w:szCs w:val="28"/>
          <w:lang w:eastAsia="ru-RU"/>
        </w:rPr>
        <w:t>о</w:t>
      </w:r>
      <w:r>
        <w:rPr>
          <w:rFonts w:ascii="Times New Roman" w:hAnsi="Times New Roman"/>
          <w:sz w:val="28"/>
          <w:szCs w:val="28"/>
          <w:lang w:eastAsia="ru-RU"/>
        </w:rPr>
        <w:t>нальной квалификации работников, организовывать и проводить аттест</w:t>
      </w:r>
      <w:r>
        <w:rPr>
          <w:rFonts w:ascii="Times New Roman" w:hAnsi="Times New Roman"/>
          <w:sz w:val="28"/>
          <w:szCs w:val="28"/>
          <w:lang w:eastAsia="ru-RU"/>
        </w:rPr>
        <w:t>а</w:t>
      </w:r>
      <w:r>
        <w:rPr>
          <w:rFonts w:ascii="Times New Roman" w:hAnsi="Times New Roman"/>
          <w:sz w:val="28"/>
          <w:szCs w:val="28"/>
          <w:lang w:eastAsia="ru-RU"/>
        </w:rPr>
        <w:t>цию педагогических работников;</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своевременно предоставлять отпуска работникам дошкольного образ</w:t>
      </w:r>
      <w:r>
        <w:rPr>
          <w:rFonts w:ascii="Times New Roman" w:hAnsi="Times New Roman"/>
          <w:sz w:val="28"/>
          <w:szCs w:val="28"/>
          <w:lang w:eastAsia="ru-RU"/>
        </w:rPr>
        <w:t>о</w:t>
      </w:r>
      <w:r>
        <w:rPr>
          <w:rFonts w:ascii="Times New Roman" w:hAnsi="Times New Roman"/>
          <w:sz w:val="28"/>
          <w:szCs w:val="28"/>
          <w:lang w:eastAsia="ru-RU"/>
        </w:rPr>
        <w:t>вательного учреждения в соответствии с утвержденным на год графиком отпусков;</w:t>
      </w:r>
    </w:p>
    <w:p w:rsidR="00D55BFA" w:rsidRDefault="00D55BFA" w:rsidP="00EF61FB">
      <w:pPr>
        <w:numPr>
          <w:ilvl w:val="0"/>
          <w:numId w:val="1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исполнять иные обязанности, предусмотренные трудовым законод</w:t>
      </w:r>
      <w:r>
        <w:rPr>
          <w:rFonts w:ascii="Times New Roman" w:hAnsi="Times New Roman"/>
          <w:sz w:val="28"/>
          <w:szCs w:val="28"/>
          <w:lang w:eastAsia="ru-RU"/>
        </w:rPr>
        <w:t>а</w:t>
      </w:r>
      <w:r>
        <w:rPr>
          <w:rFonts w:ascii="Times New Roman" w:hAnsi="Times New Roman"/>
          <w:sz w:val="28"/>
          <w:szCs w:val="28"/>
          <w:lang w:eastAsia="ru-RU"/>
        </w:rPr>
        <w:t xml:space="preserve">тельством, в том числе законодательством о специальной оценке условий труда, и иными нормативными правовыми актами, содержащими нормы </w:t>
      </w:r>
      <w:r>
        <w:rPr>
          <w:rFonts w:ascii="Times New Roman" w:hAnsi="Times New Roman"/>
          <w:sz w:val="28"/>
          <w:szCs w:val="28"/>
          <w:lang w:eastAsia="ru-RU"/>
        </w:rPr>
        <w:lastRenderedPageBreak/>
        <w:t>трудового права, коллективным договором, соглашениями, локальными нормативными актами и трудовыми договорами.</w:t>
      </w:r>
    </w:p>
    <w:p w:rsidR="00D55BFA" w:rsidRDefault="00D55BFA">
      <w:pPr>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3.3. Заведующий 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имеет право:</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заключать, изменять и расторгать трудовые договоры с работниками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xml:space="preserve">в </w:t>
      </w:r>
      <w:proofErr w:type="gramStart"/>
      <w:r>
        <w:rPr>
          <w:rFonts w:ascii="Times New Roman" w:hAnsi="Times New Roman"/>
          <w:sz w:val="28"/>
          <w:szCs w:val="28"/>
          <w:lang w:eastAsia="ru-RU"/>
        </w:rPr>
        <w:t>порядке</w:t>
      </w:r>
      <w:proofErr w:type="gramEnd"/>
      <w:r>
        <w:rPr>
          <w:rFonts w:ascii="Times New Roman" w:hAnsi="Times New Roman"/>
          <w:sz w:val="28"/>
          <w:szCs w:val="28"/>
          <w:lang w:eastAsia="ru-RU"/>
        </w:rPr>
        <w:t xml:space="preserve"> и на условиях, которые установлены ТК РФ, иными федеральными законами;</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вести коллективные переговоры и заключать коллективные договоры;</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поощрять работников 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за до</w:t>
      </w:r>
      <w:r>
        <w:rPr>
          <w:rFonts w:ascii="Times New Roman" w:hAnsi="Times New Roman"/>
          <w:sz w:val="28"/>
          <w:szCs w:val="28"/>
          <w:lang w:eastAsia="ru-RU"/>
        </w:rPr>
        <w:t>б</w:t>
      </w:r>
      <w:r>
        <w:rPr>
          <w:rFonts w:ascii="Times New Roman" w:hAnsi="Times New Roman"/>
          <w:sz w:val="28"/>
          <w:szCs w:val="28"/>
          <w:lang w:eastAsia="ru-RU"/>
        </w:rPr>
        <w:t>росовестный эффективный труд;</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w:t>
      </w:r>
      <w:r>
        <w:rPr>
          <w:rFonts w:ascii="Times New Roman" w:hAnsi="Times New Roman"/>
          <w:sz w:val="28"/>
          <w:szCs w:val="28"/>
          <w:lang w:eastAsia="ru-RU"/>
        </w:rPr>
        <w:t>т</w:t>
      </w:r>
      <w:r>
        <w:rPr>
          <w:rFonts w:ascii="Times New Roman" w:hAnsi="Times New Roman"/>
          <w:sz w:val="28"/>
          <w:szCs w:val="28"/>
          <w:lang w:eastAsia="ru-RU"/>
        </w:rPr>
        <w:t>ственность за сохранность этого имущества) и других работников, собл</w:t>
      </w:r>
      <w:r>
        <w:rPr>
          <w:rFonts w:ascii="Times New Roman" w:hAnsi="Times New Roman"/>
          <w:sz w:val="28"/>
          <w:szCs w:val="28"/>
          <w:lang w:eastAsia="ru-RU"/>
        </w:rPr>
        <w:t>ю</w:t>
      </w:r>
      <w:r>
        <w:rPr>
          <w:rFonts w:ascii="Times New Roman" w:hAnsi="Times New Roman"/>
          <w:sz w:val="28"/>
          <w:szCs w:val="28"/>
          <w:lang w:eastAsia="ru-RU"/>
        </w:rPr>
        <w:t>дения правил внутреннего трудового распорядка дошкольного образов</w:t>
      </w:r>
      <w:r>
        <w:rPr>
          <w:rFonts w:ascii="Times New Roman" w:hAnsi="Times New Roman"/>
          <w:sz w:val="28"/>
          <w:szCs w:val="28"/>
          <w:lang w:eastAsia="ru-RU"/>
        </w:rPr>
        <w:t>а</w:t>
      </w:r>
      <w:r>
        <w:rPr>
          <w:rFonts w:ascii="Times New Roman" w:hAnsi="Times New Roman"/>
          <w:sz w:val="28"/>
          <w:szCs w:val="28"/>
          <w:lang w:eastAsia="ru-RU"/>
        </w:rPr>
        <w:t>тельного учреждения;</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привлекать работников к дисциплинарной и материальной ответстве</w:t>
      </w:r>
      <w:r>
        <w:rPr>
          <w:rFonts w:ascii="Times New Roman" w:hAnsi="Times New Roman"/>
          <w:sz w:val="28"/>
          <w:szCs w:val="28"/>
          <w:lang w:eastAsia="ru-RU"/>
        </w:rPr>
        <w:t>н</w:t>
      </w:r>
      <w:r>
        <w:rPr>
          <w:rFonts w:ascii="Times New Roman" w:hAnsi="Times New Roman"/>
          <w:sz w:val="28"/>
          <w:szCs w:val="28"/>
          <w:lang w:eastAsia="ru-RU"/>
        </w:rPr>
        <w:t>ности в порядке, установленном ТК РФ, иными федеральными законами;</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принимать локальные нормативные акты;</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взаимодействовать с органами самоуправления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w:t>
      </w:r>
      <w:r w:rsidRPr="002C7390">
        <w:rPr>
          <w:rFonts w:ascii="Times New Roman" w:hAnsi="Times New Roman"/>
          <w:sz w:val="28"/>
          <w:szCs w:val="28"/>
          <w:lang w:eastAsia="ru-RU"/>
        </w:rPr>
        <w:t>о</w:t>
      </w:r>
      <w:r w:rsidRPr="002C7390">
        <w:rPr>
          <w:rFonts w:ascii="Times New Roman" w:hAnsi="Times New Roman"/>
          <w:sz w:val="28"/>
          <w:szCs w:val="28"/>
          <w:lang w:eastAsia="ru-RU"/>
        </w:rPr>
        <w:t>ванного вида №17</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самостоятельно планировать свою работу на каждый учебный год;</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утверждать структуру МДОУ</w:t>
      </w:r>
      <w:r w:rsidRPr="002C7390">
        <w:rPr>
          <w:rFonts w:ascii="Times New Roman" w:hAnsi="Times New Roman"/>
          <w:sz w:val="28"/>
          <w:szCs w:val="28"/>
          <w:lang w:eastAsia="ru-RU"/>
        </w:rPr>
        <w:t xml:space="preserve">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его штатное расписание, план финансово-хозяйственной деятельности, год</w:t>
      </w:r>
      <w:r>
        <w:rPr>
          <w:rFonts w:ascii="Times New Roman" w:hAnsi="Times New Roman"/>
          <w:sz w:val="28"/>
          <w:szCs w:val="28"/>
          <w:lang w:eastAsia="ru-RU"/>
        </w:rPr>
        <w:t>о</w:t>
      </w:r>
      <w:r>
        <w:rPr>
          <w:rFonts w:ascii="Times New Roman" w:hAnsi="Times New Roman"/>
          <w:sz w:val="28"/>
          <w:szCs w:val="28"/>
          <w:lang w:eastAsia="ru-RU"/>
        </w:rPr>
        <w:t>вую бухгалтерскую отчетность, графики работы и сетку занятий; планир</w:t>
      </w:r>
      <w:r>
        <w:rPr>
          <w:rFonts w:ascii="Times New Roman" w:hAnsi="Times New Roman"/>
          <w:sz w:val="28"/>
          <w:szCs w:val="28"/>
          <w:lang w:eastAsia="ru-RU"/>
        </w:rPr>
        <w:t>о</w:t>
      </w:r>
      <w:r>
        <w:rPr>
          <w:rFonts w:ascii="Times New Roman" w:hAnsi="Times New Roman"/>
          <w:sz w:val="28"/>
          <w:szCs w:val="28"/>
          <w:lang w:eastAsia="ru-RU"/>
        </w:rPr>
        <w:t>вать и организовывать образовательную деятельность;</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распределять обязанности между работниками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w:t>
      </w:r>
      <w:r w:rsidRPr="002C7390">
        <w:rPr>
          <w:rFonts w:ascii="Times New Roman" w:hAnsi="Times New Roman"/>
          <w:sz w:val="28"/>
          <w:szCs w:val="28"/>
          <w:lang w:eastAsia="ru-RU"/>
        </w:rPr>
        <w:t>о</w:t>
      </w:r>
      <w:r w:rsidRPr="002C7390">
        <w:rPr>
          <w:rFonts w:ascii="Times New Roman" w:hAnsi="Times New Roman"/>
          <w:sz w:val="28"/>
          <w:szCs w:val="28"/>
          <w:lang w:eastAsia="ru-RU"/>
        </w:rPr>
        <w:t>ванного вида №17</w:t>
      </w:r>
      <w:r>
        <w:rPr>
          <w:rFonts w:ascii="Times New Roman" w:hAnsi="Times New Roman"/>
          <w:sz w:val="28"/>
          <w:szCs w:val="28"/>
          <w:lang w:eastAsia="ru-RU"/>
        </w:rPr>
        <w:t>, утверждать должностные инструкции работников;</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посещать занятия и режимные моменты без предварительного пред</w:t>
      </w:r>
      <w:r>
        <w:rPr>
          <w:rFonts w:ascii="Times New Roman" w:hAnsi="Times New Roman"/>
          <w:sz w:val="28"/>
          <w:szCs w:val="28"/>
          <w:lang w:eastAsia="ru-RU"/>
        </w:rPr>
        <w:t>у</w:t>
      </w:r>
      <w:r>
        <w:rPr>
          <w:rFonts w:ascii="Times New Roman" w:hAnsi="Times New Roman"/>
          <w:sz w:val="28"/>
          <w:szCs w:val="28"/>
          <w:lang w:eastAsia="ru-RU"/>
        </w:rPr>
        <w:t>преждения;</w:t>
      </w:r>
    </w:p>
    <w:p w:rsidR="00D55BFA" w:rsidRDefault="00D55BFA" w:rsidP="00EF61FB">
      <w:pPr>
        <w:numPr>
          <w:ilvl w:val="0"/>
          <w:numId w:val="1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реализовывать права, предоставленные ему законодательством о сп</w:t>
      </w:r>
      <w:r>
        <w:rPr>
          <w:rFonts w:ascii="Times New Roman" w:hAnsi="Times New Roman"/>
          <w:sz w:val="28"/>
          <w:szCs w:val="28"/>
          <w:lang w:eastAsia="ru-RU"/>
        </w:rPr>
        <w:t>е</w:t>
      </w:r>
      <w:r>
        <w:rPr>
          <w:rFonts w:ascii="Times New Roman" w:hAnsi="Times New Roman"/>
          <w:sz w:val="28"/>
          <w:szCs w:val="28"/>
          <w:lang w:eastAsia="ru-RU"/>
        </w:rPr>
        <w:t>циальной оценке условий труда.</w:t>
      </w:r>
    </w:p>
    <w:p w:rsidR="00D55BFA" w:rsidRDefault="00D55BFA">
      <w:pPr>
        <w:keepNext/>
        <w:keepLines/>
        <w:jc w:val="both"/>
        <w:textAlignment w:val="baseline"/>
        <w:outlineLvl w:val="2"/>
        <w:rPr>
          <w:rFonts w:ascii="Times New Roman" w:hAnsi="Times New Roman"/>
          <w:b/>
          <w:bCs/>
          <w:sz w:val="28"/>
          <w:szCs w:val="28"/>
          <w:lang w:eastAsia="ru-RU"/>
        </w:rPr>
      </w:pPr>
      <w:r>
        <w:rPr>
          <w:rFonts w:ascii="Times New Roman" w:hAnsi="Times New Roman"/>
          <w:b/>
          <w:bCs/>
          <w:sz w:val="28"/>
          <w:szCs w:val="28"/>
          <w:lang w:eastAsia="ru-RU"/>
        </w:rPr>
        <w:t>4. Обязанности и полномочия администрации</w:t>
      </w:r>
    </w:p>
    <w:p w:rsidR="00D55BFA" w:rsidRDefault="00D55BFA">
      <w:pPr>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4.1. Администрация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xml:space="preserve"> обязана:</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обеспечить соблюдение требований Устава, Правил внутреннего тр</w:t>
      </w:r>
      <w:r>
        <w:rPr>
          <w:rFonts w:ascii="Times New Roman" w:hAnsi="Times New Roman"/>
          <w:sz w:val="28"/>
          <w:szCs w:val="28"/>
          <w:lang w:eastAsia="ru-RU"/>
        </w:rPr>
        <w:t>у</w:t>
      </w:r>
      <w:r>
        <w:rPr>
          <w:rFonts w:ascii="Times New Roman" w:hAnsi="Times New Roman"/>
          <w:sz w:val="28"/>
          <w:szCs w:val="28"/>
          <w:lang w:eastAsia="ru-RU"/>
        </w:rPr>
        <w:t>дового распорядка и других локальных актов дошкольного образовательн</w:t>
      </w:r>
      <w:r>
        <w:rPr>
          <w:rFonts w:ascii="Times New Roman" w:hAnsi="Times New Roman"/>
          <w:sz w:val="28"/>
          <w:szCs w:val="28"/>
          <w:lang w:eastAsia="ru-RU"/>
        </w:rPr>
        <w:t>о</w:t>
      </w:r>
      <w:r>
        <w:rPr>
          <w:rFonts w:ascii="Times New Roman" w:hAnsi="Times New Roman"/>
          <w:sz w:val="28"/>
          <w:szCs w:val="28"/>
          <w:lang w:eastAsia="ru-RU"/>
        </w:rPr>
        <w:t>го учреждения;</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организовывать труд педагогических работников, учебно-вспомогательного и обслуживающего персонала в соответствии с их сп</w:t>
      </w:r>
      <w:r>
        <w:rPr>
          <w:rFonts w:ascii="Times New Roman" w:hAnsi="Times New Roman"/>
          <w:sz w:val="28"/>
          <w:szCs w:val="28"/>
          <w:lang w:eastAsia="ru-RU"/>
        </w:rPr>
        <w:t>е</w:t>
      </w:r>
      <w:r>
        <w:rPr>
          <w:rFonts w:ascii="Times New Roman" w:hAnsi="Times New Roman"/>
          <w:sz w:val="28"/>
          <w:szCs w:val="28"/>
          <w:lang w:eastAsia="ru-RU"/>
        </w:rPr>
        <w:t>циальностью, квалификацией и опытом работы;</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обеспечить здоровые и безопасные условия труда. Закрепить за ка</w:t>
      </w:r>
      <w:r>
        <w:rPr>
          <w:rFonts w:ascii="Times New Roman" w:hAnsi="Times New Roman"/>
          <w:sz w:val="28"/>
          <w:szCs w:val="28"/>
          <w:lang w:eastAsia="ru-RU"/>
        </w:rPr>
        <w:t>ж</w:t>
      </w:r>
      <w:r>
        <w:rPr>
          <w:rFonts w:ascii="Times New Roman" w:hAnsi="Times New Roman"/>
          <w:sz w:val="28"/>
          <w:szCs w:val="28"/>
          <w:lang w:eastAsia="ru-RU"/>
        </w:rPr>
        <w:t>дым работником соответствующее его обязанностям рабочее место и об</w:t>
      </w:r>
      <w:r>
        <w:rPr>
          <w:rFonts w:ascii="Times New Roman" w:hAnsi="Times New Roman"/>
          <w:sz w:val="28"/>
          <w:szCs w:val="28"/>
          <w:lang w:eastAsia="ru-RU"/>
        </w:rPr>
        <w:t>о</w:t>
      </w:r>
      <w:r>
        <w:rPr>
          <w:rFonts w:ascii="Times New Roman" w:hAnsi="Times New Roman"/>
          <w:sz w:val="28"/>
          <w:szCs w:val="28"/>
          <w:lang w:eastAsia="ru-RU"/>
        </w:rPr>
        <w:t>рудование;</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своевременно знакомить с учебным планом, сеткой занятий, графиком работы;</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создать необходимые условия для работы персонала, отвечающие но</w:t>
      </w:r>
      <w:r>
        <w:rPr>
          <w:rFonts w:ascii="Times New Roman" w:hAnsi="Times New Roman"/>
          <w:sz w:val="28"/>
          <w:szCs w:val="28"/>
          <w:lang w:eastAsia="ru-RU"/>
        </w:rPr>
        <w:t>р</w:t>
      </w:r>
      <w:r>
        <w:rPr>
          <w:rFonts w:ascii="Times New Roman" w:hAnsi="Times New Roman"/>
          <w:sz w:val="28"/>
          <w:szCs w:val="28"/>
          <w:lang w:eastAsia="ru-RU"/>
        </w:rPr>
        <w:t xml:space="preserve">мам </w:t>
      </w:r>
      <w:proofErr w:type="spellStart"/>
      <w:r>
        <w:rPr>
          <w:rFonts w:ascii="Times New Roman" w:hAnsi="Times New Roman"/>
          <w:sz w:val="28"/>
          <w:szCs w:val="28"/>
          <w:lang w:eastAsia="ru-RU"/>
        </w:rPr>
        <w:t>СанПиН</w:t>
      </w:r>
      <w:proofErr w:type="spellEnd"/>
      <w:r>
        <w:rPr>
          <w:rFonts w:ascii="Times New Roman" w:hAnsi="Times New Roman"/>
          <w:sz w:val="28"/>
          <w:szCs w:val="28"/>
          <w:lang w:eastAsia="ru-RU"/>
        </w:rPr>
        <w:t>, содержать здания и помещения в чистоте, обеспечивать в них нормальную температуру, освещение, создать условия для хранения вер</w:t>
      </w:r>
      <w:r>
        <w:rPr>
          <w:rFonts w:ascii="Times New Roman" w:hAnsi="Times New Roman"/>
          <w:sz w:val="28"/>
          <w:szCs w:val="28"/>
          <w:lang w:eastAsia="ru-RU"/>
        </w:rPr>
        <w:t>х</w:t>
      </w:r>
      <w:r>
        <w:rPr>
          <w:rFonts w:ascii="Times New Roman" w:hAnsi="Times New Roman"/>
          <w:sz w:val="28"/>
          <w:szCs w:val="28"/>
          <w:lang w:eastAsia="ru-RU"/>
        </w:rPr>
        <w:t>ней одежды сотрудников;</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осуществлять организаторскую работу, обеспечивающую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качеством воспитательно-образовательной деятельности и направленную на реализацию образовательных программ;</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соблюдать законодательство о труде, создавать условия труда, соотве</w:t>
      </w:r>
      <w:r>
        <w:rPr>
          <w:rFonts w:ascii="Times New Roman" w:hAnsi="Times New Roman"/>
          <w:sz w:val="28"/>
          <w:szCs w:val="28"/>
          <w:lang w:eastAsia="ru-RU"/>
        </w:rPr>
        <w:t>т</w:t>
      </w:r>
      <w:r>
        <w:rPr>
          <w:rFonts w:ascii="Times New Roman" w:hAnsi="Times New Roman"/>
          <w:sz w:val="28"/>
          <w:szCs w:val="28"/>
          <w:lang w:eastAsia="ru-RU"/>
        </w:rPr>
        <w:t>ствующие правилам охраны труда, пожарной безопасности и санитарным правилам;</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создавать условия, обеспечивающие охрану жизни и здоровья детей, принимать необходимые меры для профилактики травматизма среди во</w:t>
      </w:r>
      <w:r>
        <w:rPr>
          <w:rFonts w:ascii="Times New Roman" w:hAnsi="Times New Roman"/>
          <w:sz w:val="28"/>
          <w:szCs w:val="28"/>
          <w:lang w:eastAsia="ru-RU"/>
        </w:rPr>
        <w:t>с</w:t>
      </w:r>
      <w:r>
        <w:rPr>
          <w:rFonts w:ascii="Times New Roman" w:hAnsi="Times New Roman"/>
          <w:sz w:val="28"/>
          <w:szCs w:val="28"/>
          <w:lang w:eastAsia="ru-RU"/>
        </w:rPr>
        <w:t>питанников и работников дошкольного образовательного учреждения;</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совершенствовать организацию труда, воспитательно-образовательную деятельность, создавать условия для совершенствования творческого п</w:t>
      </w:r>
      <w:r>
        <w:rPr>
          <w:rFonts w:ascii="Times New Roman" w:hAnsi="Times New Roman"/>
          <w:sz w:val="28"/>
          <w:szCs w:val="28"/>
          <w:lang w:eastAsia="ru-RU"/>
        </w:rPr>
        <w:t>о</w:t>
      </w:r>
      <w:r>
        <w:rPr>
          <w:rFonts w:ascii="Times New Roman" w:hAnsi="Times New Roman"/>
          <w:sz w:val="28"/>
          <w:szCs w:val="28"/>
          <w:lang w:eastAsia="ru-RU"/>
        </w:rPr>
        <w:t>тенциала участников педагогических отношений, создавать условия для инновационной деятельности;</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осуществлять контроль над качеством воспитательно-образовательной деятельности в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xml:space="preserve">   , выполнением о</w:t>
      </w:r>
      <w:r>
        <w:rPr>
          <w:rFonts w:ascii="Times New Roman" w:hAnsi="Times New Roman"/>
          <w:sz w:val="28"/>
          <w:szCs w:val="28"/>
          <w:lang w:eastAsia="ru-RU"/>
        </w:rPr>
        <w:t>б</w:t>
      </w:r>
      <w:r>
        <w:rPr>
          <w:rFonts w:ascii="Times New Roman" w:hAnsi="Times New Roman"/>
          <w:sz w:val="28"/>
          <w:szCs w:val="28"/>
          <w:lang w:eastAsia="ru-RU"/>
        </w:rPr>
        <w:t>разовательных программ;</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своевременно поддерживать и поощрять лучших работников дошкол</w:t>
      </w:r>
      <w:r>
        <w:rPr>
          <w:rFonts w:ascii="Times New Roman" w:hAnsi="Times New Roman"/>
          <w:sz w:val="28"/>
          <w:szCs w:val="28"/>
          <w:lang w:eastAsia="ru-RU"/>
        </w:rPr>
        <w:t>ь</w:t>
      </w:r>
      <w:r>
        <w:rPr>
          <w:rFonts w:ascii="Times New Roman" w:hAnsi="Times New Roman"/>
          <w:sz w:val="28"/>
          <w:szCs w:val="28"/>
          <w:lang w:eastAsia="ru-RU"/>
        </w:rPr>
        <w:t>ного образовательного учреждения;</w:t>
      </w:r>
    </w:p>
    <w:p w:rsidR="00D55BFA" w:rsidRDefault="00D55BFA" w:rsidP="00EF61FB">
      <w:pPr>
        <w:numPr>
          <w:ilvl w:val="0"/>
          <w:numId w:val="13"/>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обеспечивать условия для систематического повышения квалификации работников дошкольного образовательного учреждения.</w:t>
      </w:r>
    </w:p>
    <w:p w:rsidR="00D55BFA" w:rsidRDefault="00D55BFA">
      <w:pPr>
        <w:jc w:val="both"/>
        <w:textAlignment w:val="baseline"/>
        <w:rPr>
          <w:rFonts w:ascii="Times New Roman" w:hAnsi="Times New Roman"/>
          <w:sz w:val="28"/>
          <w:szCs w:val="28"/>
          <w:lang w:eastAsia="ru-RU"/>
        </w:rPr>
      </w:pPr>
      <w:r>
        <w:rPr>
          <w:rFonts w:ascii="Times New Roman" w:hAnsi="Times New Roman"/>
          <w:sz w:val="28"/>
          <w:szCs w:val="28"/>
          <w:lang w:eastAsia="ru-RU"/>
        </w:rPr>
        <w:t>4.2. Администрация имеет право:</w:t>
      </w:r>
    </w:p>
    <w:p w:rsidR="00D55BFA" w:rsidRDefault="00D55BFA" w:rsidP="00EF61FB">
      <w:pPr>
        <w:numPr>
          <w:ilvl w:val="0"/>
          <w:numId w:val="14"/>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представлять заведующему информацию о нарушениях трудовой ди</w:t>
      </w:r>
      <w:r>
        <w:rPr>
          <w:rFonts w:ascii="Times New Roman" w:hAnsi="Times New Roman"/>
          <w:sz w:val="28"/>
          <w:szCs w:val="28"/>
          <w:lang w:eastAsia="ru-RU"/>
        </w:rPr>
        <w:t>с</w:t>
      </w:r>
      <w:r>
        <w:rPr>
          <w:rFonts w:ascii="Times New Roman" w:hAnsi="Times New Roman"/>
          <w:sz w:val="28"/>
          <w:szCs w:val="28"/>
          <w:lang w:eastAsia="ru-RU"/>
        </w:rPr>
        <w:t>циплины работниками дошкольного образовательного учреждения;</w:t>
      </w:r>
    </w:p>
    <w:p w:rsidR="00D55BFA" w:rsidRDefault="00D55BFA" w:rsidP="00EF61FB">
      <w:pPr>
        <w:numPr>
          <w:ilvl w:val="0"/>
          <w:numId w:val="14"/>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давать руководителям структурных подразделений и отдельным сп</w:t>
      </w:r>
      <w:r>
        <w:rPr>
          <w:rFonts w:ascii="Times New Roman" w:hAnsi="Times New Roman"/>
          <w:sz w:val="28"/>
          <w:szCs w:val="28"/>
          <w:lang w:eastAsia="ru-RU"/>
        </w:rPr>
        <w:t>е</w:t>
      </w:r>
      <w:r>
        <w:rPr>
          <w:rFonts w:ascii="Times New Roman" w:hAnsi="Times New Roman"/>
          <w:sz w:val="28"/>
          <w:szCs w:val="28"/>
          <w:lang w:eastAsia="ru-RU"/>
        </w:rPr>
        <w:t>циалистам указания, обязательные для исполнения в соответствии с их должностными инструкциями;</w:t>
      </w:r>
    </w:p>
    <w:p w:rsidR="00D55BFA" w:rsidRDefault="00D55BFA" w:rsidP="00EF61FB">
      <w:pPr>
        <w:numPr>
          <w:ilvl w:val="0"/>
          <w:numId w:val="14"/>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получать информацию и документы, необходимые для выполнения своих должностных обязанностей;</w:t>
      </w:r>
    </w:p>
    <w:p w:rsidR="00D55BFA" w:rsidRDefault="00D55BFA" w:rsidP="00EF61FB">
      <w:pPr>
        <w:numPr>
          <w:ilvl w:val="0"/>
          <w:numId w:val="14"/>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подписывать и визировать документы в пределах своей компетенции;</w:t>
      </w:r>
    </w:p>
    <w:p w:rsidR="00D55BFA" w:rsidRDefault="00D55BFA" w:rsidP="00EF61FB">
      <w:pPr>
        <w:numPr>
          <w:ilvl w:val="0"/>
          <w:numId w:val="14"/>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повышать свою профессиональную квалификацию;</w:t>
      </w:r>
    </w:p>
    <w:p w:rsidR="00D55BFA" w:rsidRDefault="00D55BFA" w:rsidP="00EF61FB">
      <w:pPr>
        <w:numPr>
          <w:ilvl w:val="0"/>
          <w:numId w:val="14"/>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иные права, предусмотренные трудовым законодательством Росси</w:t>
      </w:r>
      <w:r>
        <w:rPr>
          <w:rFonts w:ascii="Times New Roman" w:hAnsi="Times New Roman"/>
          <w:sz w:val="28"/>
          <w:szCs w:val="28"/>
          <w:lang w:eastAsia="ru-RU"/>
        </w:rPr>
        <w:t>й</w:t>
      </w:r>
      <w:r>
        <w:rPr>
          <w:rFonts w:ascii="Times New Roman" w:hAnsi="Times New Roman"/>
          <w:sz w:val="28"/>
          <w:szCs w:val="28"/>
          <w:lang w:eastAsia="ru-RU"/>
        </w:rPr>
        <w:t>ской Федерации и должностными инструкциями.</w:t>
      </w:r>
    </w:p>
    <w:p w:rsidR="00D55BFA" w:rsidRDefault="00D55BFA">
      <w:pPr>
        <w:keepNext/>
        <w:keepLines/>
        <w:jc w:val="both"/>
        <w:textAlignment w:val="baseline"/>
        <w:outlineLvl w:val="2"/>
        <w:rPr>
          <w:rFonts w:ascii="Times New Roman" w:hAnsi="Times New Roman"/>
          <w:b/>
          <w:bCs/>
          <w:sz w:val="28"/>
          <w:szCs w:val="28"/>
          <w:lang w:eastAsia="ru-RU"/>
        </w:rPr>
      </w:pPr>
      <w:r>
        <w:rPr>
          <w:rFonts w:ascii="Times New Roman" w:hAnsi="Times New Roman"/>
          <w:b/>
          <w:bCs/>
          <w:sz w:val="28"/>
          <w:szCs w:val="28"/>
          <w:lang w:eastAsia="ru-RU"/>
        </w:rPr>
        <w:t>5. Основные обязанности, права и ответственность работников</w:t>
      </w:r>
    </w:p>
    <w:p w:rsidR="00D55BFA" w:rsidRDefault="00D55BFA">
      <w:pPr>
        <w:jc w:val="both"/>
        <w:textAlignment w:val="baseline"/>
        <w:rPr>
          <w:rFonts w:ascii="Times New Roman" w:hAnsi="Times New Roman"/>
          <w:b/>
          <w:sz w:val="28"/>
          <w:szCs w:val="28"/>
          <w:lang w:eastAsia="ru-RU"/>
        </w:rPr>
      </w:pPr>
      <w:r>
        <w:rPr>
          <w:rFonts w:ascii="Times New Roman" w:hAnsi="Times New Roman"/>
          <w:b/>
          <w:sz w:val="28"/>
          <w:szCs w:val="28"/>
          <w:lang w:eastAsia="ru-RU"/>
        </w:rPr>
        <w:t xml:space="preserve">5.1. Работники </w:t>
      </w:r>
      <w:r w:rsidRPr="002C7390">
        <w:rPr>
          <w:rFonts w:ascii="Times New Roman" w:hAnsi="Times New Roman"/>
          <w:b/>
          <w:sz w:val="28"/>
          <w:szCs w:val="28"/>
          <w:lang w:eastAsia="ru-RU"/>
        </w:rPr>
        <w:t xml:space="preserve">МДОУ </w:t>
      </w:r>
      <w:proofErr w:type="spellStart"/>
      <w:r w:rsidRPr="002C7390">
        <w:rPr>
          <w:rFonts w:ascii="Times New Roman" w:hAnsi="Times New Roman"/>
          <w:b/>
          <w:sz w:val="28"/>
          <w:szCs w:val="28"/>
          <w:lang w:eastAsia="ru-RU"/>
        </w:rPr>
        <w:t>д</w:t>
      </w:r>
      <w:proofErr w:type="spellEnd"/>
      <w:r w:rsidRPr="002C7390">
        <w:rPr>
          <w:rFonts w:ascii="Times New Roman" w:hAnsi="Times New Roman"/>
          <w:b/>
          <w:sz w:val="28"/>
          <w:szCs w:val="28"/>
          <w:lang w:eastAsia="ru-RU"/>
        </w:rPr>
        <w:t>/с комбинированного вида №17</w:t>
      </w:r>
      <w:r>
        <w:rPr>
          <w:rFonts w:ascii="Times New Roman" w:hAnsi="Times New Roman"/>
          <w:b/>
          <w:sz w:val="28"/>
          <w:szCs w:val="28"/>
          <w:lang w:eastAsia="ru-RU"/>
        </w:rPr>
        <w:t>обязаны:</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добросовестно исполнять свои трудовые обязанности, возложенные на него трудовым договором;</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соблюдать Устав, правила внутреннего трудового распорядка детского сада, свои должностные инструкции;</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соблюдать трудовую дисциплину;</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выполнять установленные нормы труда;</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соблюдать требования по охране труда и обеспечению безопасности труда, пожарной безопасности;</w:t>
      </w:r>
    </w:p>
    <w:p w:rsidR="00D55BFA" w:rsidRDefault="00D55BFA" w:rsidP="00EF61FB">
      <w:pPr>
        <w:numPr>
          <w:ilvl w:val="0"/>
          <w:numId w:val="15"/>
        </w:numPr>
        <w:ind w:left="225"/>
        <w:jc w:val="both"/>
        <w:textAlignment w:val="baseline"/>
        <w:rPr>
          <w:rFonts w:ascii="Times New Roman" w:hAnsi="Times New Roman"/>
          <w:sz w:val="28"/>
          <w:szCs w:val="28"/>
          <w:lang w:eastAsia="ru-RU"/>
        </w:rPr>
      </w:pPr>
      <w:proofErr w:type="gramStart"/>
      <w:r>
        <w:rPr>
          <w:rFonts w:ascii="Times New Roman" w:hAnsi="Times New Roman"/>
          <w:sz w:val="28"/>
          <w:szCs w:val="28"/>
          <w:lang w:eastAsia="ru-RU"/>
        </w:rPr>
        <w:t>бережно относиться к имуществу дошкольного образовательного у</w:t>
      </w:r>
      <w:r>
        <w:rPr>
          <w:rFonts w:ascii="Times New Roman" w:hAnsi="Times New Roman"/>
          <w:sz w:val="28"/>
          <w:szCs w:val="28"/>
          <w:lang w:eastAsia="ru-RU"/>
        </w:rPr>
        <w:t>ч</w:t>
      </w:r>
      <w:r>
        <w:rPr>
          <w:rFonts w:ascii="Times New Roman" w:hAnsi="Times New Roman"/>
          <w:sz w:val="28"/>
          <w:szCs w:val="28"/>
          <w:lang w:eastAsia="ru-RU"/>
        </w:rPr>
        <w:t xml:space="preserve">реждения (в том числе к имуществу воспитанников и их родителей, </w:t>
      </w:r>
      <w:proofErr w:type="gramEnd"/>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добросовестно работать, соблюдать дисциплину труда, своевременно и точно исполнять распоряжения администрации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w:t>
      </w:r>
      <w:r w:rsidRPr="002C7390">
        <w:rPr>
          <w:rFonts w:ascii="Times New Roman" w:hAnsi="Times New Roman"/>
          <w:sz w:val="28"/>
          <w:szCs w:val="28"/>
          <w:lang w:eastAsia="ru-RU"/>
        </w:rPr>
        <w:t>н</w:t>
      </w:r>
      <w:r w:rsidRPr="002C7390">
        <w:rPr>
          <w:rFonts w:ascii="Times New Roman" w:hAnsi="Times New Roman"/>
          <w:sz w:val="28"/>
          <w:szCs w:val="28"/>
          <w:lang w:eastAsia="ru-RU"/>
        </w:rPr>
        <w:t>ного вида №17</w:t>
      </w:r>
      <w:r>
        <w:rPr>
          <w:rFonts w:ascii="Times New Roman" w:hAnsi="Times New Roman"/>
          <w:sz w:val="28"/>
          <w:szCs w:val="28"/>
          <w:lang w:eastAsia="ru-RU"/>
        </w:rPr>
        <w:t>, использовать все рабочее время для полезного труда, не о</w:t>
      </w:r>
      <w:r>
        <w:rPr>
          <w:rFonts w:ascii="Times New Roman" w:hAnsi="Times New Roman"/>
          <w:sz w:val="28"/>
          <w:szCs w:val="28"/>
          <w:lang w:eastAsia="ru-RU"/>
        </w:rPr>
        <w:t>т</w:t>
      </w:r>
      <w:r>
        <w:rPr>
          <w:rFonts w:ascii="Times New Roman" w:hAnsi="Times New Roman"/>
          <w:sz w:val="28"/>
          <w:szCs w:val="28"/>
          <w:lang w:eastAsia="ru-RU"/>
        </w:rPr>
        <w:t>влекать других сотрудников от выполнения их трудовых обязанностей;</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незамедлительно сообщать администрации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w:t>
      </w:r>
      <w:r w:rsidRPr="002C7390">
        <w:rPr>
          <w:rFonts w:ascii="Times New Roman" w:hAnsi="Times New Roman"/>
          <w:sz w:val="28"/>
          <w:szCs w:val="28"/>
          <w:lang w:eastAsia="ru-RU"/>
        </w:rPr>
        <w:t>н</w:t>
      </w:r>
      <w:r w:rsidRPr="002C7390">
        <w:rPr>
          <w:rFonts w:ascii="Times New Roman" w:hAnsi="Times New Roman"/>
          <w:sz w:val="28"/>
          <w:szCs w:val="28"/>
          <w:lang w:eastAsia="ru-RU"/>
        </w:rPr>
        <w:t>ного вида №17</w:t>
      </w:r>
      <w:r>
        <w:rPr>
          <w:rFonts w:ascii="Times New Roman" w:hAnsi="Times New Roman"/>
          <w:sz w:val="28"/>
          <w:szCs w:val="28"/>
          <w:lang w:eastAsia="ru-RU"/>
        </w:rPr>
        <w:t>обо всех случаях травматизма;</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проходить в установленные сроки периодические медицинские осмо</w:t>
      </w:r>
      <w:r>
        <w:rPr>
          <w:rFonts w:ascii="Times New Roman" w:hAnsi="Times New Roman"/>
          <w:sz w:val="28"/>
          <w:szCs w:val="28"/>
          <w:lang w:eastAsia="ru-RU"/>
        </w:rPr>
        <w:t>т</w:t>
      </w:r>
      <w:r>
        <w:rPr>
          <w:rFonts w:ascii="Times New Roman" w:hAnsi="Times New Roman"/>
          <w:sz w:val="28"/>
          <w:szCs w:val="28"/>
          <w:lang w:eastAsia="ru-RU"/>
        </w:rPr>
        <w:t>ры, соблюдать санитарные правила, гигиену труда;</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соблюдать чистоту в закреплённых помещениях, экономно расходовать материалы, тепло, электроэнергию, воду;</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проявлять заботу о </w:t>
      </w:r>
      <w:proofErr w:type="spellStart"/>
      <w:r>
        <w:rPr>
          <w:rFonts w:ascii="Times New Roman" w:hAnsi="Times New Roman"/>
          <w:sz w:val="28"/>
          <w:szCs w:val="28"/>
          <w:lang w:eastAsia="ru-RU"/>
        </w:rPr>
        <w:t>воспитанниках</w:t>
      </w:r>
      <w:r w:rsidRPr="002C7390">
        <w:rPr>
          <w:rFonts w:ascii="Times New Roman" w:hAnsi="Times New Roman"/>
          <w:sz w:val="28"/>
          <w:szCs w:val="28"/>
          <w:lang w:eastAsia="ru-RU"/>
        </w:rPr>
        <w:t>МДОУ</w:t>
      </w:r>
      <w:proofErr w:type="spellEnd"/>
      <w:r w:rsidRPr="002C7390">
        <w:rPr>
          <w:rFonts w:ascii="Times New Roman" w:hAnsi="Times New Roman"/>
          <w:sz w:val="28"/>
          <w:szCs w:val="28"/>
          <w:lang w:eastAsia="ru-RU"/>
        </w:rPr>
        <w:t xml:space="preserve">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быть внимательными, учитывать индивидуальные особенности детей, их положение в семьях;</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соблюдать этические нормы поведения в коллективе, быть внимател</w:t>
      </w:r>
      <w:r>
        <w:rPr>
          <w:rFonts w:ascii="Times New Roman" w:hAnsi="Times New Roman"/>
          <w:sz w:val="28"/>
          <w:szCs w:val="28"/>
          <w:lang w:eastAsia="ru-RU"/>
        </w:rPr>
        <w:t>ь</w:t>
      </w:r>
      <w:r>
        <w:rPr>
          <w:rFonts w:ascii="Times New Roman" w:hAnsi="Times New Roman"/>
          <w:sz w:val="28"/>
          <w:szCs w:val="28"/>
          <w:lang w:eastAsia="ru-RU"/>
        </w:rPr>
        <w:t>ными и доброжелательными в общении с родителями (законными предст</w:t>
      </w:r>
      <w:r>
        <w:rPr>
          <w:rFonts w:ascii="Times New Roman" w:hAnsi="Times New Roman"/>
          <w:sz w:val="28"/>
          <w:szCs w:val="28"/>
          <w:lang w:eastAsia="ru-RU"/>
        </w:rPr>
        <w:t>а</w:t>
      </w:r>
      <w:r>
        <w:rPr>
          <w:rFonts w:ascii="Times New Roman" w:hAnsi="Times New Roman"/>
          <w:sz w:val="28"/>
          <w:szCs w:val="28"/>
          <w:lang w:eastAsia="ru-RU"/>
        </w:rPr>
        <w:t>вителями) воспитанников дошкольного образовательного учреждения;</w:t>
      </w:r>
    </w:p>
    <w:p w:rsidR="00D55BFA" w:rsidRDefault="00D55BFA" w:rsidP="00EF61FB">
      <w:pPr>
        <w:numPr>
          <w:ilvl w:val="0"/>
          <w:numId w:val="15"/>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систематически повышать свою квалификацию.</w:t>
      </w:r>
    </w:p>
    <w:p w:rsidR="00D55BFA" w:rsidRDefault="00D55BFA">
      <w:pPr>
        <w:jc w:val="both"/>
        <w:textAlignment w:val="baseline"/>
        <w:rPr>
          <w:rFonts w:ascii="Times New Roman" w:hAnsi="Times New Roman"/>
          <w:b/>
          <w:sz w:val="28"/>
          <w:szCs w:val="28"/>
          <w:lang w:eastAsia="ru-RU"/>
        </w:rPr>
      </w:pPr>
      <w:r>
        <w:rPr>
          <w:rFonts w:ascii="Times New Roman" w:hAnsi="Times New Roman"/>
          <w:b/>
          <w:sz w:val="28"/>
          <w:szCs w:val="28"/>
          <w:lang w:eastAsia="ru-RU"/>
        </w:rPr>
        <w:t>5.2. Педагогические работники обязаны:</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строго соблюдать трудовую дисциплину (выполнять п. 5.1);</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осуществлять свою деятельность на высоком профессиональном уро</w:t>
      </w:r>
      <w:r>
        <w:rPr>
          <w:rFonts w:ascii="Times New Roman" w:hAnsi="Times New Roman"/>
          <w:sz w:val="28"/>
          <w:szCs w:val="28"/>
          <w:lang w:eastAsia="ru-RU"/>
        </w:rPr>
        <w:t>в</w:t>
      </w:r>
      <w:r>
        <w:rPr>
          <w:rFonts w:ascii="Times New Roman" w:hAnsi="Times New Roman"/>
          <w:sz w:val="28"/>
          <w:szCs w:val="28"/>
          <w:lang w:eastAsia="ru-RU"/>
        </w:rPr>
        <w:t>не, обеспечивать в полном объеме реализацию утвержденных образов</w:t>
      </w:r>
      <w:r>
        <w:rPr>
          <w:rFonts w:ascii="Times New Roman" w:hAnsi="Times New Roman"/>
          <w:sz w:val="28"/>
          <w:szCs w:val="28"/>
          <w:lang w:eastAsia="ru-RU"/>
        </w:rPr>
        <w:t>а</w:t>
      </w:r>
      <w:r>
        <w:rPr>
          <w:rFonts w:ascii="Times New Roman" w:hAnsi="Times New Roman"/>
          <w:sz w:val="28"/>
          <w:szCs w:val="28"/>
          <w:lang w:eastAsia="ru-RU"/>
        </w:rPr>
        <w:t>тельных программ;</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нести ответственность за жизнь, физическое и психическое здоровье ребёнка, обеспечивать охрану жизни и здоровья детей, отвечать за восп</w:t>
      </w:r>
      <w:r>
        <w:rPr>
          <w:rFonts w:ascii="Times New Roman" w:hAnsi="Times New Roman"/>
          <w:sz w:val="28"/>
          <w:szCs w:val="28"/>
          <w:lang w:eastAsia="ru-RU"/>
        </w:rPr>
        <w:t>и</w:t>
      </w:r>
      <w:r>
        <w:rPr>
          <w:rFonts w:ascii="Times New Roman" w:hAnsi="Times New Roman"/>
          <w:sz w:val="28"/>
          <w:szCs w:val="28"/>
          <w:lang w:eastAsia="ru-RU"/>
        </w:rPr>
        <w:t>тание и обучение детей;</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контролировать соблюдение воспитанниками правил безопасности жизнедеятельности;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соблюдать правовые, нравственные и этические нормы, следовать тр</w:t>
      </w:r>
      <w:r>
        <w:rPr>
          <w:rFonts w:ascii="Times New Roman" w:hAnsi="Times New Roman"/>
          <w:sz w:val="28"/>
          <w:szCs w:val="28"/>
          <w:lang w:eastAsia="ru-RU"/>
        </w:rPr>
        <w:t>е</w:t>
      </w:r>
      <w:r>
        <w:rPr>
          <w:rFonts w:ascii="Times New Roman" w:hAnsi="Times New Roman"/>
          <w:sz w:val="28"/>
          <w:szCs w:val="28"/>
          <w:lang w:eastAsia="ru-RU"/>
        </w:rPr>
        <w:t>бованиям профессиональной этики;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уважать честь и достоинство воспитанников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w:t>
      </w:r>
      <w:r w:rsidRPr="002C7390">
        <w:rPr>
          <w:rFonts w:ascii="Times New Roman" w:hAnsi="Times New Roman"/>
          <w:sz w:val="28"/>
          <w:szCs w:val="28"/>
          <w:lang w:eastAsia="ru-RU"/>
        </w:rPr>
        <w:t>н</w:t>
      </w:r>
      <w:r w:rsidRPr="002C7390">
        <w:rPr>
          <w:rFonts w:ascii="Times New Roman" w:hAnsi="Times New Roman"/>
          <w:sz w:val="28"/>
          <w:szCs w:val="28"/>
          <w:lang w:eastAsia="ru-RU"/>
        </w:rPr>
        <w:t>ного вида №17</w:t>
      </w:r>
      <w:r>
        <w:rPr>
          <w:rFonts w:ascii="Times New Roman" w:hAnsi="Times New Roman"/>
          <w:sz w:val="28"/>
          <w:szCs w:val="28"/>
          <w:lang w:eastAsia="ru-RU"/>
        </w:rPr>
        <w:t xml:space="preserve"> и других участников образовательных отношений;</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применять педагогически обоснованные и обеспечивающие высокое качество образования формы, методы обучения и воспитания;</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w:t>
      </w:r>
      <w:r>
        <w:rPr>
          <w:rFonts w:ascii="Times New Roman" w:hAnsi="Times New Roman"/>
          <w:sz w:val="28"/>
          <w:szCs w:val="28"/>
          <w:lang w:eastAsia="ru-RU"/>
        </w:rPr>
        <w:t>о</w:t>
      </w:r>
      <w:r>
        <w:rPr>
          <w:rFonts w:ascii="Times New Roman" w:hAnsi="Times New Roman"/>
          <w:sz w:val="28"/>
          <w:szCs w:val="28"/>
          <w:lang w:eastAsia="ru-RU"/>
        </w:rPr>
        <w:t>вья, взаимодействовать при необходимости с медицинскими организаци</w:t>
      </w:r>
      <w:r>
        <w:rPr>
          <w:rFonts w:ascii="Times New Roman" w:hAnsi="Times New Roman"/>
          <w:sz w:val="28"/>
          <w:szCs w:val="28"/>
          <w:lang w:eastAsia="ru-RU"/>
        </w:rPr>
        <w:t>я</w:t>
      </w:r>
      <w:r>
        <w:rPr>
          <w:rFonts w:ascii="Times New Roman" w:hAnsi="Times New Roman"/>
          <w:sz w:val="28"/>
          <w:szCs w:val="28"/>
          <w:lang w:eastAsia="ru-RU"/>
        </w:rPr>
        <w:t>ми;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w:t>
      </w:r>
      <w:r>
        <w:rPr>
          <w:rFonts w:ascii="Times New Roman" w:hAnsi="Times New Roman"/>
          <w:sz w:val="28"/>
          <w:szCs w:val="28"/>
          <w:lang w:eastAsia="ru-RU"/>
        </w:rPr>
        <w:t>ь</w:t>
      </w:r>
      <w:r>
        <w:rPr>
          <w:rFonts w:ascii="Times New Roman" w:hAnsi="Times New Roman"/>
          <w:sz w:val="28"/>
          <w:szCs w:val="28"/>
          <w:lang w:eastAsia="ru-RU"/>
        </w:rPr>
        <w:t>ного учреждения и на детских прогулочных участках;</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сотрудничать с семьёй ребёнка по вопросам воспитания и обучения;</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проводить и участвовать в родительских собраниях, осуществлять ко</w:t>
      </w:r>
      <w:r>
        <w:rPr>
          <w:rFonts w:ascii="Times New Roman" w:hAnsi="Times New Roman"/>
          <w:sz w:val="28"/>
          <w:szCs w:val="28"/>
          <w:lang w:eastAsia="ru-RU"/>
        </w:rPr>
        <w:t>н</w:t>
      </w:r>
      <w:r>
        <w:rPr>
          <w:rFonts w:ascii="Times New Roman" w:hAnsi="Times New Roman"/>
          <w:sz w:val="28"/>
          <w:szCs w:val="28"/>
          <w:lang w:eastAsia="ru-RU"/>
        </w:rPr>
        <w:t>сультации, посещать заседания Родительского комитета;</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посещать детей на дому, уважать родителей (законных представителей) воспитанников, видеть в них партнеров;</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воспитывать у детей бережное отношение к имуществу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w:t>
      </w:r>
      <w:r w:rsidRPr="007E5BFC">
        <w:rPr>
          <w:rFonts w:ascii="Times New Roman" w:hAnsi="Times New Roman"/>
          <w:sz w:val="28"/>
          <w:szCs w:val="28"/>
        </w:rPr>
        <w:t>и</w:t>
      </w:r>
      <w:r w:rsidRPr="007E5BFC">
        <w:rPr>
          <w:rFonts w:ascii="Times New Roman" w:hAnsi="Times New Roman"/>
          <w:sz w:val="28"/>
          <w:szCs w:val="28"/>
        </w:rPr>
        <w:t>рованного вида №17</w:t>
      </w:r>
      <w:proofErr w:type="gramStart"/>
      <w:r w:rsidRPr="007E5BFC">
        <w:rPr>
          <w:rFonts w:ascii="Times New Roman" w:hAnsi="Times New Roman"/>
          <w:sz w:val="28"/>
          <w:szCs w:val="28"/>
        </w:rPr>
        <w:t xml:space="preserve"> ;</w:t>
      </w:r>
      <w:proofErr w:type="gramEnd"/>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заранее тщательно готовиться к занятиям;</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участвовать в работе Советов педагогов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изучать педагогическую литературу, знакомиться с опытом р</w:t>
      </w:r>
      <w:r>
        <w:rPr>
          <w:rFonts w:ascii="Times New Roman" w:hAnsi="Times New Roman"/>
          <w:sz w:val="28"/>
          <w:szCs w:val="28"/>
          <w:lang w:eastAsia="ru-RU"/>
        </w:rPr>
        <w:t>а</w:t>
      </w:r>
      <w:r>
        <w:rPr>
          <w:rFonts w:ascii="Times New Roman" w:hAnsi="Times New Roman"/>
          <w:sz w:val="28"/>
          <w:szCs w:val="28"/>
          <w:lang w:eastAsia="ru-RU"/>
        </w:rPr>
        <w:t>боты других педагогических работников;</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вести работу в методическом кабинете, готовить выставки, каталоги, подбирать материал для практической работы с детьми, оформлять нагля</w:t>
      </w:r>
      <w:r>
        <w:rPr>
          <w:rFonts w:ascii="Times New Roman" w:hAnsi="Times New Roman"/>
          <w:sz w:val="28"/>
          <w:szCs w:val="28"/>
          <w:lang w:eastAsia="ru-RU"/>
        </w:rPr>
        <w:t>д</w:t>
      </w:r>
      <w:r>
        <w:rPr>
          <w:rFonts w:ascii="Times New Roman" w:hAnsi="Times New Roman"/>
          <w:sz w:val="28"/>
          <w:szCs w:val="28"/>
          <w:lang w:eastAsia="ru-RU"/>
        </w:rPr>
        <w:t>ную педагогическую агитацию, стенды;</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 летний период организовывать и участвовать в оздоровительных м</w:t>
      </w:r>
      <w:r>
        <w:rPr>
          <w:rFonts w:ascii="Times New Roman" w:hAnsi="Times New Roman"/>
          <w:sz w:val="28"/>
          <w:szCs w:val="28"/>
          <w:lang w:eastAsia="ru-RU"/>
        </w:rPr>
        <w:t>е</w:t>
      </w:r>
      <w:r>
        <w:rPr>
          <w:rFonts w:ascii="Times New Roman" w:hAnsi="Times New Roman"/>
          <w:sz w:val="28"/>
          <w:szCs w:val="28"/>
          <w:lang w:eastAsia="ru-RU"/>
        </w:rPr>
        <w:t>роприятиях на участке детского сада при непосредственном участии ста</w:t>
      </w:r>
      <w:r>
        <w:rPr>
          <w:rFonts w:ascii="Times New Roman" w:hAnsi="Times New Roman"/>
          <w:sz w:val="28"/>
          <w:szCs w:val="28"/>
          <w:lang w:eastAsia="ru-RU"/>
        </w:rPr>
        <w:t>р</w:t>
      </w:r>
      <w:r>
        <w:rPr>
          <w:rFonts w:ascii="Times New Roman" w:hAnsi="Times New Roman"/>
          <w:sz w:val="28"/>
          <w:szCs w:val="28"/>
          <w:lang w:eastAsia="ru-RU"/>
        </w:rPr>
        <w:t>шей медсестры, старшего воспитателя;</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четко планировать свою образовательно-воспитательную деятельность, держать администрацию </w:t>
      </w:r>
      <w:r w:rsidRPr="002C7390">
        <w:rPr>
          <w:rFonts w:ascii="Times New Roman" w:hAnsi="Times New Roman"/>
          <w:sz w:val="28"/>
          <w:szCs w:val="28"/>
          <w:lang w:eastAsia="ru-RU"/>
        </w:rPr>
        <w:t xml:space="preserve">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xml:space="preserve">в </w:t>
      </w:r>
      <w:proofErr w:type="gramStart"/>
      <w:r>
        <w:rPr>
          <w:rFonts w:ascii="Times New Roman" w:hAnsi="Times New Roman"/>
          <w:sz w:val="28"/>
          <w:szCs w:val="28"/>
          <w:lang w:eastAsia="ru-RU"/>
        </w:rPr>
        <w:t>курсе</w:t>
      </w:r>
      <w:proofErr w:type="gramEnd"/>
      <w:r>
        <w:rPr>
          <w:rFonts w:ascii="Times New Roman" w:hAnsi="Times New Roman"/>
          <w:sz w:val="28"/>
          <w:szCs w:val="28"/>
          <w:lang w:eastAsia="ru-RU"/>
        </w:rPr>
        <w:t xml:space="preserve"> своих планов;</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проводить диагностики, осуществлять мониторинг, соблюдать правила и режим ведения документации;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уважать личность воспитанника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изучать его индивидуальные особенности, знать его склонности и особенности характера, помогать ему в становлении и развитии личности;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защищать и </w:t>
      </w:r>
      <w:proofErr w:type="gramStart"/>
      <w:r>
        <w:rPr>
          <w:rFonts w:ascii="Times New Roman" w:hAnsi="Times New Roman"/>
          <w:sz w:val="28"/>
          <w:szCs w:val="28"/>
          <w:lang w:eastAsia="ru-RU"/>
        </w:rPr>
        <w:t>представлять права</w:t>
      </w:r>
      <w:proofErr w:type="gramEnd"/>
      <w:r>
        <w:rPr>
          <w:rFonts w:ascii="Times New Roman" w:hAnsi="Times New Roman"/>
          <w:sz w:val="28"/>
          <w:szCs w:val="28"/>
          <w:lang w:eastAsia="ru-RU"/>
        </w:rPr>
        <w:t xml:space="preserve"> детей перед администрацией, советом и другими инстанциями;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допускать на свои занятия родителей (законных представителей), а</w:t>
      </w:r>
      <w:r>
        <w:rPr>
          <w:rFonts w:ascii="Times New Roman" w:hAnsi="Times New Roman"/>
          <w:sz w:val="28"/>
          <w:szCs w:val="28"/>
          <w:lang w:eastAsia="ru-RU"/>
        </w:rPr>
        <w:t>д</w:t>
      </w:r>
      <w:r>
        <w:rPr>
          <w:rFonts w:ascii="Times New Roman" w:hAnsi="Times New Roman"/>
          <w:sz w:val="28"/>
          <w:szCs w:val="28"/>
          <w:lang w:eastAsia="ru-RU"/>
        </w:rPr>
        <w:t>министрацию, представителей общественности по предварительной дог</w:t>
      </w:r>
      <w:r>
        <w:rPr>
          <w:rFonts w:ascii="Times New Roman" w:hAnsi="Times New Roman"/>
          <w:sz w:val="28"/>
          <w:szCs w:val="28"/>
          <w:lang w:eastAsia="ru-RU"/>
        </w:rPr>
        <w:t>о</w:t>
      </w:r>
      <w:r>
        <w:rPr>
          <w:rFonts w:ascii="Times New Roman" w:hAnsi="Times New Roman"/>
          <w:sz w:val="28"/>
          <w:szCs w:val="28"/>
          <w:lang w:eastAsia="ru-RU"/>
        </w:rPr>
        <w:t>воренности;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 xml:space="preserve">воспитателям необходимо следить за посещаемостью воспитанников своей группы, своевременно сообщать об отсутствующих детях медсестре, заведующему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своевременно заполнять и аккуратно вести установленную документ</w:t>
      </w:r>
      <w:r>
        <w:rPr>
          <w:rFonts w:ascii="Times New Roman" w:hAnsi="Times New Roman"/>
          <w:sz w:val="28"/>
          <w:szCs w:val="28"/>
          <w:lang w:eastAsia="ru-RU"/>
        </w:rPr>
        <w:t>а</w:t>
      </w:r>
      <w:r>
        <w:rPr>
          <w:rFonts w:ascii="Times New Roman" w:hAnsi="Times New Roman"/>
          <w:sz w:val="28"/>
          <w:szCs w:val="28"/>
          <w:lang w:eastAsia="ru-RU"/>
        </w:rPr>
        <w:t>цию;</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систематически повышать свой профессиональный уровень;</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проходить аттестацию на соответствие занимаемой должности в п</w:t>
      </w:r>
      <w:r>
        <w:rPr>
          <w:rFonts w:ascii="Times New Roman" w:hAnsi="Times New Roman"/>
          <w:sz w:val="28"/>
          <w:szCs w:val="28"/>
          <w:lang w:eastAsia="ru-RU"/>
        </w:rPr>
        <w:t>о</w:t>
      </w:r>
      <w:r>
        <w:rPr>
          <w:rFonts w:ascii="Times New Roman" w:hAnsi="Times New Roman"/>
          <w:sz w:val="28"/>
          <w:szCs w:val="28"/>
          <w:lang w:eastAsia="ru-RU"/>
        </w:rPr>
        <w:t>рядке, установленном законодательством об образовании;</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проходить в соответствии с трудовым законодательством предвар</w:t>
      </w:r>
      <w:r>
        <w:rPr>
          <w:rFonts w:ascii="Times New Roman" w:hAnsi="Times New Roman"/>
          <w:sz w:val="28"/>
          <w:szCs w:val="28"/>
          <w:lang w:eastAsia="ru-RU"/>
        </w:rPr>
        <w:t>и</w:t>
      </w:r>
      <w:r>
        <w:rPr>
          <w:rFonts w:ascii="Times New Roman" w:hAnsi="Times New Roman"/>
          <w:sz w:val="28"/>
          <w:szCs w:val="28"/>
          <w:lang w:eastAsia="ru-RU"/>
        </w:rPr>
        <w:t>тельные при поступлении на работу и периодические медицинские осмо</w:t>
      </w:r>
      <w:r>
        <w:rPr>
          <w:rFonts w:ascii="Times New Roman" w:hAnsi="Times New Roman"/>
          <w:sz w:val="28"/>
          <w:szCs w:val="28"/>
          <w:lang w:eastAsia="ru-RU"/>
        </w:rPr>
        <w:t>т</w:t>
      </w:r>
      <w:r>
        <w:rPr>
          <w:rFonts w:ascii="Times New Roman" w:hAnsi="Times New Roman"/>
          <w:sz w:val="28"/>
          <w:szCs w:val="28"/>
          <w:lang w:eastAsia="ru-RU"/>
        </w:rPr>
        <w:t>ры, а также внеочередные медицинские осмотры по направлению работ</w:t>
      </w:r>
      <w:r>
        <w:rPr>
          <w:rFonts w:ascii="Times New Roman" w:hAnsi="Times New Roman"/>
          <w:sz w:val="28"/>
          <w:szCs w:val="28"/>
          <w:lang w:eastAsia="ru-RU"/>
        </w:rPr>
        <w:t>о</w:t>
      </w:r>
      <w:r>
        <w:rPr>
          <w:rFonts w:ascii="Times New Roman" w:hAnsi="Times New Roman"/>
          <w:sz w:val="28"/>
          <w:szCs w:val="28"/>
          <w:lang w:eastAsia="ru-RU"/>
        </w:rPr>
        <w:t>дателя;</w:t>
      </w:r>
    </w:p>
    <w:p w:rsidR="00D55BFA" w:rsidRDefault="00D55BFA" w:rsidP="00EF61FB">
      <w:pPr>
        <w:numPr>
          <w:ilvl w:val="0"/>
          <w:numId w:val="16"/>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D55BFA" w:rsidRDefault="00D55BFA">
      <w:pPr>
        <w:jc w:val="both"/>
        <w:textAlignment w:val="baseline"/>
        <w:rPr>
          <w:rFonts w:ascii="Times New Roman" w:hAnsi="Times New Roman"/>
          <w:b/>
          <w:sz w:val="28"/>
          <w:szCs w:val="28"/>
          <w:lang w:eastAsia="ru-RU"/>
        </w:rPr>
      </w:pPr>
      <w:r>
        <w:rPr>
          <w:rFonts w:ascii="Times New Roman" w:hAnsi="Times New Roman"/>
          <w:b/>
          <w:sz w:val="28"/>
          <w:szCs w:val="28"/>
          <w:lang w:eastAsia="ru-RU"/>
        </w:rPr>
        <w:t xml:space="preserve">5.3.Работники МДОУ имеют право </w:t>
      </w:r>
      <w:proofErr w:type="gramStart"/>
      <w:r>
        <w:rPr>
          <w:rFonts w:ascii="Times New Roman" w:hAnsi="Times New Roman"/>
          <w:b/>
          <w:sz w:val="28"/>
          <w:szCs w:val="28"/>
          <w:lang w:eastAsia="ru-RU"/>
        </w:rPr>
        <w:t>на</w:t>
      </w:r>
      <w:proofErr w:type="gramEnd"/>
      <w:r>
        <w:rPr>
          <w:rFonts w:ascii="Times New Roman" w:hAnsi="Times New Roman"/>
          <w:b/>
          <w:sz w:val="28"/>
          <w:szCs w:val="28"/>
          <w:lang w:eastAsia="ru-RU"/>
        </w:rPr>
        <w:t>: </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заключение, изменение и расторжение трудового договора в порядке и на условиях, которые установлены Трудовым Кодексом Российской Фед</w:t>
      </w:r>
      <w:r>
        <w:rPr>
          <w:rFonts w:ascii="Times New Roman" w:hAnsi="Times New Roman"/>
          <w:sz w:val="28"/>
          <w:szCs w:val="28"/>
          <w:lang w:eastAsia="ru-RU"/>
        </w:rPr>
        <w:t>е</w:t>
      </w:r>
      <w:r>
        <w:rPr>
          <w:rFonts w:ascii="Times New Roman" w:hAnsi="Times New Roman"/>
          <w:sz w:val="28"/>
          <w:szCs w:val="28"/>
          <w:lang w:eastAsia="ru-RU"/>
        </w:rPr>
        <w:t>рации, иными федеральными законами;</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предоставление ему работы, обусловленной трудовым договором;</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рабочее место, соответствующее государственным нормативным тр</w:t>
      </w:r>
      <w:r>
        <w:rPr>
          <w:rFonts w:ascii="Times New Roman" w:hAnsi="Times New Roman"/>
          <w:sz w:val="28"/>
          <w:szCs w:val="28"/>
          <w:lang w:eastAsia="ru-RU"/>
        </w:rPr>
        <w:t>е</w:t>
      </w:r>
      <w:r>
        <w:rPr>
          <w:rFonts w:ascii="Times New Roman" w:hAnsi="Times New Roman"/>
          <w:sz w:val="28"/>
          <w:szCs w:val="28"/>
          <w:lang w:eastAsia="ru-RU"/>
        </w:rPr>
        <w:t>бованиям охраны труда и условиям, предусмотренным коллективным д</w:t>
      </w:r>
      <w:r>
        <w:rPr>
          <w:rFonts w:ascii="Times New Roman" w:hAnsi="Times New Roman"/>
          <w:sz w:val="28"/>
          <w:szCs w:val="28"/>
          <w:lang w:eastAsia="ru-RU"/>
        </w:rPr>
        <w:t>о</w:t>
      </w:r>
      <w:r>
        <w:rPr>
          <w:rFonts w:ascii="Times New Roman" w:hAnsi="Times New Roman"/>
          <w:sz w:val="28"/>
          <w:szCs w:val="28"/>
          <w:lang w:eastAsia="ru-RU"/>
        </w:rPr>
        <w:t>говором;</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своевременную и в полном объеме выплату заработной платы в соо</w:t>
      </w:r>
      <w:r>
        <w:rPr>
          <w:rFonts w:ascii="Times New Roman" w:hAnsi="Times New Roman"/>
          <w:sz w:val="28"/>
          <w:szCs w:val="28"/>
          <w:lang w:eastAsia="ru-RU"/>
        </w:rPr>
        <w:t>т</w:t>
      </w:r>
      <w:r>
        <w:rPr>
          <w:rFonts w:ascii="Times New Roman" w:hAnsi="Times New Roman"/>
          <w:sz w:val="28"/>
          <w:szCs w:val="28"/>
          <w:lang w:eastAsia="ru-RU"/>
        </w:rPr>
        <w:t>ветствии со своей квалификацией, сложностью труда, количеством и кач</w:t>
      </w:r>
      <w:r>
        <w:rPr>
          <w:rFonts w:ascii="Times New Roman" w:hAnsi="Times New Roman"/>
          <w:sz w:val="28"/>
          <w:szCs w:val="28"/>
          <w:lang w:eastAsia="ru-RU"/>
        </w:rPr>
        <w:t>е</w:t>
      </w:r>
      <w:r>
        <w:rPr>
          <w:rFonts w:ascii="Times New Roman" w:hAnsi="Times New Roman"/>
          <w:sz w:val="28"/>
          <w:szCs w:val="28"/>
          <w:lang w:eastAsia="ru-RU"/>
        </w:rPr>
        <w:t>ством выполненной работы;</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отдых, обеспечиваемый установлением нормальной продолжительн</w:t>
      </w:r>
      <w:r>
        <w:rPr>
          <w:rFonts w:ascii="Times New Roman" w:hAnsi="Times New Roman"/>
          <w:sz w:val="28"/>
          <w:szCs w:val="28"/>
          <w:lang w:eastAsia="ru-RU"/>
        </w:rPr>
        <w:t>о</w:t>
      </w:r>
      <w:r>
        <w:rPr>
          <w:rFonts w:ascii="Times New Roman" w:hAnsi="Times New Roman"/>
          <w:sz w:val="28"/>
          <w:szCs w:val="28"/>
          <w:lang w:eastAsia="ru-RU"/>
        </w:rPr>
        <w:t>сти рабочего времени, сокращенного рабочего времени для отдельных профессий и категорий работников, предоставление еженедельных выхо</w:t>
      </w:r>
      <w:r>
        <w:rPr>
          <w:rFonts w:ascii="Times New Roman" w:hAnsi="Times New Roman"/>
          <w:sz w:val="28"/>
          <w:szCs w:val="28"/>
          <w:lang w:eastAsia="ru-RU"/>
        </w:rPr>
        <w:t>д</w:t>
      </w:r>
      <w:r>
        <w:rPr>
          <w:rFonts w:ascii="Times New Roman" w:hAnsi="Times New Roman"/>
          <w:sz w:val="28"/>
          <w:szCs w:val="28"/>
          <w:lang w:eastAsia="ru-RU"/>
        </w:rPr>
        <w:t>ных дней, нерабочих праздничных дней, оплачиваемых ежегодных отпу</w:t>
      </w:r>
      <w:r>
        <w:rPr>
          <w:rFonts w:ascii="Times New Roman" w:hAnsi="Times New Roman"/>
          <w:sz w:val="28"/>
          <w:szCs w:val="28"/>
          <w:lang w:eastAsia="ru-RU"/>
        </w:rPr>
        <w:t>с</w:t>
      </w:r>
      <w:r>
        <w:rPr>
          <w:rFonts w:ascii="Times New Roman" w:hAnsi="Times New Roman"/>
          <w:sz w:val="28"/>
          <w:szCs w:val="28"/>
          <w:lang w:eastAsia="ru-RU"/>
        </w:rPr>
        <w:t>ков;</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полную достоверную информацию об условиях труда и требованиях охраны труда на рабочем месте, включая реализацию прав, предоставле</w:t>
      </w:r>
      <w:r>
        <w:rPr>
          <w:rFonts w:ascii="Times New Roman" w:hAnsi="Times New Roman"/>
          <w:sz w:val="28"/>
          <w:szCs w:val="28"/>
          <w:lang w:eastAsia="ru-RU"/>
        </w:rPr>
        <w:t>н</w:t>
      </w:r>
      <w:r>
        <w:rPr>
          <w:rFonts w:ascii="Times New Roman" w:hAnsi="Times New Roman"/>
          <w:sz w:val="28"/>
          <w:szCs w:val="28"/>
          <w:lang w:eastAsia="ru-RU"/>
        </w:rPr>
        <w:t>ных законодательством о специальной оценке условий труда;</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подготовку и дополнительное профессиональное образование в поря</w:t>
      </w:r>
      <w:r>
        <w:rPr>
          <w:rFonts w:ascii="Times New Roman" w:hAnsi="Times New Roman"/>
          <w:sz w:val="28"/>
          <w:szCs w:val="28"/>
          <w:lang w:eastAsia="ru-RU"/>
        </w:rPr>
        <w:t>д</w:t>
      </w:r>
      <w:r>
        <w:rPr>
          <w:rFonts w:ascii="Times New Roman" w:hAnsi="Times New Roman"/>
          <w:sz w:val="28"/>
          <w:szCs w:val="28"/>
          <w:lang w:eastAsia="ru-RU"/>
        </w:rPr>
        <w:t>ке, установленном Трудовым Кодексом Российской Федерации, иными ф</w:t>
      </w:r>
      <w:r>
        <w:rPr>
          <w:rFonts w:ascii="Times New Roman" w:hAnsi="Times New Roman"/>
          <w:sz w:val="28"/>
          <w:szCs w:val="28"/>
          <w:lang w:eastAsia="ru-RU"/>
        </w:rPr>
        <w:t>е</w:t>
      </w:r>
      <w:r>
        <w:rPr>
          <w:rFonts w:ascii="Times New Roman" w:hAnsi="Times New Roman"/>
          <w:sz w:val="28"/>
          <w:szCs w:val="28"/>
          <w:lang w:eastAsia="ru-RU"/>
        </w:rPr>
        <w:t>деральными законами Российской Федерации;</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w:t>
      </w:r>
      <w:r>
        <w:rPr>
          <w:rFonts w:ascii="Times New Roman" w:hAnsi="Times New Roman"/>
          <w:sz w:val="28"/>
          <w:szCs w:val="28"/>
          <w:lang w:eastAsia="ru-RU"/>
        </w:rPr>
        <w:t>н</w:t>
      </w:r>
      <w:r>
        <w:rPr>
          <w:rFonts w:ascii="Times New Roman" w:hAnsi="Times New Roman"/>
          <w:sz w:val="28"/>
          <w:szCs w:val="28"/>
          <w:lang w:eastAsia="ru-RU"/>
        </w:rPr>
        <w:t>тересов;</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участие в управлении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xml:space="preserve"> в </w:t>
      </w:r>
      <w:proofErr w:type="gramStart"/>
      <w:r>
        <w:rPr>
          <w:rFonts w:ascii="Times New Roman" w:hAnsi="Times New Roman"/>
          <w:sz w:val="28"/>
          <w:szCs w:val="28"/>
          <w:lang w:eastAsia="ru-RU"/>
        </w:rPr>
        <w:t>пред</w:t>
      </w:r>
      <w:r>
        <w:rPr>
          <w:rFonts w:ascii="Times New Roman" w:hAnsi="Times New Roman"/>
          <w:sz w:val="28"/>
          <w:szCs w:val="28"/>
          <w:lang w:eastAsia="ru-RU"/>
        </w:rPr>
        <w:t>у</w:t>
      </w:r>
      <w:r>
        <w:rPr>
          <w:rFonts w:ascii="Times New Roman" w:hAnsi="Times New Roman"/>
          <w:sz w:val="28"/>
          <w:szCs w:val="28"/>
          <w:lang w:eastAsia="ru-RU"/>
        </w:rPr>
        <w:t>смотренных</w:t>
      </w:r>
      <w:proofErr w:type="gramEnd"/>
      <w:r>
        <w:rPr>
          <w:rFonts w:ascii="Times New Roman" w:hAnsi="Times New Roman"/>
          <w:sz w:val="28"/>
          <w:szCs w:val="28"/>
          <w:lang w:eastAsia="ru-RU"/>
        </w:rPr>
        <w:t xml:space="preserve"> Трудовым Кодексом Российской Федерации, иными фед</w:t>
      </w:r>
      <w:r>
        <w:rPr>
          <w:rFonts w:ascii="Times New Roman" w:hAnsi="Times New Roman"/>
          <w:sz w:val="28"/>
          <w:szCs w:val="28"/>
          <w:lang w:eastAsia="ru-RU"/>
        </w:rPr>
        <w:t>е</w:t>
      </w:r>
      <w:r>
        <w:rPr>
          <w:rFonts w:ascii="Times New Roman" w:hAnsi="Times New Roman"/>
          <w:sz w:val="28"/>
          <w:szCs w:val="28"/>
          <w:lang w:eastAsia="ru-RU"/>
        </w:rPr>
        <w:t xml:space="preserve">ральными законами, Уставом и Коллективным договором 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w:t>
      </w:r>
      <w:r w:rsidRPr="002C7390">
        <w:rPr>
          <w:rFonts w:ascii="Times New Roman" w:hAnsi="Times New Roman"/>
          <w:sz w:val="28"/>
          <w:szCs w:val="28"/>
          <w:lang w:eastAsia="ru-RU"/>
        </w:rPr>
        <w:t>м</w:t>
      </w:r>
      <w:r w:rsidRPr="002C7390">
        <w:rPr>
          <w:rFonts w:ascii="Times New Roman" w:hAnsi="Times New Roman"/>
          <w:sz w:val="28"/>
          <w:szCs w:val="28"/>
          <w:lang w:eastAsia="ru-RU"/>
        </w:rPr>
        <w:t>бинированного вида №17</w:t>
      </w:r>
      <w:r>
        <w:rPr>
          <w:rFonts w:ascii="Times New Roman" w:hAnsi="Times New Roman"/>
          <w:sz w:val="28"/>
          <w:szCs w:val="28"/>
          <w:lang w:eastAsia="ru-RU"/>
        </w:rPr>
        <w:t>формах;</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ведение коллективных переговоров и заключение коллективных дог</w:t>
      </w:r>
      <w:r>
        <w:rPr>
          <w:rFonts w:ascii="Times New Roman" w:hAnsi="Times New Roman"/>
          <w:sz w:val="28"/>
          <w:szCs w:val="28"/>
          <w:lang w:eastAsia="ru-RU"/>
        </w:rPr>
        <w:t>о</w:t>
      </w:r>
      <w:r>
        <w:rPr>
          <w:rFonts w:ascii="Times New Roman" w:hAnsi="Times New Roman"/>
          <w:sz w:val="28"/>
          <w:szCs w:val="28"/>
          <w:lang w:eastAsia="ru-RU"/>
        </w:rPr>
        <w:t>воров и соглашений через своих представителей, а также на информацию о выполнении коллективного договора, соглашений;</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защиту своих трудовых прав, свобод и законных интересов всеми не запрещенными законом способами;</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разрешение индивидуальных и коллективных трудовых споров, вкл</w:t>
      </w:r>
      <w:r>
        <w:rPr>
          <w:rFonts w:ascii="Times New Roman" w:hAnsi="Times New Roman"/>
          <w:sz w:val="28"/>
          <w:szCs w:val="28"/>
          <w:lang w:eastAsia="ru-RU"/>
        </w:rPr>
        <w:t>ю</w:t>
      </w:r>
      <w:r>
        <w:rPr>
          <w:rFonts w:ascii="Times New Roman" w:hAnsi="Times New Roman"/>
          <w:sz w:val="28"/>
          <w:szCs w:val="28"/>
          <w:lang w:eastAsia="ru-RU"/>
        </w:rPr>
        <w:t>чая право на забастовку, в порядке, установленном Трудовым Кодексом Российской Федерации, иными федеральными законами;</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w:t>
      </w:r>
      <w:r>
        <w:rPr>
          <w:rFonts w:ascii="Times New Roman" w:hAnsi="Times New Roman"/>
          <w:sz w:val="28"/>
          <w:szCs w:val="28"/>
          <w:lang w:eastAsia="ru-RU"/>
        </w:rPr>
        <w:t>о</w:t>
      </w:r>
      <w:r>
        <w:rPr>
          <w:rFonts w:ascii="Times New Roman" w:hAnsi="Times New Roman"/>
          <w:sz w:val="28"/>
          <w:szCs w:val="28"/>
          <w:lang w:eastAsia="ru-RU"/>
        </w:rPr>
        <w:t>нами;</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обязательное социальное страхование в случаях, предусмотренных ф</w:t>
      </w:r>
      <w:r>
        <w:rPr>
          <w:rFonts w:ascii="Times New Roman" w:hAnsi="Times New Roman"/>
          <w:sz w:val="28"/>
          <w:szCs w:val="28"/>
          <w:lang w:eastAsia="ru-RU"/>
        </w:rPr>
        <w:t>е</w:t>
      </w:r>
      <w:r>
        <w:rPr>
          <w:rFonts w:ascii="Times New Roman" w:hAnsi="Times New Roman"/>
          <w:sz w:val="28"/>
          <w:szCs w:val="28"/>
          <w:lang w:eastAsia="ru-RU"/>
        </w:rPr>
        <w:t>деральными законами Российской Федерации;</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повышение разряда и категории по результатам своего труда;</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моральное и материальное поощрение по результатам труда;</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совмещение профессии (должностей);</w:t>
      </w:r>
    </w:p>
    <w:p w:rsidR="00D55BFA" w:rsidRDefault="00D55BFA" w:rsidP="00EF61FB">
      <w:pPr>
        <w:numPr>
          <w:ilvl w:val="0"/>
          <w:numId w:val="17"/>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отстаивание своих профессиональных гражданских личностных инт</w:t>
      </w:r>
      <w:r>
        <w:rPr>
          <w:rFonts w:ascii="Times New Roman" w:hAnsi="Times New Roman"/>
          <w:sz w:val="28"/>
          <w:szCs w:val="28"/>
          <w:lang w:eastAsia="ru-RU"/>
        </w:rPr>
        <w:t>е</w:t>
      </w:r>
      <w:r>
        <w:rPr>
          <w:rFonts w:ascii="Times New Roman" w:hAnsi="Times New Roman"/>
          <w:sz w:val="28"/>
          <w:szCs w:val="28"/>
          <w:lang w:eastAsia="ru-RU"/>
        </w:rPr>
        <w:t>ресов и авторитета, здоровья в спорных ситуациях при поддержке трудов</w:t>
      </w:r>
      <w:r>
        <w:rPr>
          <w:rFonts w:ascii="Times New Roman" w:hAnsi="Times New Roman"/>
          <w:sz w:val="28"/>
          <w:szCs w:val="28"/>
          <w:lang w:eastAsia="ru-RU"/>
        </w:rPr>
        <w:t>о</w:t>
      </w:r>
      <w:r>
        <w:rPr>
          <w:rFonts w:ascii="Times New Roman" w:hAnsi="Times New Roman"/>
          <w:sz w:val="28"/>
          <w:szCs w:val="28"/>
          <w:lang w:eastAsia="ru-RU"/>
        </w:rPr>
        <w:t xml:space="preserve">го коллектива, профсоюзного комитета, заведующего </w:t>
      </w:r>
      <w:proofErr w:type="spellStart"/>
      <w:r>
        <w:rPr>
          <w:rFonts w:ascii="Times New Roman" w:hAnsi="Times New Roman"/>
          <w:sz w:val="28"/>
          <w:szCs w:val="28"/>
          <w:lang w:eastAsia="ru-RU"/>
        </w:rPr>
        <w:t>МДОУ</w:t>
      </w:r>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w:t>
      </w:r>
      <w:r w:rsidRPr="002C7390">
        <w:rPr>
          <w:rFonts w:ascii="Times New Roman" w:hAnsi="Times New Roman"/>
          <w:sz w:val="28"/>
          <w:szCs w:val="28"/>
          <w:lang w:eastAsia="ru-RU"/>
        </w:rPr>
        <w:t>и</w:t>
      </w:r>
      <w:r w:rsidRPr="002C7390">
        <w:rPr>
          <w:rFonts w:ascii="Times New Roman" w:hAnsi="Times New Roman"/>
          <w:sz w:val="28"/>
          <w:szCs w:val="28"/>
          <w:lang w:eastAsia="ru-RU"/>
        </w:rPr>
        <w:t>рованного вида №17</w:t>
      </w:r>
      <w:r>
        <w:rPr>
          <w:rFonts w:ascii="Times New Roman" w:hAnsi="Times New Roman"/>
          <w:sz w:val="28"/>
          <w:szCs w:val="28"/>
          <w:lang w:eastAsia="ru-RU"/>
        </w:rPr>
        <w:t>.</w:t>
      </w:r>
    </w:p>
    <w:p w:rsidR="00D55BFA" w:rsidRDefault="00D55BFA">
      <w:pPr>
        <w:jc w:val="both"/>
        <w:textAlignment w:val="baseline"/>
        <w:rPr>
          <w:rFonts w:ascii="Times New Roman" w:hAnsi="Times New Roman"/>
          <w:sz w:val="28"/>
          <w:szCs w:val="28"/>
          <w:lang w:eastAsia="ru-RU"/>
        </w:rPr>
      </w:pPr>
      <w:r>
        <w:rPr>
          <w:rFonts w:ascii="Times New Roman" w:hAnsi="Times New Roman"/>
          <w:b/>
          <w:sz w:val="28"/>
          <w:szCs w:val="28"/>
          <w:lang w:eastAsia="ru-RU"/>
        </w:rPr>
        <w:t xml:space="preserve">5.4 . Педагогические работники имеют дополнительно право </w:t>
      </w:r>
      <w:proofErr w:type="gramStart"/>
      <w:r>
        <w:rPr>
          <w:rFonts w:ascii="Times New Roman" w:hAnsi="Times New Roman"/>
          <w:b/>
          <w:sz w:val="28"/>
          <w:szCs w:val="28"/>
          <w:lang w:eastAsia="ru-RU"/>
        </w:rPr>
        <w:t>на</w:t>
      </w:r>
      <w:proofErr w:type="gramEnd"/>
      <w:r>
        <w:rPr>
          <w:rFonts w:ascii="Times New Roman" w:hAnsi="Times New Roman"/>
          <w:sz w:val="28"/>
          <w:szCs w:val="28"/>
          <w:lang w:eastAsia="ru-RU"/>
        </w:rPr>
        <w:t>:</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самостоятельное определение форм, средств и методов своей педагог</w:t>
      </w:r>
      <w:r>
        <w:rPr>
          <w:rFonts w:ascii="Times New Roman" w:hAnsi="Times New Roman"/>
          <w:sz w:val="28"/>
          <w:szCs w:val="28"/>
          <w:lang w:eastAsia="ru-RU"/>
        </w:rPr>
        <w:t>и</w:t>
      </w:r>
      <w:r>
        <w:rPr>
          <w:rFonts w:ascii="Times New Roman" w:hAnsi="Times New Roman"/>
          <w:sz w:val="28"/>
          <w:szCs w:val="28"/>
          <w:lang w:eastAsia="ru-RU"/>
        </w:rPr>
        <w:t>ческой деятельности в рамках воспитательной концепции дошкольного о</w:t>
      </w:r>
      <w:r>
        <w:rPr>
          <w:rFonts w:ascii="Times New Roman" w:hAnsi="Times New Roman"/>
          <w:sz w:val="28"/>
          <w:szCs w:val="28"/>
          <w:lang w:eastAsia="ru-RU"/>
        </w:rPr>
        <w:t>б</w:t>
      </w:r>
      <w:r>
        <w:rPr>
          <w:rFonts w:ascii="Times New Roman" w:hAnsi="Times New Roman"/>
          <w:sz w:val="28"/>
          <w:szCs w:val="28"/>
          <w:lang w:eastAsia="ru-RU"/>
        </w:rPr>
        <w:t>разовательного учреждения, а также на обращение, при необходимости, к родителям (законным представителям) воспитанников для усиления ко</w:t>
      </w:r>
      <w:r>
        <w:rPr>
          <w:rFonts w:ascii="Times New Roman" w:hAnsi="Times New Roman"/>
          <w:sz w:val="28"/>
          <w:szCs w:val="28"/>
          <w:lang w:eastAsia="ru-RU"/>
        </w:rPr>
        <w:t>н</w:t>
      </w:r>
      <w:r>
        <w:rPr>
          <w:rFonts w:ascii="Times New Roman" w:hAnsi="Times New Roman"/>
          <w:sz w:val="28"/>
          <w:szCs w:val="28"/>
          <w:lang w:eastAsia="ru-RU"/>
        </w:rPr>
        <w:t>троля с их стороны за поведением и развитием детей;</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свободное выражение своего мнения, свободу от вмешательства в пр</w:t>
      </w:r>
      <w:r>
        <w:rPr>
          <w:rFonts w:ascii="Times New Roman" w:hAnsi="Times New Roman"/>
          <w:sz w:val="28"/>
          <w:szCs w:val="28"/>
          <w:lang w:eastAsia="ru-RU"/>
        </w:rPr>
        <w:t>о</w:t>
      </w:r>
      <w:r>
        <w:rPr>
          <w:rFonts w:ascii="Times New Roman" w:hAnsi="Times New Roman"/>
          <w:sz w:val="28"/>
          <w:szCs w:val="28"/>
          <w:lang w:eastAsia="ru-RU"/>
        </w:rPr>
        <w:t>фессиональную деятельность;</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обращение в комиссию по урегулированию споров между участниками образовательных отношений;</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выбор учебных пособий, материалов и иных средств обучения и восп</w:t>
      </w:r>
      <w:r>
        <w:rPr>
          <w:rFonts w:ascii="Times New Roman" w:hAnsi="Times New Roman"/>
          <w:sz w:val="28"/>
          <w:szCs w:val="28"/>
          <w:lang w:eastAsia="ru-RU"/>
        </w:rPr>
        <w:t>и</w:t>
      </w:r>
      <w:r>
        <w:rPr>
          <w:rFonts w:ascii="Times New Roman" w:hAnsi="Times New Roman"/>
          <w:sz w:val="28"/>
          <w:szCs w:val="28"/>
          <w:lang w:eastAsia="ru-RU"/>
        </w:rPr>
        <w:t xml:space="preserve">тания в соответствии с образовательной программой 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w:t>
      </w:r>
      <w:r w:rsidRPr="002C7390">
        <w:rPr>
          <w:rFonts w:ascii="Times New Roman" w:hAnsi="Times New Roman"/>
          <w:sz w:val="28"/>
          <w:szCs w:val="28"/>
          <w:lang w:eastAsia="ru-RU"/>
        </w:rPr>
        <w:t>и</w:t>
      </w:r>
      <w:r w:rsidRPr="002C7390">
        <w:rPr>
          <w:rFonts w:ascii="Times New Roman" w:hAnsi="Times New Roman"/>
          <w:sz w:val="28"/>
          <w:szCs w:val="28"/>
          <w:lang w:eastAsia="ru-RU"/>
        </w:rPr>
        <w:t>рованного вида №17</w:t>
      </w:r>
      <w:r>
        <w:rPr>
          <w:rFonts w:ascii="Times New Roman" w:hAnsi="Times New Roman"/>
          <w:sz w:val="28"/>
          <w:szCs w:val="28"/>
          <w:lang w:eastAsia="ru-RU"/>
        </w:rPr>
        <w:t>и в порядке, установленном законодательством об о</w:t>
      </w:r>
      <w:r>
        <w:rPr>
          <w:rFonts w:ascii="Times New Roman" w:hAnsi="Times New Roman"/>
          <w:sz w:val="28"/>
          <w:szCs w:val="28"/>
          <w:lang w:eastAsia="ru-RU"/>
        </w:rPr>
        <w:t>б</w:t>
      </w:r>
      <w:r>
        <w:rPr>
          <w:rFonts w:ascii="Times New Roman" w:hAnsi="Times New Roman"/>
          <w:sz w:val="28"/>
          <w:szCs w:val="28"/>
          <w:lang w:eastAsia="ru-RU"/>
        </w:rPr>
        <w:t>разовании;</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бесплатное пользование библиотеками и информационными ресурс</w:t>
      </w:r>
      <w:r>
        <w:rPr>
          <w:rFonts w:ascii="Times New Roman" w:hAnsi="Times New Roman"/>
          <w:sz w:val="28"/>
          <w:szCs w:val="28"/>
          <w:lang w:eastAsia="ru-RU"/>
        </w:rPr>
        <w:t>а</w:t>
      </w:r>
      <w:r>
        <w:rPr>
          <w:rFonts w:ascii="Times New Roman" w:hAnsi="Times New Roman"/>
          <w:sz w:val="28"/>
          <w:szCs w:val="28"/>
          <w:lang w:eastAsia="ru-RU"/>
        </w:rPr>
        <w:t>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w:t>
      </w:r>
      <w:r>
        <w:rPr>
          <w:rFonts w:ascii="Times New Roman" w:hAnsi="Times New Roman"/>
          <w:sz w:val="28"/>
          <w:szCs w:val="28"/>
          <w:lang w:eastAsia="ru-RU"/>
        </w:rPr>
        <w:t>а</w:t>
      </w:r>
      <w:r>
        <w:rPr>
          <w:rFonts w:ascii="Times New Roman" w:hAnsi="Times New Roman"/>
          <w:sz w:val="28"/>
          <w:szCs w:val="28"/>
          <w:lang w:eastAsia="ru-RU"/>
        </w:rPr>
        <w:t>тельной деятельности, необходимым для качественного осуществления п</w:t>
      </w:r>
      <w:r>
        <w:rPr>
          <w:rFonts w:ascii="Times New Roman" w:hAnsi="Times New Roman"/>
          <w:sz w:val="28"/>
          <w:szCs w:val="28"/>
          <w:lang w:eastAsia="ru-RU"/>
        </w:rPr>
        <w:t>е</w:t>
      </w:r>
      <w:r>
        <w:rPr>
          <w:rFonts w:ascii="Times New Roman" w:hAnsi="Times New Roman"/>
          <w:sz w:val="28"/>
          <w:szCs w:val="28"/>
          <w:lang w:eastAsia="ru-RU"/>
        </w:rPr>
        <w:t>дагогической или исследовательской деятельности в МДОУ</w:t>
      </w:r>
      <w:r w:rsidRPr="004C5F1C">
        <w:rPr>
          <w:rFonts w:ascii="Times New Roman" w:hAnsi="Times New Roman"/>
          <w:sz w:val="28"/>
          <w:szCs w:val="28"/>
          <w:lang w:eastAsia="ru-RU"/>
        </w:rPr>
        <w:t xml:space="preserve">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w:t>
      </w:r>
      <w:r w:rsidRPr="002C7390">
        <w:rPr>
          <w:rFonts w:ascii="Times New Roman" w:hAnsi="Times New Roman"/>
          <w:sz w:val="28"/>
          <w:szCs w:val="28"/>
          <w:lang w:eastAsia="ru-RU"/>
        </w:rPr>
        <w:t>и</w:t>
      </w:r>
      <w:r w:rsidRPr="002C7390">
        <w:rPr>
          <w:rFonts w:ascii="Times New Roman" w:hAnsi="Times New Roman"/>
          <w:sz w:val="28"/>
          <w:szCs w:val="28"/>
          <w:lang w:eastAsia="ru-RU"/>
        </w:rPr>
        <w:t>рованного вида №17</w:t>
      </w:r>
      <w:r>
        <w:rPr>
          <w:rFonts w:ascii="Times New Roman" w:hAnsi="Times New Roman"/>
          <w:sz w:val="28"/>
          <w:szCs w:val="28"/>
          <w:lang w:eastAsia="ru-RU"/>
        </w:rPr>
        <w:t>;</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участие в обсуждении вопросов, относящихся к деятельности МДОУ</w:t>
      </w:r>
      <w:r w:rsidRPr="004C5F1C">
        <w:rPr>
          <w:rFonts w:ascii="Times New Roman" w:hAnsi="Times New Roman"/>
          <w:sz w:val="28"/>
          <w:szCs w:val="28"/>
          <w:lang w:eastAsia="ru-RU"/>
        </w:rPr>
        <w:t xml:space="preserve">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в том числе через органы управления и общественные организации;</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защиту профессиональной чести и достоинства, на справедливое и об</w:t>
      </w:r>
      <w:r>
        <w:rPr>
          <w:rFonts w:ascii="Times New Roman" w:hAnsi="Times New Roman"/>
          <w:sz w:val="28"/>
          <w:szCs w:val="28"/>
          <w:lang w:eastAsia="ru-RU"/>
        </w:rPr>
        <w:t>ъ</w:t>
      </w:r>
      <w:r>
        <w:rPr>
          <w:rFonts w:ascii="Times New Roman" w:hAnsi="Times New Roman"/>
          <w:sz w:val="28"/>
          <w:szCs w:val="28"/>
          <w:lang w:eastAsia="ru-RU"/>
        </w:rPr>
        <w:t>ективное расследование нарушения норм профессиональной этики;</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право на сокращенную продолжительность рабочего времени;</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право на дополнительное профессиональное образование по профилю педагогической деятельности не реже чем один раз в три года;</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ежегодный основной удлиненный оплачиваемый отпуск;</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длительный отпуск сроком до одного года не реже чем через каждые десять лет непрерывной педагогической работы;</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досрочное назначение страховой пенсии по старости в порядке, уст</w:t>
      </w:r>
      <w:r>
        <w:rPr>
          <w:rFonts w:ascii="Times New Roman" w:hAnsi="Times New Roman"/>
          <w:sz w:val="28"/>
          <w:szCs w:val="28"/>
          <w:lang w:eastAsia="ru-RU"/>
        </w:rPr>
        <w:t>а</w:t>
      </w:r>
      <w:r>
        <w:rPr>
          <w:rFonts w:ascii="Times New Roman" w:hAnsi="Times New Roman"/>
          <w:sz w:val="28"/>
          <w:szCs w:val="28"/>
          <w:lang w:eastAsia="ru-RU"/>
        </w:rPr>
        <w:t>новленном законодательством Российской Федерации;</w:t>
      </w:r>
    </w:p>
    <w:p w:rsidR="00D55BFA" w:rsidRDefault="00D55BFA" w:rsidP="00EF61FB">
      <w:pPr>
        <w:numPr>
          <w:ilvl w:val="0"/>
          <w:numId w:val="18"/>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иные трудовые права, меры социальной поддержки, установленные федеральными законами и законодательными актами субъектов Росси</w:t>
      </w:r>
      <w:r>
        <w:rPr>
          <w:rFonts w:ascii="Times New Roman" w:hAnsi="Times New Roman"/>
          <w:sz w:val="28"/>
          <w:szCs w:val="28"/>
          <w:lang w:eastAsia="ru-RU"/>
        </w:rPr>
        <w:t>й</w:t>
      </w:r>
      <w:r>
        <w:rPr>
          <w:rFonts w:ascii="Times New Roman" w:hAnsi="Times New Roman"/>
          <w:sz w:val="28"/>
          <w:szCs w:val="28"/>
          <w:lang w:eastAsia="ru-RU"/>
        </w:rPr>
        <w:t>ской Федерации.</w:t>
      </w:r>
    </w:p>
    <w:p w:rsidR="00D55BFA" w:rsidRDefault="00D55BFA">
      <w:pPr>
        <w:jc w:val="both"/>
        <w:textAlignment w:val="baseline"/>
        <w:rPr>
          <w:rFonts w:ascii="Times New Roman" w:hAnsi="Times New Roman"/>
          <w:sz w:val="28"/>
          <w:szCs w:val="28"/>
          <w:lang w:eastAsia="ru-RU"/>
        </w:rPr>
      </w:pPr>
      <w:r>
        <w:rPr>
          <w:rFonts w:ascii="Times New Roman" w:hAnsi="Times New Roman"/>
          <w:b/>
          <w:sz w:val="28"/>
          <w:szCs w:val="28"/>
          <w:lang w:eastAsia="ru-RU"/>
        </w:rPr>
        <w:t>5.5. Ответственность работников</w:t>
      </w:r>
      <w:r>
        <w:rPr>
          <w:rFonts w:ascii="Times New Roman" w:hAnsi="Times New Roman"/>
          <w:sz w:val="28"/>
          <w:szCs w:val="28"/>
          <w:lang w:eastAsia="ru-RU"/>
        </w:rPr>
        <w:t>:</w:t>
      </w:r>
    </w:p>
    <w:p w:rsidR="00D55BFA" w:rsidRDefault="00D55BFA" w:rsidP="00EF61FB">
      <w:pPr>
        <w:numPr>
          <w:ilvl w:val="0"/>
          <w:numId w:val="19"/>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55BFA" w:rsidRDefault="00D55BFA" w:rsidP="00EF61FB">
      <w:pPr>
        <w:numPr>
          <w:ilvl w:val="0"/>
          <w:numId w:val="19"/>
        </w:numPr>
        <w:ind w:left="225"/>
        <w:jc w:val="both"/>
        <w:textAlignment w:val="baseline"/>
        <w:rPr>
          <w:rFonts w:ascii="Times New Roman" w:hAnsi="Times New Roman"/>
          <w:sz w:val="28"/>
          <w:szCs w:val="28"/>
          <w:lang w:eastAsia="ru-RU"/>
        </w:rPr>
      </w:pPr>
      <w:proofErr w:type="gramStart"/>
      <w:r>
        <w:rPr>
          <w:rFonts w:ascii="Times New Roman" w:hAnsi="Times New Roman"/>
          <w:sz w:val="28"/>
          <w:szCs w:val="28"/>
          <w:lang w:eastAsia="ru-RU"/>
        </w:rPr>
        <w:t>педагогические работники несут ответственность в установленном з</w:t>
      </w:r>
      <w:r>
        <w:rPr>
          <w:rFonts w:ascii="Times New Roman" w:hAnsi="Times New Roman"/>
          <w:sz w:val="28"/>
          <w:szCs w:val="28"/>
          <w:lang w:eastAsia="ru-RU"/>
        </w:rPr>
        <w:t>а</w:t>
      </w:r>
      <w:r>
        <w:rPr>
          <w:rFonts w:ascii="Times New Roman" w:hAnsi="Times New Roman"/>
          <w:sz w:val="28"/>
          <w:szCs w:val="28"/>
          <w:lang w:eastAsia="ru-RU"/>
        </w:rPr>
        <w:t>конодательством Российской Федерации порядке за несоблюдение прав и свобод воспитанников, родителей (законных представителей) воспитанн</w:t>
      </w:r>
      <w:r>
        <w:rPr>
          <w:rFonts w:ascii="Times New Roman" w:hAnsi="Times New Roman"/>
          <w:sz w:val="28"/>
          <w:szCs w:val="28"/>
          <w:lang w:eastAsia="ru-RU"/>
        </w:rPr>
        <w:t>и</w:t>
      </w:r>
      <w:r>
        <w:rPr>
          <w:rFonts w:ascii="Times New Roman" w:hAnsi="Times New Roman"/>
          <w:sz w:val="28"/>
          <w:szCs w:val="28"/>
          <w:lang w:eastAsia="ru-RU"/>
        </w:rPr>
        <w:t>ков, за реализацию не в полном объеме образовательной программы в с</w:t>
      </w:r>
      <w:r>
        <w:rPr>
          <w:rFonts w:ascii="Times New Roman" w:hAnsi="Times New Roman"/>
          <w:sz w:val="28"/>
          <w:szCs w:val="28"/>
          <w:lang w:eastAsia="ru-RU"/>
        </w:rPr>
        <w:t>о</w:t>
      </w:r>
      <w:r>
        <w:rPr>
          <w:rFonts w:ascii="Times New Roman" w:hAnsi="Times New Roman"/>
          <w:sz w:val="28"/>
          <w:szCs w:val="28"/>
          <w:lang w:eastAsia="ru-RU"/>
        </w:rPr>
        <w:t>ответствии с учебным планом, за качество обучения и соответствие ФГОС ДО, за жизнь и здоровье воспитанников в МДОУ</w:t>
      </w:r>
      <w:r w:rsidRPr="004C5F1C">
        <w:rPr>
          <w:rFonts w:ascii="Times New Roman" w:hAnsi="Times New Roman"/>
          <w:sz w:val="28"/>
          <w:szCs w:val="28"/>
          <w:lang w:eastAsia="ru-RU"/>
        </w:rPr>
        <w:t xml:space="preserve">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на его территории, во время прогулок, экскурсий и</w:t>
      </w:r>
      <w:proofErr w:type="gramEnd"/>
      <w:r>
        <w:rPr>
          <w:rFonts w:ascii="Times New Roman" w:hAnsi="Times New Roman"/>
          <w:sz w:val="28"/>
          <w:szCs w:val="28"/>
          <w:lang w:eastAsia="ru-RU"/>
        </w:rPr>
        <w:t xml:space="preserve"> т.п., разгл</w:t>
      </w:r>
      <w:r>
        <w:rPr>
          <w:rFonts w:ascii="Times New Roman" w:hAnsi="Times New Roman"/>
          <w:sz w:val="28"/>
          <w:szCs w:val="28"/>
          <w:lang w:eastAsia="ru-RU"/>
        </w:rPr>
        <w:t>а</w:t>
      </w:r>
      <w:r>
        <w:rPr>
          <w:rFonts w:ascii="Times New Roman" w:hAnsi="Times New Roman"/>
          <w:sz w:val="28"/>
          <w:szCs w:val="28"/>
          <w:lang w:eastAsia="ru-RU"/>
        </w:rPr>
        <w:t>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D55BFA" w:rsidRDefault="00D55BFA" w:rsidP="00EF61FB">
      <w:pPr>
        <w:numPr>
          <w:ilvl w:val="0"/>
          <w:numId w:val="19"/>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D55BFA" w:rsidRDefault="00D55BFA" w:rsidP="00EF61FB">
      <w:pPr>
        <w:numPr>
          <w:ilvl w:val="0"/>
          <w:numId w:val="19"/>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работники несут материальную ответственность за причинение по вине работника ущерба имуществу 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xml:space="preserve">или </w:t>
      </w:r>
      <w:r>
        <w:rPr>
          <w:rFonts w:ascii="Times New Roman" w:hAnsi="Times New Roman"/>
          <w:sz w:val="28"/>
          <w:szCs w:val="28"/>
          <w:lang w:eastAsia="ru-RU"/>
        </w:rPr>
        <w:lastRenderedPageBreak/>
        <w:t>третьих лиц, за имущество которых отвечает дошкольное образовательное учреждение.</w:t>
      </w:r>
    </w:p>
    <w:p w:rsidR="00D55BFA" w:rsidRDefault="00D55BFA">
      <w:pPr>
        <w:jc w:val="both"/>
        <w:textAlignment w:val="baseline"/>
        <w:rPr>
          <w:rFonts w:ascii="Times New Roman" w:hAnsi="Times New Roman"/>
          <w:b/>
          <w:sz w:val="28"/>
          <w:szCs w:val="28"/>
          <w:lang w:eastAsia="ru-RU"/>
        </w:rPr>
      </w:pPr>
      <w:r>
        <w:rPr>
          <w:rFonts w:ascii="Times New Roman" w:hAnsi="Times New Roman"/>
          <w:b/>
          <w:sz w:val="28"/>
          <w:szCs w:val="28"/>
          <w:lang w:eastAsia="ru-RU"/>
        </w:rPr>
        <w:t>5.6. Педагогическим и другим работникам запрещается:</w:t>
      </w:r>
    </w:p>
    <w:p w:rsidR="00D55BFA" w:rsidRDefault="00D55BFA" w:rsidP="00EF61FB">
      <w:pPr>
        <w:numPr>
          <w:ilvl w:val="0"/>
          <w:numId w:val="20"/>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изменять по своему усмотрению расписание занятий и график работы;</w:t>
      </w:r>
    </w:p>
    <w:p w:rsidR="00D55BFA" w:rsidRDefault="00D55BFA" w:rsidP="00EF61FB">
      <w:pPr>
        <w:numPr>
          <w:ilvl w:val="0"/>
          <w:numId w:val="20"/>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нарушать </w:t>
      </w:r>
      <w:proofErr w:type="gramStart"/>
      <w:r>
        <w:rPr>
          <w:rFonts w:ascii="Times New Roman" w:hAnsi="Times New Roman"/>
          <w:sz w:val="28"/>
          <w:szCs w:val="28"/>
          <w:lang w:eastAsia="ru-RU"/>
        </w:rPr>
        <w:t>установленный</w:t>
      </w:r>
      <w:proofErr w:type="gramEnd"/>
      <w:r>
        <w:rPr>
          <w:rFonts w:ascii="Times New Roman" w:hAnsi="Times New Roman"/>
          <w:sz w:val="28"/>
          <w:szCs w:val="28"/>
          <w:lang w:eastAsia="ru-RU"/>
        </w:rPr>
        <w:t xml:space="preserve"> в 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режим дня, отменять, удлинять или сокращать продолжительность н</w:t>
      </w:r>
      <w:r>
        <w:rPr>
          <w:rFonts w:ascii="Times New Roman" w:hAnsi="Times New Roman"/>
          <w:sz w:val="28"/>
          <w:szCs w:val="28"/>
          <w:lang w:eastAsia="ru-RU"/>
        </w:rPr>
        <w:t>е</w:t>
      </w:r>
      <w:r>
        <w:rPr>
          <w:rFonts w:ascii="Times New Roman" w:hAnsi="Times New Roman"/>
          <w:sz w:val="28"/>
          <w:szCs w:val="28"/>
          <w:lang w:eastAsia="ru-RU"/>
        </w:rPr>
        <w:t>посредственно образовательной деятельности и других режимных моме</w:t>
      </w:r>
      <w:r>
        <w:rPr>
          <w:rFonts w:ascii="Times New Roman" w:hAnsi="Times New Roman"/>
          <w:sz w:val="28"/>
          <w:szCs w:val="28"/>
          <w:lang w:eastAsia="ru-RU"/>
        </w:rPr>
        <w:t>н</w:t>
      </w:r>
      <w:r>
        <w:rPr>
          <w:rFonts w:ascii="Times New Roman" w:hAnsi="Times New Roman"/>
          <w:sz w:val="28"/>
          <w:szCs w:val="28"/>
          <w:lang w:eastAsia="ru-RU"/>
        </w:rPr>
        <w:t>тов;</w:t>
      </w:r>
    </w:p>
    <w:p w:rsidR="00D55BFA" w:rsidRDefault="00D55BFA" w:rsidP="00EF61FB">
      <w:pPr>
        <w:numPr>
          <w:ilvl w:val="0"/>
          <w:numId w:val="20"/>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D55BFA" w:rsidRDefault="00D55BFA" w:rsidP="00EF61FB">
      <w:pPr>
        <w:numPr>
          <w:ilvl w:val="0"/>
          <w:numId w:val="20"/>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отдавать детей посторонним лицам, несовершеннолетним родственн</w:t>
      </w:r>
      <w:r>
        <w:rPr>
          <w:rFonts w:ascii="Times New Roman" w:hAnsi="Times New Roman"/>
          <w:sz w:val="28"/>
          <w:szCs w:val="28"/>
          <w:lang w:eastAsia="ru-RU"/>
        </w:rPr>
        <w:t>и</w:t>
      </w:r>
      <w:r>
        <w:rPr>
          <w:rFonts w:ascii="Times New Roman" w:hAnsi="Times New Roman"/>
          <w:sz w:val="28"/>
          <w:szCs w:val="28"/>
          <w:lang w:eastAsia="ru-RU"/>
        </w:rPr>
        <w:t>кам, лицам в нетрезвом состоянии, отпускать детей одних по просьбе род</w:t>
      </w:r>
      <w:r>
        <w:rPr>
          <w:rFonts w:ascii="Times New Roman" w:hAnsi="Times New Roman"/>
          <w:sz w:val="28"/>
          <w:szCs w:val="28"/>
          <w:lang w:eastAsia="ru-RU"/>
        </w:rPr>
        <w:t>и</w:t>
      </w:r>
      <w:r>
        <w:rPr>
          <w:rFonts w:ascii="Times New Roman" w:hAnsi="Times New Roman"/>
          <w:sz w:val="28"/>
          <w:szCs w:val="28"/>
          <w:lang w:eastAsia="ru-RU"/>
        </w:rPr>
        <w:t>телей.</w:t>
      </w:r>
    </w:p>
    <w:p w:rsidR="00D55BFA" w:rsidRDefault="00D55BFA" w:rsidP="00EF61FB">
      <w:pPr>
        <w:numPr>
          <w:ilvl w:val="0"/>
          <w:numId w:val="20"/>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разглашать персональные данные участников воспитательно-образовательной деятельности дошкольного образовательного учреждения МДОУ </w:t>
      </w: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/с комбинированного вида № 17;</w:t>
      </w:r>
    </w:p>
    <w:p w:rsidR="00D55BFA" w:rsidRDefault="00D55BFA" w:rsidP="00EF61FB">
      <w:pPr>
        <w:numPr>
          <w:ilvl w:val="0"/>
          <w:numId w:val="20"/>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применять к воспитанникам меры физического и психического нас</w:t>
      </w:r>
      <w:r>
        <w:rPr>
          <w:rFonts w:ascii="Times New Roman" w:hAnsi="Times New Roman"/>
          <w:sz w:val="28"/>
          <w:szCs w:val="28"/>
          <w:lang w:eastAsia="ru-RU"/>
        </w:rPr>
        <w:t>и</w:t>
      </w:r>
      <w:r>
        <w:rPr>
          <w:rFonts w:ascii="Times New Roman" w:hAnsi="Times New Roman"/>
          <w:sz w:val="28"/>
          <w:szCs w:val="28"/>
          <w:lang w:eastAsia="ru-RU"/>
        </w:rPr>
        <w:t>лия;</w:t>
      </w:r>
    </w:p>
    <w:p w:rsidR="00D55BFA" w:rsidRDefault="00D55BFA" w:rsidP="00EF61FB">
      <w:pPr>
        <w:numPr>
          <w:ilvl w:val="0"/>
          <w:numId w:val="20"/>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оказывать платные образовательные услуги воспитанникам в МДОУ</w:t>
      </w:r>
      <w:r w:rsidRPr="004C5F1C">
        <w:rPr>
          <w:rFonts w:ascii="Times New Roman" w:hAnsi="Times New Roman"/>
          <w:sz w:val="28"/>
          <w:szCs w:val="28"/>
          <w:lang w:eastAsia="ru-RU"/>
        </w:rPr>
        <w:t xml:space="preserve">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 если это приводит к конфликту интересов педагогического работника;</w:t>
      </w:r>
    </w:p>
    <w:p w:rsidR="00D55BFA" w:rsidRDefault="00D55BFA" w:rsidP="00EF61FB">
      <w:pPr>
        <w:numPr>
          <w:ilvl w:val="0"/>
          <w:numId w:val="20"/>
        </w:numPr>
        <w:ind w:left="225"/>
        <w:jc w:val="both"/>
        <w:textAlignment w:val="baseline"/>
        <w:rPr>
          <w:rFonts w:ascii="Times New Roman" w:hAnsi="Times New Roman"/>
          <w:sz w:val="28"/>
          <w:szCs w:val="28"/>
          <w:lang w:eastAsia="ru-RU"/>
        </w:rPr>
      </w:pPr>
      <w:proofErr w:type="gramStart"/>
      <w:r>
        <w:rPr>
          <w:rFonts w:ascii="Times New Roman" w:hAnsi="Times New Roman"/>
          <w:sz w:val="28"/>
          <w:szCs w:val="28"/>
          <w:lang w:eastAsia="ru-RU"/>
        </w:rPr>
        <w:t>использовать образовательную деятельность для политической агит</w:t>
      </w:r>
      <w:r>
        <w:rPr>
          <w:rFonts w:ascii="Times New Roman" w:hAnsi="Times New Roman"/>
          <w:sz w:val="28"/>
          <w:szCs w:val="28"/>
          <w:lang w:eastAsia="ru-RU"/>
        </w:rPr>
        <w:t>а</w:t>
      </w:r>
      <w:r>
        <w:rPr>
          <w:rFonts w:ascii="Times New Roman" w:hAnsi="Times New Roman"/>
          <w:sz w:val="28"/>
          <w:szCs w:val="28"/>
          <w:lang w:eastAsia="ru-RU"/>
        </w:rPr>
        <w:t>ции, принуждения воспитанников к принятию политических, религиозных или иных убеждений либо отказу от них, для разжигания социальной, рас</w:t>
      </w:r>
      <w:r>
        <w:rPr>
          <w:rFonts w:ascii="Times New Roman" w:hAnsi="Times New Roman"/>
          <w:sz w:val="28"/>
          <w:szCs w:val="28"/>
          <w:lang w:eastAsia="ru-RU"/>
        </w:rPr>
        <w:t>о</w:t>
      </w:r>
      <w:r>
        <w:rPr>
          <w:rFonts w:ascii="Times New Roman" w:hAnsi="Times New Roman"/>
          <w:sz w:val="28"/>
          <w:szCs w:val="28"/>
          <w:lang w:eastAsia="ru-RU"/>
        </w:rPr>
        <w:t>вой, национальной или религиозной розни, для агитации, пропагандиру</w:t>
      </w:r>
      <w:r>
        <w:rPr>
          <w:rFonts w:ascii="Times New Roman" w:hAnsi="Times New Roman"/>
          <w:sz w:val="28"/>
          <w:szCs w:val="28"/>
          <w:lang w:eastAsia="ru-RU"/>
        </w:rPr>
        <w:t>ю</w:t>
      </w:r>
      <w:r>
        <w:rPr>
          <w:rFonts w:ascii="Times New Roman" w:hAnsi="Times New Roman"/>
          <w:sz w:val="28"/>
          <w:szCs w:val="28"/>
          <w:lang w:eastAsia="ru-RU"/>
        </w:rPr>
        <w:t>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w:t>
      </w:r>
      <w:r>
        <w:rPr>
          <w:rFonts w:ascii="Times New Roman" w:hAnsi="Times New Roman"/>
          <w:sz w:val="28"/>
          <w:szCs w:val="28"/>
          <w:lang w:eastAsia="ru-RU"/>
        </w:rPr>
        <w:t>б</w:t>
      </w:r>
      <w:r>
        <w:rPr>
          <w:rFonts w:ascii="Times New Roman" w:hAnsi="Times New Roman"/>
          <w:sz w:val="28"/>
          <w:szCs w:val="28"/>
          <w:lang w:eastAsia="ru-RU"/>
        </w:rPr>
        <w:t>щения детям недостоверных сведений об исторических, о национальных</w:t>
      </w:r>
      <w:proofErr w:type="gramEnd"/>
      <w:r>
        <w:rPr>
          <w:rFonts w:ascii="Times New Roman" w:hAnsi="Times New Roman"/>
          <w:sz w:val="28"/>
          <w:szCs w:val="28"/>
          <w:lang w:eastAsia="ru-RU"/>
        </w:rPr>
        <w:t xml:space="preserve">, религиозных и культурных </w:t>
      </w:r>
      <w:proofErr w:type="gramStart"/>
      <w:r>
        <w:rPr>
          <w:rFonts w:ascii="Times New Roman" w:hAnsi="Times New Roman"/>
          <w:sz w:val="28"/>
          <w:szCs w:val="28"/>
          <w:lang w:eastAsia="ru-RU"/>
        </w:rPr>
        <w:t>традициях</w:t>
      </w:r>
      <w:proofErr w:type="gramEnd"/>
      <w:r>
        <w:rPr>
          <w:rFonts w:ascii="Times New Roman" w:hAnsi="Times New Roman"/>
          <w:sz w:val="28"/>
          <w:szCs w:val="28"/>
          <w:lang w:eastAsia="ru-RU"/>
        </w:rPr>
        <w:t xml:space="preserve"> народов, а также для побуждения воспитанников к действиям, противоречащим Конституции Российской Федерации.</w:t>
      </w:r>
    </w:p>
    <w:p w:rsidR="00D55BFA" w:rsidRPr="00F91724" w:rsidRDefault="00D55BFA">
      <w:pPr>
        <w:jc w:val="both"/>
        <w:textAlignment w:val="baseline"/>
        <w:rPr>
          <w:rFonts w:ascii="Times New Roman" w:hAnsi="Times New Roman"/>
          <w:b/>
          <w:sz w:val="28"/>
          <w:szCs w:val="28"/>
          <w:lang w:eastAsia="ru-RU"/>
        </w:rPr>
      </w:pPr>
      <w:r>
        <w:rPr>
          <w:rFonts w:ascii="Times New Roman" w:hAnsi="Times New Roman"/>
          <w:b/>
          <w:sz w:val="28"/>
          <w:szCs w:val="28"/>
          <w:lang w:eastAsia="ru-RU"/>
        </w:rPr>
        <w:t>5.7</w:t>
      </w:r>
      <w:r w:rsidRPr="00F91724">
        <w:rPr>
          <w:rFonts w:ascii="Times New Roman" w:hAnsi="Times New Roman"/>
          <w:b/>
          <w:sz w:val="28"/>
          <w:szCs w:val="28"/>
          <w:lang w:eastAsia="ru-RU"/>
        </w:rPr>
        <w:t xml:space="preserve">.В помещениях и на территории МДОУ </w:t>
      </w:r>
      <w:proofErr w:type="spellStart"/>
      <w:r w:rsidRPr="00F91724">
        <w:rPr>
          <w:rFonts w:ascii="Times New Roman" w:hAnsi="Times New Roman"/>
          <w:b/>
          <w:sz w:val="28"/>
          <w:szCs w:val="28"/>
          <w:lang w:eastAsia="ru-RU"/>
        </w:rPr>
        <w:t>д</w:t>
      </w:r>
      <w:proofErr w:type="spellEnd"/>
      <w:r w:rsidRPr="00F91724">
        <w:rPr>
          <w:rFonts w:ascii="Times New Roman" w:hAnsi="Times New Roman"/>
          <w:b/>
          <w:sz w:val="28"/>
          <w:szCs w:val="28"/>
          <w:lang w:eastAsia="ru-RU"/>
        </w:rPr>
        <w:t>/с комбинированного вида №17 запрещается:</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отвлекать работников МДОУ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r>
        <w:rPr>
          <w:rFonts w:ascii="Times New Roman" w:hAnsi="Times New Roman"/>
          <w:sz w:val="28"/>
          <w:szCs w:val="28"/>
          <w:lang w:eastAsia="ru-RU"/>
        </w:rPr>
        <w:t>от их непосредственной работы;</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присутствие посторонних лиц в группах и других местах детского сада, без разрешения заведующего или его заместителей;</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разбирать конфликтные ситуации в присутствии детей, родителей (з</w:t>
      </w:r>
      <w:r>
        <w:rPr>
          <w:rFonts w:ascii="Times New Roman" w:hAnsi="Times New Roman"/>
          <w:sz w:val="28"/>
          <w:szCs w:val="28"/>
          <w:lang w:eastAsia="ru-RU"/>
        </w:rPr>
        <w:t>а</w:t>
      </w:r>
      <w:r>
        <w:rPr>
          <w:rFonts w:ascii="Times New Roman" w:hAnsi="Times New Roman"/>
          <w:sz w:val="28"/>
          <w:szCs w:val="28"/>
          <w:lang w:eastAsia="ru-RU"/>
        </w:rPr>
        <w:t>конных представителей) воспитанников;</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говорить о недостатках и неудачах воспитанника при других родителях (законных представителях) и детях;</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громко разговаривать и шуметь в коридорах, особенно во время пров</w:t>
      </w:r>
      <w:r>
        <w:rPr>
          <w:rFonts w:ascii="Times New Roman" w:hAnsi="Times New Roman"/>
          <w:sz w:val="28"/>
          <w:szCs w:val="28"/>
          <w:lang w:eastAsia="ru-RU"/>
        </w:rPr>
        <w:t>е</w:t>
      </w:r>
      <w:r>
        <w:rPr>
          <w:rFonts w:ascii="Times New Roman" w:hAnsi="Times New Roman"/>
          <w:sz w:val="28"/>
          <w:szCs w:val="28"/>
          <w:lang w:eastAsia="ru-RU"/>
        </w:rPr>
        <w:t>дения непосредственно образовательной деятельности и дневного сна д</w:t>
      </w:r>
      <w:r>
        <w:rPr>
          <w:rFonts w:ascii="Times New Roman" w:hAnsi="Times New Roman"/>
          <w:sz w:val="28"/>
          <w:szCs w:val="28"/>
          <w:lang w:eastAsia="ru-RU"/>
        </w:rPr>
        <w:t>е</w:t>
      </w:r>
      <w:r>
        <w:rPr>
          <w:rFonts w:ascii="Times New Roman" w:hAnsi="Times New Roman"/>
          <w:sz w:val="28"/>
          <w:szCs w:val="28"/>
          <w:lang w:eastAsia="ru-RU"/>
        </w:rPr>
        <w:t>тей;</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находиться в верхней одежде и в головных уборах в помещениях де</w:t>
      </w:r>
      <w:r>
        <w:rPr>
          <w:rFonts w:ascii="Times New Roman" w:hAnsi="Times New Roman"/>
          <w:sz w:val="28"/>
          <w:szCs w:val="28"/>
          <w:lang w:eastAsia="ru-RU"/>
        </w:rPr>
        <w:t>т</w:t>
      </w:r>
      <w:r>
        <w:rPr>
          <w:rFonts w:ascii="Times New Roman" w:hAnsi="Times New Roman"/>
          <w:sz w:val="28"/>
          <w:szCs w:val="28"/>
          <w:lang w:eastAsia="ru-RU"/>
        </w:rPr>
        <w:t>ского сада;</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пользоваться громкой связью мобильных телефонов;</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курить в помещениях и на территории дошкольного образовательного учреждения;</w:t>
      </w:r>
    </w:p>
    <w:p w:rsidR="00D55BFA" w:rsidRDefault="00D55BFA" w:rsidP="00EF61FB">
      <w:pPr>
        <w:numPr>
          <w:ilvl w:val="0"/>
          <w:numId w:val="21"/>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распивать спиртные напитки, приобретать, хранить, изготавливать (п</w:t>
      </w:r>
      <w:r>
        <w:rPr>
          <w:rFonts w:ascii="Times New Roman" w:hAnsi="Times New Roman"/>
          <w:sz w:val="28"/>
          <w:szCs w:val="28"/>
          <w:lang w:eastAsia="ru-RU"/>
        </w:rPr>
        <w:t>е</w:t>
      </w:r>
      <w:r>
        <w:rPr>
          <w:rFonts w:ascii="Times New Roman" w:hAnsi="Times New Roman"/>
          <w:sz w:val="28"/>
          <w:szCs w:val="28"/>
          <w:lang w:eastAsia="ru-RU"/>
        </w:rPr>
        <w:t>рерабатывать) употреблять и передавать другим лицам наркотические средства и психотропные вещества.</w:t>
      </w:r>
    </w:p>
    <w:p w:rsidR="00D55BFA" w:rsidRDefault="00D55BFA">
      <w:pPr>
        <w:keepNext/>
        <w:keepLines/>
        <w:jc w:val="both"/>
        <w:textAlignment w:val="baseline"/>
        <w:outlineLvl w:val="2"/>
        <w:rPr>
          <w:rFonts w:ascii="Times New Roman" w:hAnsi="Times New Roman"/>
          <w:b/>
          <w:bCs/>
          <w:sz w:val="28"/>
          <w:szCs w:val="28"/>
          <w:lang w:eastAsia="ru-RU"/>
        </w:rPr>
      </w:pPr>
      <w:r>
        <w:rPr>
          <w:rFonts w:ascii="Times New Roman" w:hAnsi="Times New Roman"/>
          <w:b/>
          <w:bCs/>
          <w:sz w:val="28"/>
          <w:szCs w:val="28"/>
          <w:lang w:eastAsia="ru-RU"/>
        </w:rPr>
        <w:t>6. Режим работы и время отдыха</w:t>
      </w:r>
    </w:p>
    <w:p w:rsidR="00D55BFA" w:rsidRDefault="00D55BFA">
      <w:pPr>
        <w:rPr>
          <w:rFonts w:ascii="Times New Roman" w:hAnsi="Times New Roman"/>
          <w:sz w:val="28"/>
          <w:szCs w:val="28"/>
          <w:lang w:eastAsia="ru-RU"/>
        </w:rPr>
      </w:pPr>
      <w:r w:rsidRPr="007E5BFC">
        <w:rPr>
          <w:rFonts w:ascii="Times New Roman" w:hAnsi="Times New Roman"/>
          <w:sz w:val="28"/>
          <w:szCs w:val="28"/>
          <w:lang w:eastAsia="ru-RU"/>
        </w:rPr>
        <w:t xml:space="preserve">6.1. МДОУ </w:t>
      </w:r>
      <w:proofErr w:type="spellStart"/>
      <w:r w:rsidRPr="007E5BFC">
        <w:rPr>
          <w:rFonts w:ascii="Times New Roman" w:hAnsi="Times New Roman"/>
          <w:sz w:val="28"/>
          <w:szCs w:val="28"/>
          <w:lang w:eastAsia="ru-RU"/>
        </w:rPr>
        <w:t>д</w:t>
      </w:r>
      <w:proofErr w:type="spellEnd"/>
      <w:r w:rsidRPr="007E5BFC">
        <w:rPr>
          <w:rFonts w:ascii="Times New Roman" w:hAnsi="Times New Roman"/>
          <w:sz w:val="28"/>
          <w:szCs w:val="28"/>
          <w:lang w:eastAsia="ru-RU"/>
        </w:rPr>
        <w:t>/с комбинированного вида №17 работает в режиме 5-ти дневной рабочей недели (выходные - суббота, воскресенье). Работнику (сторож)   у</w:t>
      </w:r>
      <w:r w:rsidRPr="007E5BFC">
        <w:rPr>
          <w:rFonts w:ascii="Times New Roman" w:hAnsi="Times New Roman"/>
          <w:sz w:val="28"/>
          <w:szCs w:val="28"/>
          <w:lang w:eastAsia="ru-RU"/>
        </w:rPr>
        <w:t>с</w:t>
      </w:r>
      <w:r w:rsidRPr="007E5BFC">
        <w:rPr>
          <w:rFonts w:ascii="Times New Roman" w:hAnsi="Times New Roman"/>
          <w:sz w:val="28"/>
          <w:szCs w:val="28"/>
          <w:lang w:eastAsia="ru-RU"/>
        </w:rPr>
        <w:t>танавливается рабочая неделя в режиме гибкого рабочего времени с предо</w:t>
      </w:r>
      <w:r w:rsidRPr="007E5BFC">
        <w:rPr>
          <w:rFonts w:ascii="Times New Roman" w:hAnsi="Times New Roman"/>
          <w:sz w:val="28"/>
          <w:szCs w:val="28"/>
          <w:lang w:eastAsia="ru-RU"/>
        </w:rPr>
        <w:t>с</w:t>
      </w:r>
      <w:r w:rsidRPr="007E5BFC">
        <w:rPr>
          <w:rFonts w:ascii="Times New Roman" w:hAnsi="Times New Roman"/>
          <w:sz w:val="28"/>
          <w:szCs w:val="28"/>
          <w:lang w:eastAsia="ru-RU"/>
        </w:rPr>
        <w:t>тавлением выходных дней по скользящему графику.    Рабочее</w:t>
      </w:r>
      <w:r>
        <w:rPr>
          <w:rFonts w:ascii="Times New Roman" w:hAnsi="Times New Roman"/>
          <w:sz w:val="28"/>
          <w:szCs w:val="28"/>
          <w:lang w:eastAsia="ru-RU"/>
        </w:rPr>
        <w:t xml:space="preserve"> время рабо</w:t>
      </w:r>
      <w:r>
        <w:rPr>
          <w:rFonts w:ascii="Times New Roman" w:hAnsi="Times New Roman"/>
          <w:sz w:val="28"/>
          <w:szCs w:val="28"/>
          <w:lang w:eastAsia="ru-RU"/>
        </w:rPr>
        <w:t>т</w:t>
      </w:r>
      <w:r>
        <w:rPr>
          <w:rFonts w:ascii="Times New Roman" w:hAnsi="Times New Roman"/>
          <w:sz w:val="28"/>
          <w:szCs w:val="28"/>
          <w:lang w:eastAsia="ru-RU"/>
        </w:rPr>
        <w:t>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D55BFA" w:rsidRPr="009347EB" w:rsidRDefault="00D55BFA">
      <w:pPr>
        <w:rPr>
          <w:rFonts w:ascii="Times New Roman" w:hAnsi="Times New Roman"/>
          <w:sz w:val="28"/>
          <w:szCs w:val="28"/>
          <w:lang w:eastAsia="ru-RU"/>
        </w:rPr>
      </w:pPr>
      <w:r>
        <w:rPr>
          <w:rFonts w:ascii="Times New Roman" w:hAnsi="Times New Roman"/>
          <w:sz w:val="28"/>
          <w:szCs w:val="28"/>
          <w:lang w:eastAsia="ru-RU"/>
        </w:rPr>
        <w:t xml:space="preserve">6.2. </w:t>
      </w:r>
      <w:proofErr w:type="gramStart"/>
      <w:r>
        <w:rPr>
          <w:rFonts w:ascii="Times New Roman" w:hAnsi="Times New Roman"/>
          <w:sz w:val="28"/>
          <w:szCs w:val="28"/>
          <w:lang w:eastAsia="ru-RU"/>
        </w:rPr>
        <w:t>Продолжительность работы - 10.5 часов в день (с 7:00 до 17:</w:t>
      </w:r>
      <w:proofErr w:type="gramEnd"/>
      <w:r>
        <w:rPr>
          <w:rFonts w:ascii="Times New Roman" w:hAnsi="Times New Roman"/>
          <w:sz w:val="28"/>
          <w:szCs w:val="28"/>
          <w:lang w:eastAsia="ru-RU"/>
        </w:rPr>
        <w:t xml:space="preserve"> З</w:t>
      </w:r>
      <w:proofErr w:type="gramStart"/>
      <w:r>
        <w:rPr>
          <w:rFonts w:ascii="Times New Roman" w:hAnsi="Times New Roman"/>
          <w:sz w:val="28"/>
          <w:szCs w:val="28"/>
          <w:lang w:eastAsia="ru-RU"/>
        </w:rPr>
        <w:t>0</w:t>
      </w:r>
      <w:proofErr w:type="gramEnd"/>
      <w:r>
        <w:rPr>
          <w:rFonts w:ascii="Times New Roman" w:hAnsi="Times New Roman"/>
          <w:sz w:val="28"/>
          <w:szCs w:val="28"/>
          <w:lang w:eastAsia="ru-RU"/>
        </w:rPr>
        <w:t xml:space="preserve">). </w:t>
      </w:r>
    </w:p>
    <w:p w:rsidR="00D55BFA" w:rsidRDefault="00D55BFA">
      <w:pPr>
        <w:rPr>
          <w:rFonts w:ascii="Times New Roman" w:hAnsi="Times New Roman"/>
          <w:sz w:val="28"/>
          <w:szCs w:val="28"/>
          <w:lang w:eastAsia="ru-RU"/>
        </w:rPr>
      </w:pPr>
      <w:r>
        <w:rPr>
          <w:rFonts w:ascii="Times New Roman" w:hAnsi="Times New Roman"/>
          <w:sz w:val="28"/>
          <w:szCs w:val="28"/>
          <w:lang w:eastAsia="ru-RU"/>
        </w:rPr>
        <w:t>С 7 часов до 21 часа в группе оздоровительной направленности с туберкулё</w:t>
      </w:r>
      <w:r>
        <w:rPr>
          <w:rFonts w:ascii="Times New Roman" w:hAnsi="Times New Roman"/>
          <w:sz w:val="28"/>
          <w:szCs w:val="28"/>
          <w:lang w:eastAsia="ru-RU"/>
        </w:rPr>
        <w:t>з</w:t>
      </w:r>
      <w:r>
        <w:rPr>
          <w:rFonts w:ascii="Times New Roman" w:hAnsi="Times New Roman"/>
          <w:sz w:val="28"/>
          <w:szCs w:val="28"/>
          <w:lang w:eastAsia="ru-RU"/>
        </w:rPr>
        <w:t>ной интоксикацией. Время начала и окончания работы, время перерывов в работе определено графиком работы сотрудников детского сада.</w:t>
      </w:r>
    </w:p>
    <w:p w:rsidR="00D55BFA" w:rsidRDefault="00D55BFA">
      <w:pPr>
        <w:rPr>
          <w:rFonts w:ascii="Times New Roman" w:hAnsi="Times New Roman"/>
          <w:sz w:val="28"/>
          <w:szCs w:val="28"/>
          <w:lang w:eastAsia="ru-RU"/>
        </w:rPr>
      </w:pPr>
      <w:r>
        <w:rPr>
          <w:rFonts w:ascii="Times New Roman" w:hAnsi="Times New Roman"/>
          <w:sz w:val="28"/>
          <w:szCs w:val="28"/>
          <w:lang w:eastAsia="ru-RU"/>
        </w:rPr>
        <w:t>6.3. Время начала и окончания работы, время перерывов в работе определено графиком работы работников</w:t>
      </w:r>
      <w:r w:rsidRPr="005C6D14">
        <w:rPr>
          <w:rFonts w:ascii="Times New Roman" w:hAnsi="Times New Roman"/>
          <w:sz w:val="28"/>
          <w:szCs w:val="28"/>
          <w:lang w:eastAsia="ru-RU"/>
        </w:rPr>
        <w:t xml:space="preserve"> </w:t>
      </w:r>
      <w:r w:rsidRPr="005C5015">
        <w:rPr>
          <w:rFonts w:ascii="Times New Roman" w:hAnsi="Times New Roman"/>
          <w:color w:val="000000"/>
          <w:sz w:val="28"/>
          <w:szCs w:val="28"/>
          <w:lang w:eastAsia="ru-RU"/>
        </w:rPr>
        <w:t>МДОУ</w:t>
      </w:r>
      <w:r w:rsidRPr="005C6D14">
        <w:rPr>
          <w:rFonts w:ascii="Times New Roman" w:hAnsi="Times New Roman"/>
          <w:color w:val="000000"/>
          <w:sz w:val="28"/>
          <w:szCs w:val="28"/>
          <w:lang w:eastAsia="ru-RU"/>
        </w:rPr>
        <w:t xml:space="preserve"> </w:t>
      </w:r>
      <w:proofErr w:type="spellStart"/>
      <w:r w:rsidRPr="002C7390">
        <w:rPr>
          <w:rFonts w:ascii="Times New Roman" w:hAnsi="Times New Roman"/>
          <w:sz w:val="28"/>
          <w:szCs w:val="28"/>
          <w:lang w:eastAsia="ru-RU"/>
        </w:rPr>
        <w:t>д</w:t>
      </w:r>
      <w:proofErr w:type="spellEnd"/>
      <w:r w:rsidRPr="002C7390">
        <w:rPr>
          <w:rFonts w:ascii="Times New Roman" w:hAnsi="Times New Roman"/>
          <w:sz w:val="28"/>
          <w:szCs w:val="28"/>
          <w:lang w:eastAsia="ru-RU"/>
        </w:rPr>
        <w:t>/с комбинированного вида №17</w:t>
      </w:r>
    </w:p>
    <w:p w:rsidR="00D55BFA" w:rsidRDefault="00D55BFA">
      <w:pPr>
        <w:rPr>
          <w:rFonts w:ascii="Times New Roman" w:hAnsi="Times New Roman"/>
          <w:sz w:val="28"/>
          <w:szCs w:val="28"/>
          <w:lang w:eastAsia="ru-RU"/>
        </w:rPr>
      </w:pPr>
      <w:r>
        <w:rPr>
          <w:rFonts w:ascii="Times New Roman" w:hAnsi="Times New Roman"/>
          <w:sz w:val="28"/>
          <w:szCs w:val="28"/>
          <w:lang w:eastAsia="ru-RU"/>
        </w:rPr>
        <w:t>6.4. Графики сотрудников, работающих посменно (воспитателей, младших воспитателей, поваров, сторожей) составляются с учётом мнения представ</w:t>
      </w:r>
      <w:r>
        <w:rPr>
          <w:rFonts w:ascii="Times New Roman" w:hAnsi="Times New Roman"/>
          <w:sz w:val="28"/>
          <w:szCs w:val="28"/>
          <w:lang w:eastAsia="ru-RU"/>
        </w:rPr>
        <w:t>и</w:t>
      </w:r>
      <w:r>
        <w:rPr>
          <w:rFonts w:ascii="Times New Roman" w:hAnsi="Times New Roman"/>
          <w:sz w:val="28"/>
          <w:szCs w:val="28"/>
          <w:lang w:eastAsia="ru-RU"/>
        </w:rPr>
        <w:t xml:space="preserve">тельного органа работников и доводятся до сведения работников не </w:t>
      </w:r>
      <w:proofErr w:type="gramStart"/>
      <w:r>
        <w:rPr>
          <w:rFonts w:ascii="Times New Roman" w:hAnsi="Times New Roman"/>
          <w:sz w:val="28"/>
          <w:szCs w:val="28"/>
          <w:lang w:eastAsia="ru-RU"/>
        </w:rPr>
        <w:t>позднее</w:t>
      </w:r>
      <w:proofErr w:type="gramEnd"/>
      <w:r>
        <w:rPr>
          <w:rFonts w:ascii="Times New Roman" w:hAnsi="Times New Roman"/>
          <w:sz w:val="28"/>
          <w:szCs w:val="28"/>
          <w:lang w:eastAsia="ru-RU"/>
        </w:rPr>
        <w:t xml:space="preserve"> чем за один месяц до введения их в действие. Работа в течение двух смен подряд запрещается.  Время для отдыха и приема пищи включается в рабочее время. Для учета рабочего времени применяется суммированный учет. Уче</w:t>
      </w:r>
      <w:r>
        <w:rPr>
          <w:rFonts w:ascii="Times New Roman" w:hAnsi="Times New Roman"/>
          <w:sz w:val="28"/>
          <w:szCs w:val="28"/>
          <w:lang w:eastAsia="ru-RU"/>
        </w:rPr>
        <w:t>т</w:t>
      </w:r>
      <w:r>
        <w:rPr>
          <w:rFonts w:ascii="Times New Roman" w:hAnsi="Times New Roman"/>
          <w:sz w:val="28"/>
          <w:szCs w:val="28"/>
          <w:lang w:eastAsia="ru-RU"/>
        </w:rPr>
        <w:t xml:space="preserve">ный период- 1 год. </w:t>
      </w:r>
    </w:p>
    <w:p w:rsidR="00D55BFA" w:rsidRDefault="00D55BFA">
      <w:pPr>
        <w:rPr>
          <w:rFonts w:ascii="Times New Roman" w:hAnsi="Times New Roman"/>
          <w:sz w:val="28"/>
          <w:szCs w:val="28"/>
          <w:lang w:eastAsia="ru-RU"/>
        </w:rPr>
      </w:pPr>
      <w:proofErr w:type="gramStart"/>
      <w:r>
        <w:rPr>
          <w:rFonts w:ascii="Times New Roman" w:hAnsi="Times New Roman"/>
          <w:sz w:val="28"/>
          <w:szCs w:val="28"/>
          <w:lang w:eastAsia="ru-RU"/>
        </w:rPr>
        <w:t>Работодатель имеет право в порядке, установленном Трудовым кодексом продолжительности рабочего времени, установленной для данного работника в соответствии с Трудовым кодексом Российской Федерации, другими фед</w:t>
      </w:r>
      <w:r>
        <w:rPr>
          <w:rFonts w:ascii="Times New Roman" w:hAnsi="Times New Roman"/>
          <w:sz w:val="28"/>
          <w:szCs w:val="28"/>
          <w:lang w:eastAsia="ru-RU"/>
        </w:rPr>
        <w:t>е</w:t>
      </w:r>
      <w:r>
        <w:rPr>
          <w:rFonts w:ascii="Times New Roman" w:hAnsi="Times New Roman"/>
          <w:sz w:val="28"/>
          <w:szCs w:val="28"/>
          <w:lang w:eastAsia="ru-RU"/>
        </w:rPr>
        <w:t>ральными законами и иными нормативными правовыми актами Российской Федерации, коллективным договором, соглашениями, локальными актами, трудовым договором (далее установленная для работника продолжител</w:t>
      </w:r>
      <w:r>
        <w:rPr>
          <w:rFonts w:ascii="Times New Roman" w:hAnsi="Times New Roman"/>
          <w:sz w:val="28"/>
          <w:szCs w:val="28"/>
          <w:lang w:eastAsia="ru-RU"/>
        </w:rPr>
        <w:t>ь</w:t>
      </w:r>
      <w:r>
        <w:rPr>
          <w:rFonts w:ascii="Times New Roman" w:hAnsi="Times New Roman"/>
          <w:sz w:val="28"/>
          <w:szCs w:val="28"/>
          <w:lang w:eastAsia="ru-RU"/>
        </w:rPr>
        <w:t xml:space="preserve">ность рабочего времени). </w:t>
      </w:r>
      <w:proofErr w:type="gramEnd"/>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Сверхурочная работа - работа, выполняемая работником по инициативе </w:t>
      </w:r>
      <w:proofErr w:type="gramStart"/>
      <w:r>
        <w:rPr>
          <w:rFonts w:ascii="Times New Roman" w:hAnsi="Times New Roman"/>
          <w:sz w:val="28"/>
          <w:szCs w:val="28"/>
          <w:lang w:eastAsia="ru-RU"/>
        </w:rPr>
        <w:t>р</w:t>
      </w:r>
      <w:r>
        <w:rPr>
          <w:rFonts w:ascii="Times New Roman" w:hAnsi="Times New Roman"/>
          <w:sz w:val="28"/>
          <w:szCs w:val="28"/>
          <w:lang w:eastAsia="ru-RU"/>
        </w:rPr>
        <w:t>а</w:t>
      </w:r>
      <w:r>
        <w:rPr>
          <w:rFonts w:ascii="Times New Roman" w:hAnsi="Times New Roman"/>
          <w:sz w:val="28"/>
          <w:szCs w:val="28"/>
          <w:lang w:eastAsia="ru-RU"/>
        </w:rPr>
        <w:t>ботодателя</w:t>
      </w:r>
      <w:proofErr w:type="gramEnd"/>
      <w:r>
        <w:rPr>
          <w:rFonts w:ascii="Times New Roman" w:hAnsi="Times New Roman"/>
          <w:sz w:val="28"/>
          <w:szCs w:val="28"/>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w:t>
      </w:r>
      <w:r>
        <w:rPr>
          <w:rFonts w:ascii="Times New Roman" w:hAnsi="Times New Roman"/>
          <w:sz w:val="28"/>
          <w:szCs w:val="28"/>
          <w:lang w:eastAsia="ru-RU"/>
        </w:rPr>
        <w:t>и</w:t>
      </w:r>
      <w:r>
        <w:rPr>
          <w:rFonts w:ascii="Times New Roman" w:hAnsi="Times New Roman"/>
          <w:sz w:val="28"/>
          <w:szCs w:val="28"/>
          <w:lang w:eastAsia="ru-RU"/>
        </w:rPr>
        <w:t>од.</w:t>
      </w:r>
    </w:p>
    <w:p w:rsidR="00D55BFA" w:rsidRDefault="00D55BFA">
      <w:pPr>
        <w:rPr>
          <w:rFonts w:ascii="Times New Roman" w:hAnsi="Times New Roman"/>
          <w:sz w:val="28"/>
          <w:szCs w:val="28"/>
          <w:lang w:eastAsia="ru-RU"/>
        </w:rPr>
      </w:pPr>
      <w:r>
        <w:rPr>
          <w:rFonts w:ascii="Times New Roman" w:hAnsi="Times New Roman"/>
          <w:sz w:val="28"/>
          <w:szCs w:val="28"/>
          <w:lang w:eastAsia="ru-RU"/>
        </w:rPr>
        <w:lastRenderedPageBreak/>
        <w:t>Привлечение работодателем работника к сверхурочной работе допускается с его письменного согласия в следующих случаях:</w:t>
      </w:r>
    </w:p>
    <w:p w:rsidR="00D55BFA" w:rsidRDefault="00D55BFA">
      <w:pPr>
        <w:rPr>
          <w:rFonts w:ascii="Times New Roman" w:hAnsi="Times New Roman"/>
          <w:sz w:val="28"/>
          <w:szCs w:val="28"/>
          <w:lang w:eastAsia="ru-RU"/>
        </w:rPr>
      </w:pPr>
      <w:r>
        <w:rPr>
          <w:rFonts w:ascii="Times New Roman" w:hAnsi="Times New Roman"/>
          <w:sz w:val="28"/>
          <w:szCs w:val="28"/>
          <w:lang w:eastAsia="ru-RU"/>
        </w:rPr>
        <w:t>-при необходимости выполнить (закончить) начатую работу, которая всле</w:t>
      </w:r>
      <w:r>
        <w:rPr>
          <w:rFonts w:ascii="Times New Roman" w:hAnsi="Times New Roman"/>
          <w:sz w:val="28"/>
          <w:szCs w:val="28"/>
          <w:lang w:eastAsia="ru-RU"/>
        </w:rPr>
        <w:t>д</w:t>
      </w:r>
      <w:r>
        <w:rPr>
          <w:rFonts w:ascii="Times New Roman" w:hAnsi="Times New Roman"/>
          <w:sz w:val="28"/>
          <w:szCs w:val="28"/>
          <w:lang w:eastAsia="ru-RU"/>
        </w:rPr>
        <w:t>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w:t>
      </w:r>
      <w:r>
        <w:rPr>
          <w:rFonts w:ascii="Times New Roman" w:hAnsi="Times New Roman"/>
          <w:sz w:val="28"/>
          <w:szCs w:val="28"/>
          <w:lang w:eastAsia="ru-RU"/>
        </w:rPr>
        <w:t>а</w:t>
      </w:r>
      <w:r>
        <w:rPr>
          <w:rFonts w:ascii="Times New Roman" w:hAnsi="Times New Roman"/>
          <w:sz w:val="28"/>
          <w:szCs w:val="28"/>
          <w:lang w:eastAsia="ru-RU"/>
        </w:rPr>
        <w:t xml:space="preserve">теля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в том числе имущества третьих лиц, находящегося у работодателя, е</w:t>
      </w:r>
      <w:r>
        <w:rPr>
          <w:rFonts w:ascii="Times New Roman" w:hAnsi="Times New Roman"/>
          <w:sz w:val="28"/>
          <w:szCs w:val="28"/>
          <w:lang w:eastAsia="ru-RU"/>
        </w:rPr>
        <w:t>с</w:t>
      </w:r>
      <w:r>
        <w:rPr>
          <w:rFonts w:ascii="Times New Roman" w:hAnsi="Times New Roman"/>
          <w:sz w:val="28"/>
          <w:szCs w:val="28"/>
          <w:lang w:eastAsia="ru-RU"/>
        </w:rPr>
        <w:t>ли работодатель несет ответственность за сохранность этого имущества ), г</w:t>
      </w:r>
      <w:r>
        <w:rPr>
          <w:rFonts w:ascii="Times New Roman" w:hAnsi="Times New Roman"/>
          <w:sz w:val="28"/>
          <w:szCs w:val="28"/>
          <w:lang w:eastAsia="ru-RU"/>
        </w:rPr>
        <w:t>о</w:t>
      </w:r>
      <w:r>
        <w:rPr>
          <w:rFonts w:ascii="Times New Roman" w:hAnsi="Times New Roman"/>
          <w:sz w:val="28"/>
          <w:szCs w:val="28"/>
          <w:lang w:eastAsia="ru-RU"/>
        </w:rPr>
        <w:t>сударственного или муниципального имущества либо создать  угрозу жизни и здоровью людей; -при производстве временных работ</w:t>
      </w:r>
      <w:proofErr w:type="gramStart"/>
      <w:r>
        <w:rPr>
          <w:rFonts w:ascii="Times New Roman" w:hAnsi="Times New Roman"/>
          <w:sz w:val="28"/>
          <w:szCs w:val="28"/>
          <w:lang w:eastAsia="ru-RU"/>
        </w:rPr>
        <w:t xml:space="preserve"> П</w:t>
      </w:r>
      <w:proofErr w:type="gramEnd"/>
      <w:r>
        <w:rPr>
          <w:rFonts w:ascii="Times New Roman" w:hAnsi="Times New Roman"/>
          <w:sz w:val="28"/>
          <w:szCs w:val="28"/>
          <w:lang w:eastAsia="ru-RU"/>
        </w:rPr>
        <w:t>о ремонту и во</w:t>
      </w:r>
      <w:r>
        <w:rPr>
          <w:rFonts w:ascii="Times New Roman" w:hAnsi="Times New Roman"/>
          <w:sz w:val="28"/>
          <w:szCs w:val="28"/>
          <w:lang w:eastAsia="ru-RU"/>
        </w:rPr>
        <w:t>с</w:t>
      </w:r>
      <w:r>
        <w:rPr>
          <w:rFonts w:ascii="Times New Roman" w:hAnsi="Times New Roman"/>
          <w:sz w:val="28"/>
          <w:szCs w:val="28"/>
          <w:lang w:eastAsia="ru-RU"/>
        </w:rPr>
        <w:t>становлению механизмов или сооружений в тех случаях, когда их неиспра</w:t>
      </w:r>
      <w:r>
        <w:rPr>
          <w:rFonts w:ascii="Times New Roman" w:hAnsi="Times New Roman"/>
          <w:sz w:val="28"/>
          <w:szCs w:val="28"/>
          <w:lang w:eastAsia="ru-RU"/>
        </w:rPr>
        <w:t>в</w:t>
      </w:r>
      <w:r>
        <w:rPr>
          <w:rFonts w:ascii="Times New Roman" w:hAnsi="Times New Roman"/>
          <w:sz w:val="28"/>
          <w:szCs w:val="28"/>
          <w:lang w:eastAsia="ru-RU"/>
        </w:rPr>
        <w:t>ность может стать причиной прекращения работы для значительного числа работников;</w:t>
      </w:r>
    </w:p>
    <w:p w:rsidR="00D55BFA" w:rsidRDefault="00D55BFA">
      <w:pPr>
        <w:rPr>
          <w:rFonts w:ascii="Times New Roman" w:hAnsi="Times New Roman"/>
          <w:sz w:val="28"/>
          <w:szCs w:val="28"/>
          <w:lang w:eastAsia="ru-RU"/>
        </w:rPr>
      </w:pPr>
      <w:r>
        <w:rPr>
          <w:rFonts w:ascii="Times New Roman" w:hAnsi="Times New Roman"/>
          <w:sz w:val="28"/>
          <w:szCs w:val="28"/>
          <w:lang w:eastAsia="ru-RU"/>
        </w:rPr>
        <w:t>-для продолжения работы при неявке сменяющего работника, если работа не допускает перерыва.</w:t>
      </w:r>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 В этих случаях работодатель обязан немедленно принять меры по замене сменщика другим работником.</w:t>
      </w:r>
    </w:p>
    <w:p w:rsidR="00D55BFA" w:rsidRDefault="00D55BFA">
      <w:pPr>
        <w:rPr>
          <w:rFonts w:ascii="Times New Roman" w:hAnsi="Times New Roman"/>
          <w:sz w:val="28"/>
          <w:szCs w:val="28"/>
          <w:lang w:eastAsia="ru-RU"/>
        </w:rPr>
      </w:pPr>
      <w:r>
        <w:rPr>
          <w:rFonts w:ascii="Times New Roman" w:hAnsi="Times New Roman"/>
          <w:sz w:val="28"/>
          <w:szCs w:val="28"/>
          <w:lang w:eastAsia="ru-RU"/>
        </w:rPr>
        <w:t>6.5. Заведующий обеспечивает отработку работником суммарного количес</w:t>
      </w:r>
      <w:r>
        <w:rPr>
          <w:rFonts w:ascii="Times New Roman" w:hAnsi="Times New Roman"/>
          <w:sz w:val="28"/>
          <w:szCs w:val="28"/>
          <w:lang w:eastAsia="ru-RU"/>
        </w:rPr>
        <w:t>т</w:t>
      </w:r>
      <w:r>
        <w:rPr>
          <w:rFonts w:ascii="Times New Roman" w:hAnsi="Times New Roman"/>
          <w:sz w:val="28"/>
          <w:szCs w:val="28"/>
          <w:lang w:eastAsia="ru-RU"/>
        </w:rPr>
        <w:t xml:space="preserve">ва рабочих часов в течение соответствующих учетных периодов (рабочего дня, недели, месяца), исходя из продолжительности рабочего дня (смены) для разных категорий работников: </w:t>
      </w:r>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-продолжительность рабочего дня </w:t>
      </w:r>
      <w:proofErr w:type="gramStart"/>
      <w:r>
        <w:rPr>
          <w:rFonts w:ascii="Times New Roman" w:hAnsi="Times New Roman"/>
          <w:sz w:val="28"/>
          <w:szCs w:val="28"/>
          <w:lang w:eastAsia="ru-RU"/>
        </w:rPr>
        <w:t>заведующего, заместителя</w:t>
      </w:r>
      <w:proofErr w:type="gramEnd"/>
      <w:r>
        <w:rPr>
          <w:rFonts w:ascii="Times New Roman" w:hAnsi="Times New Roman"/>
          <w:sz w:val="28"/>
          <w:szCs w:val="28"/>
          <w:lang w:eastAsia="ru-RU"/>
        </w:rPr>
        <w:t xml:space="preserve"> заведующего по воспитательной и методической работе, заведующего хозяйством, младших воспитателей, делопроизводителя, поваров, кладовщика, рабочего по стирке и ремонту спецодежды, рабочего по обслуживанию здания, дворника, стор</w:t>
      </w:r>
      <w:r>
        <w:rPr>
          <w:rFonts w:ascii="Times New Roman" w:hAnsi="Times New Roman"/>
          <w:sz w:val="28"/>
          <w:szCs w:val="28"/>
          <w:lang w:eastAsia="ru-RU"/>
        </w:rPr>
        <w:t>о</w:t>
      </w:r>
      <w:r>
        <w:rPr>
          <w:rFonts w:ascii="Times New Roman" w:hAnsi="Times New Roman"/>
          <w:sz w:val="28"/>
          <w:szCs w:val="28"/>
          <w:lang w:eastAsia="ru-RU"/>
        </w:rPr>
        <w:t xml:space="preserve">жа устанавливается исходя из 40 часовой рабочей недели; </w:t>
      </w:r>
    </w:p>
    <w:p w:rsidR="00D55BFA" w:rsidRDefault="00D55BFA">
      <w:pPr>
        <w:rPr>
          <w:rFonts w:ascii="Times New Roman" w:hAnsi="Times New Roman"/>
          <w:sz w:val="28"/>
          <w:szCs w:val="28"/>
          <w:lang w:eastAsia="ru-RU"/>
        </w:rPr>
      </w:pPr>
      <w:r>
        <w:rPr>
          <w:rFonts w:ascii="Times New Roman" w:hAnsi="Times New Roman"/>
          <w:sz w:val="28"/>
          <w:szCs w:val="28"/>
          <w:lang w:eastAsia="ru-RU"/>
        </w:rPr>
        <w:t>-для педагогических работников детского сада устанавливается сокращённая продолжительность рабочего времени:</w:t>
      </w:r>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 для воспитателей </w:t>
      </w:r>
      <w:proofErr w:type="spellStart"/>
      <w:r>
        <w:rPr>
          <w:rFonts w:ascii="Times New Roman" w:hAnsi="Times New Roman"/>
          <w:sz w:val="28"/>
          <w:szCs w:val="28"/>
          <w:lang w:eastAsia="ru-RU"/>
        </w:rPr>
        <w:t>общеразвивающих</w:t>
      </w:r>
      <w:proofErr w:type="spellEnd"/>
      <w:r>
        <w:rPr>
          <w:rFonts w:ascii="Times New Roman" w:hAnsi="Times New Roman"/>
          <w:sz w:val="28"/>
          <w:szCs w:val="28"/>
          <w:lang w:eastAsia="ru-RU"/>
        </w:rPr>
        <w:t xml:space="preserve"> групп - 36 часов в неделю;</w:t>
      </w:r>
    </w:p>
    <w:p w:rsidR="00D55BFA" w:rsidRDefault="00D55BFA">
      <w:pPr>
        <w:rPr>
          <w:rFonts w:ascii="Times New Roman" w:hAnsi="Times New Roman"/>
          <w:sz w:val="28"/>
          <w:szCs w:val="28"/>
          <w:lang w:eastAsia="ru-RU"/>
        </w:rPr>
      </w:pPr>
      <w:r>
        <w:rPr>
          <w:rFonts w:ascii="Times New Roman" w:hAnsi="Times New Roman"/>
          <w:sz w:val="28"/>
          <w:szCs w:val="28"/>
          <w:lang w:eastAsia="ru-RU"/>
        </w:rPr>
        <w:t>- для воспитателей групп с туберкулёзной интоксикацией (оздоровительной направленности) -30часов в неделю</w:t>
      </w:r>
    </w:p>
    <w:p w:rsidR="00D55BFA" w:rsidRDefault="00D55BFA">
      <w:pPr>
        <w:rPr>
          <w:rFonts w:ascii="Times New Roman" w:hAnsi="Times New Roman"/>
          <w:sz w:val="28"/>
          <w:szCs w:val="28"/>
          <w:lang w:eastAsia="ru-RU"/>
        </w:rPr>
      </w:pPr>
      <w:r>
        <w:rPr>
          <w:rFonts w:ascii="Times New Roman" w:hAnsi="Times New Roman"/>
          <w:sz w:val="28"/>
          <w:szCs w:val="28"/>
          <w:lang w:eastAsia="ru-RU"/>
        </w:rPr>
        <w:t xml:space="preserve"> - для музыкального руководителя - 24 часа в неделю; </w:t>
      </w:r>
    </w:p>
    <w:p w:rsidR="00D55BFA" w:rsidRDefault="00D55BFA">
      <w:pPr>
        <w:rPr>
          <w:rFonts w:ascii="Times New Roman" w:hAnsi="Times New Roman"/>
          <w:sz w:val="28"/>
          <w:szCs w:val="28"/>
          <w:lang w:eastAsia="ru-RU"/>
        </w:rPr>
      </w:pPr>
      <w:r>
        <w:rPr>
          <w:rFonts w:ascii="Times New Roman" w:hAnsi="Times New Roman"/>
          <w:sz w:val="28"/>
          <w:szCs w:val="28"/>
          <w:lang w:eastAsia="ru-RU"/>
        </w:rPr>
        <w:t>-для инструктора по физической культуре - 30 часов в неделю</w:t>
      </w:r>
    </w:p>
    <w:p w:rsidR="00D55BFA" w:rsidRDefault="00D55BFA">
      <w:pPr>
        <w:rPr>
          <w:rFonts w:ascii="Times New Roman" w:hAnsi="Times New Roman"/>
          <w:sz w:val="28"/>
          <w:szCs w:val="28"/>
          <w:lang w:eastAsia="ru-RU"/>
        </w:rPr>
      </w:pPr>
      <w:r>
        <w:rPr>
          <w:rFonts w:ascii="Times New Roman" w:hAnsi="Times New Roman"/>
          <w:sz w:val="28"/>
          <w:szCs w:val="28"/>
          <w:lang w:eastAsia="ru-RU"/>
        </w:rPr>
        <w:t>- для педагога-психолога – З</w:t>
      </w:r>
      <w:proofErr w:type="gramStart"/>
      <w:r>
        <w:rPr>
          <w:rFonts w:ascii="Times New Roman" w:hAnsi="Times New Roman"/>
          <w:sz w:val="28"/>
          <w:szCs w:val="28"/>
          <w:lang w:eastAsia="ru-RU"/>
        </w:rPr>
        <w:t>6</w:t>
      </w:r>
      <w:proofErr w:type="gramEnd"/>
      <w:r>
        <w:rPr>
          <w:rFonts w:ascii="Times New Roman" w:hAnsi="Times New Roman"/>
          <w:sz w:val="28"/>
          <w:szCs w:val="28"/>
          <w:lang w:eastAsia="ru-RU"/>
        </w:rPr>
        <w:t xml:space="preserve"> часов в неделю.</w:t>
      </w:r>
    </w:p>
    <w:p w:rsidR="00D55BFA" w:rsidRDefault="00D55BFA">
      <w:pPr>
        <w:jc w:val="both"/>
        <w:rPr>
          <w:rFonts w:ascii="Times New Roman" w:hAnsi="Times New Roman"/>
          <w:sz w:val="28"/>
          <w:szCs w:val="28"/>
        </w:rPr>
      </w:pPr>
      <w:r>
        <w:rPr>
          <w:rFonts w:ascii="Times New Roman" w:hAnsi="Times New Roman"/>
          <w:sz w:val="28"/>
          <w:szCs w:val="28"/>
        </w:rPr>
        <w:t>6.7. Педагогическая нагрузка педагогического работника Учреждения огов</w:t>
      </w:r>
      <w:r>
        <w:rPr>
          <w:rFonts w:ascii="Times New Roman" w:hAnsi="Times New Roman"/>
          <w:sz w:val="28"/>
          <w:szCs w:val="28"/>
        </w:rPr>
        <w:t>а</w:t>
      </w:r>
      <w:r>
        <w:rPr>
          <w:rFonts w:ascii="Times New Roman" w:hAnsi="Times New Roman"/>
          <w:sz w:val="28"/>
          <w:szCs w:val="28"/>
        </w:rPr>
        <w:t>ривается в трудовом договоре. При проведении тарификации педагогических работников на начало учебного года объем педагогической нагрузки уст</w:t>
      </w:r>
      <w:r>
        <w:rPr>
          <w:rFonts w:ascii="Times New Roman" w:hAnsi="Times New Roman"/>
          <w:sz w:val="28"/>
          <w:szCs w:val="28"/>
        </w:rPr>
        <w:t>а</w:t>
      </w:r>
      <w:r>
        <w:rPr>
          <w:rFonts w:ascii="Times New Roman" w:hAnsi="Times New Roman"/>
          <w:sz w:val="28"/>
          <w:szCs w:val="28"/>
        </w:rPr>
        <w:t xml:space="preserve">навливается приказом заведующего. </w:t>
      </w:r>
      <w:proofErr w:type="gramStart"/>
      <w:r>
        <w:rPr>
          <w:rFonts w:ascii="Times New Roman" w:hAnsi="Times New Roman"/>
          <w:sz w:val="28"/>
          <w:szCs w:val="28"/>
        </w:rPr>
        <w:t>Уменьшение или увеличение педагог</w:t>
      </w:r>
      <w:r>
        <w:rPr>
          <w:rFonts w:ascii="Times New Roman" w:hAnsi="Times New Roman"/>
          <w:sz w:val="28"/>
          <w:szCs w:val="28"/>
        </w:rPr>
        <w:t>и</w:t>
      </w:r>
      <w:r>
        <w:rPr>
          <w:rFonts w:ascii="Times New Roman" w:hAnsi="Times New Roman"/>
          <w:sz w:val="28"/>
          <w:szCs w:val="28"/>
        </w:rPr>
        <w:t xml:space="preserve">ческой нагрузки, оговоренной в трудовом договоре возможны: </w:t>
      </w:r>
      <w:proofErr w:type="gramEnd"/>
    </w:p>
    <w:p w:rsidR="00D55BFA" w:rsidRDefault="00D55BFA">
      <w:pPr>
        <w:tabs>
          <w:tab w:val="left" w:pos="708"/>
          <w:tab w:val="center" w:pos="4677"/>
          <w:tab w:val="right" w:pos="9355"/>
        </w:tabs>
        <w:jc w:val="both"/>
        <w:rPr>
          <w:rFonts w:ascii="Times New Roman" w:hAnsi="Times New Roman"/>
          <w:sz w:val="28"/>
          <w:szCs w:val="28"/>
        </w:rPr>
      </w:pPr>
      <w:r>
        <w:rPr>
          <w:rFonts w:ascii="Times New Roman" w:hAnsi="Times New Roman"/>
          <w:sz w:val="28"/>
          <w:szCs w:val="28"/>
        </w:rPr>
        <w:t>а) по взаимному согласию сторон с обязательным письменным согласием р</w:t>
      </w:r>
      <w:r>
        <w:rPr>
          <w:rFonts w:ascii="Times New Roman" w:hAnsi="Times New Roman"/>
          <w:sz w:val="28"/>
          <w:szCs w:val="28"/>
        </w:rPr>
        <w:t>а</w:t>
      </w:r>
      <w:r>
        <w:rPr>
          <w:rFonts w:ascii="Times New Roman" w:hAnsi="Times New Roman"/>
          <w:sz w:val="28"/>
          <w:szCs w:val="28"/>
        </w:rPr>
        <w:t xml:space="preserve">ботника; </w:t>
      </w:r>
    </w:p>
    <w:p w:rsidR="00D55BFA" w:rsidRDefault="00D55BFA">
      <w:pPr>
        <w:jc w:val="both"/>
        <w:rPr>
          <w:rFonts w:ascii="Times New Roman" w:hAnsi="Times New Roman"/>
          <w:sz w:val="28"/>
          <w:szCs w:val="28"/>
          <w:lang w:eastAsia="ru-RU"/>
        </w:rPr>
      </w:pPr>
      <w:r>
        <w:rPr>
          <w:rFonts w:ascii="Times New Roman" w:hAnsi="Times New Roman"/>
          <w:sz w:val="28"/>
          <w:szCs w:val="28"/>
          <w:lang w:eastAsia="ru-RU"/>
        </w:rPr>
        <w:t xml:space="preserve">б) по инициативе работодателя в случае сокращения количества групп. </w:t>
      </w:r>
    </w:p>
    <w:p w:rsidR="00D55BFA" w:rsidRDefault="00D55BFA">
      <w:pPr>
        <w:jc w:val="both"/>
        <w:rPr>
          <w:rFonts w:ascii="Times New Roman" w:hAnsi="Times New Roman"/>
          <w:sz w:val="28"/>
          <w:szCs w:val="28"/>
          <w:lang w:eastAsia="ru-RU"/>
        </w:rPr>
      </w:pPr>
      <w:r>
        <w:rPr>
          <w:rFonts w:ascii="Times New Roman" w:hAnsi="Times New Roman"/>
          <w:sz w:val="28"/>
          <w:szCs w:val="28"/>
          <w:lang w:eastAsia="ru-RU"/>
        </w:rPr>
        <w:t xml:space="preserve">     Уменьшение педагогической нагрузки в таких случаях следует рассматр</w:t>
      </w:r>
      <w:r>
        <w:rPr>
          <w:rFonts w:ascii="Times New Roman" w:hAnsi="Times New Roman"/>
          <w:sz w:val="28"/>
          <w:szCs w:val="28"/>
          <w:lang w:eastAsia="ru-RU"/>
        </w:rPr>
        <w:t>и</w:t>
      </w:r>
      <w:r>
        <w:rPr>
          <w:rFonts w:ascii="Times New Roman" w:hAnsi="Times New Roman"/>
          <w:sz w:val="28"/>
          <w:szCs w:val="28"/>
          <w:lang w:eastAsia="ru-RU"/>
        </w:rPr>
        <w:t>вать   как изменения в организации производства и труда, в связи, с чем д</w:t>
      </w:r>
      <w:r>
        <w:rPr>
          <w:rFonts w:ascii="Times New Roman" w:hAnsi="Times New Roman"/>
          <w:sz w:val="28"/>
          <w:szCs w:val="28"/>
          <w:lang w:eastAsia="ru-RU"/>
        </w:rPr>
        <w:t>о</w:t>
      </w:r>
      <w:r>
        <w:rPr>
          <w:rFonts w:ascii="Times New Roman" w:hAnsi="Times New Roman"/>
          <w:sz w:val="28"/>
          <w:szCs w:val="28"/>
          <w:lang w:eastAsia="ru-RU"/>
        </w:rPr>
        <w:lastRenderedPageBreak/>
        <w:t>пускается изменение существенных условий труда. Если работник не согл</w:t>
      </w:r>
      <w:r>
        <w:rPr>
          <w:rFonts w:ascii="Times New Roman" w:hAnsi="Times New Roman"/>
          <w:sz w:val="28"/>
          <w:szCs w:val="28"/>
          <w:lang w:eastAsia="ru-RU"/>
        </w:rPr>
        <w:t>а</w:t>
      </w:r>
      <w:r>
        <w:rPr>
          <w:rFonts w:ascii="Times New Roman" w:hAnsi="Times New Roman"/>
          <w:sz w:val="28"/>
          <w:szCs w:val="28"/>
          <w:lang w:eastAsia="ru-RU"/>
        </w:rPr>
        <w:t>сен на продолжение работы в новых условиях, то трудовой договор расторг</w:t>
      </w:r>
      <w:r>
        <w:rPr>
          <w:rFonts w:ascii="Times New Roman" w:hAnsi="Times New Roman"/>
          <w:sz w:val="28"/>
          <w:szCs w:val="28"/>
          <w:lang w:eastAsia="ru-RU"/>
        </w:rPr>
        <w:t>а</w:t>
      </w:r>
      <w:r>
        <w:rPr>
          <w:rFonts w:ascii="Times New Roman" w:hAnsi="Times New Roman"/>
          <w:sz w:val="28"/>
          <w:szCs w:val="28"/>
          <w:lang w:eastAsia="ru-RU"/>
        </w:rPr>
        <w:t>ется (статья 73 Трудового кодекса Российской).</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6.8. График работы утверждается заведующим</w:t>
      </w:r>
      <w:r w:rsidRPr="005C6D14">
        <w:rPr>
          <w:rFonts w:ascii="Times New Roman" w:hAnsi="Times New Roman"/>
          <w:sz w:val="28"/>
          <w:szCs w:val="28"/>
        </w:rPr>
        <w:t xml:space="preserve"> </w:t>
      </w:r>
      <w:r w:rsidRPr="007E5BFC">
        <w:rPr>
          <w:rFonts w:ascii="Times New Roman" w:hAnsi="Times New Roman"/>
          <w:sz w:val="28"/>
          <w:szCs w:val="28"/>
        </w:rPr>
        <w:t xml:space="preserve">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и предусматривает время начала и окончания работы перерыв для отдыха и питания</w:t>
      </w:r>
      <w:proofErr w:type="gramStart"/>
      <w:r w:rsidRPr="007E5BFC">
        <w:rPr>
          <w:rFonts w:ascii="Times New Roman" w:hAnsi="Times New Roman"/>
          <w:sz w:val="28"/>
          <w:szCs w:val="28"/>
        </w:rPr>
        <w:t>.</w:t>
      </w:r>
      <w:proofErr w:type="gramEnd"/>
      <w:r w:rsidRPr="007E5BFC">
        <w:rPr>
          <w:rFonts w:ascii="Times New Roman" w:hAnsi="Times New Roman"/>
          <w:sz w:val="28"/>
          <w:szCs w:val="28"/>
        </w:rPr>
        <w:t xml:space="preserve"> </w:t>
      </w:r>
      <w:proofErr w:type="gramStart"/>
      <w:r w:rsidRPr="007E5BFC">
        <w:rPr>
          <w:rFonts w:ascii="Times New Roman" w:hAnsi="Times New Roman"/>
          <w:sz w:val="28"/>
          <w:szCs w:val="28"/>
        </w:rPr>
        <w:t>о</w:t>
      </w:r>
      <w:proofErr w:type="gramEnd"/>
      <w:r w:rsidRPr="007E5BFC">
        <w:rPr>
          <w:rFonts w:ascii="Times New Roman" w:hAnsi="Times New Roman"/>
          <w:sz w:val="28"/>
          <w:szCs w:val="28"/>
        </w:rPr>
        <w:t>бъявляется работнику под подпись и размещается в до</w:t>
      </w:r>
      <w:r w:rsidRPr="007E5BFC">
        <w:rPr>
          <w:rFonts w:ascii="Times New Roman" w:hAnsi="Times New Roman"/>
          <w:sz w:val="28"/>
          <w:szCs w:val="28"/>
        </w:rPr>
        <w:t>с</w:t>
      </w:r>
      <w:r w:rsidRPr="007E5BFC">
        <w:rPr>
          <w:rFonts w:ascii="Times New Roman" w:hAnsi="Times New Roman"/>
          <w:sz w:val="28"/>
          <w:szCs w:val="28"/>
        </w:rPr>
        <w:t>тупном месте не позднее, чем за один месяц до введения в действие. Зав</w:t>
      </w:r>
      <w:r w:rsidRPr="007E5BFC">
        <w:rPr>
          <w:rFonts w:ascii="Times New Roman" w:hAnsi="Times New Roman"/>
          <w:sz w:val="28"/>
          <w:szCs w:val="28"/>
        </w:rPr>
        <w:t>е</w:t>
      </w:r>
      <w:r w:rsidRPr="007E5BFC">
        <w:rPr>
          <w:rFonts w:ascii="Times New Roman" w:hAnsi="Times New Roman"/>
          <w:sz w:val="28"/>
          <w:szCs w:val="28"/>
        </w:rPr>
        <w:t xml:space="preserve">дующий детским садом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организует учёт рабочего времени и  его использование всеми работниками.</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6.9. Заседания педагогического совета проводятся не реже 4 раз в год</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6.10. Заведующий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привлекает пед</w:t>
      </w:r>
      <w:r w:rsidRPr="007E5BFC">
        <w:rPr>
          <w:rFonts w:ascii="Times New Roman" w:hAnsi="Times New Roman"/>
          <w:sz w:val="28"/>
          <w:szCs w:val="28"/>
        </w:rPr>
        <w:t>а</w:t>
      </w:r>
      <w:r w:rsidRPr="007E5BFC">
        <w:rPr>
          <w:rFonts w:ascii="Times New Roman" w:hAnsi="Times New Roman"/>
          <w:sz w:val="28"/>
          <w:szCs w:val="28"/>
        </w:rPr>
        <w:t>гогических работников к дежурству по учреждению. График дежурств у</w:t>
      </w:r>
      <w:r w:rsidRPr="007E5BFC">
        <w:rPr>
          <w:rFonts w:ascii="Times New Roman" w:hAnsi="Times New Roman"/>
          <w:sz w:val="28"/>
          <w:szCs w:val="28"/>
        </w:rPr>
        <w:t>т</w:t>
      </w:r>
      <w:r w:rsidRPr="007E5BFC">
        <w:rPr>
          <w:rFonts w:ascii="Times New Roman" w:hAnsi="Times New Roman"/>
          <w:sz w:val="28"/>
          <w:szCs w:val="28"/>
        </w:rPr>
        <w:t xml:space="preserve">верждается заведующим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w:t>
      </w:r>
    </w:p>
    <w:p w:rsidR="00D55BFA" w:rsidRPr="000123F4" w:rsidRDefault="00D55BFA" w:rsidP="000123F4">
      <w:pPr>
        <w:rPr>
          <w:rFonts w:ascii="Times New Roman" w:hAnsi="Times New Roman"/>
          <w:sz w:val="28"/>
          <w:szCs w:val="28"/>
        </w:rPr>
      </w:pPr>
      <w:r w:rsidRPr="000123F4">
        <w:rPr>
          <w:rFonts w:ascii="Times New Roman" w:hAnsi="Times New Roman"/>
          <w:sz w:val="28"/>
          <w:szCs w:val="28"/>
        </w:rPr>
        <w:t xml:space="preserve">6.11. Педагогическим работникам и сторожам запрещается оставлять работу до </w:t>
      </w:r>
      <w:proofErr w:type="gramStart"/>
      <w:r w:rsidRPr="000123F4">
        <w:rPr>
          <w:rFonts w:ascii="Times New Roman" w:hAnsi="Times New Roman"/>
          <w:sz w:val="28"/>
          <w:szCs w:val="28"/>
        </w:rPr>
        <w:t>прихода</w:t>
      </w:r>
      <w:proofErr w:type="gramEnd"/>
      <w:r w:rsidRPr="000123F4">
        <w:rPr>
          <w:rFonts w:ascii="Times New Roman" w:hAnsi="Times New Roman"/>
          <w:sz w:val="28"/>
          <w:szCs w:val="28"/>
        </w:rPr>
        <w:t xml:space="preserve"> сменяющего работника. В случае неявки сменяющего работник заявляет об этом заведующему дошкольным образовательным учреждением (МДОУ </w:t>
      </w:r>
      <w:proofErr w:type="spellStart"/>
      <w:r w:rsidRPr="000123F4">
        <w:rPr>
          <w:rFonts w:ascii="Times New Roman" w:hAnsi="Times New Roman"/>
          <w:sz w:val="28"/>
          <w:szCs w:val="28"/>
        </w:rPr>
        <w:t>д</w:t>
      </w:r>
      <w:proofErr w:type="spellEnd"/>
      <w:r w:rsidRPr="000123F4">
        <w:rPr>
          <w:rFonts w:ascii="Times New Roman" w:hAnsi="Times New Roman"/>
          <w:sz w:val="28"/>
          <w:szCs w:val="28"/>
        </w:rPr>
        <w:t>/с комбинированного вида №17),который обязан немедленно пр</w:t>
      </w:r>
      <w:r w:rsidRPr="000123F4">
        <w:rPr>
          <w:rFonts w:ascii="Times New Roman" w:hAnsi="Times New Roman"/>
          <w:sz w:val="28"/>
          <w:szCs w:val="28"/>
        </w:rPr>
        <w:t>и</w:t>
      </w:r>
      <w:r w:rsidRPr="000123F4">
        <w:rPr>
          <w:rFonts w:ascii="Times New Roman" w:hAnsi="Times New Roman"/>
          <w:sz w:val="28"/>
          <w:szCs w:val="28"/>
        </w:rPr>
        <w:t>нять меры к замене сменщика другим работником.</w:t>
      </w:r>
    </w:p>
    <w:p w:rsidR="00D55BFA" w:rsidRPr="000123F4" w:rsidRDefault="00D55BFA" w:rsidP="000123F4">
      <w:pPr>
        <w:rPr>
          <w:rFonts w:ascii="Times New Roman" w:hAnsi="Times New Roman"/>
          <w:sz w:val="28"/>
          <w:szCs w:val="28"/>
        </w:rPr>
      </w:pPr>
      <w:r w:rsidRPr="000123F4">
        <w:rPr>
          <w:rFonts w:ascii="Times New Roman" w:hAnsi="Times New Roman"/>
          <w:sz w:val="28"/>
          <w:szCs w:val="28"/>
        </w:rPr>
        <w:t>6.12. В конце дня воспитатели обязаны проводить детей в раздевалку и пр</w:t>
      </w:r>
      <w:r w:rsidRPr="000123F4">
        <w:rPr>
          <w:rFonts w:ascii="Times New Roman" w:hAnsi="Times New Roman"/>
          <w:sz w:val="28"/>
          <w:szCs w:val="28"/>
        </w:rPr>
        <w:t>о</w:t>
      </w:r>
      <w:r w:rsidRPr="000123F4">
        <w:rPr>
          <w:rFonts w:ascii="Times New Roman" w:hAnsi="Times New Roman"/>
          <w:sz w:val="28"/>
          <w:szCs w:val="28"/>
        </w:rPr>
        <w:t>следить за уходом детей домой в сопровождении родителей (родственников).</w:t>
      </w:r>
    </w:p>
    <w:p w:rsidR="00D55BFA" w:rsidRDefault="00D55BFA" w:rsidP="000123F4">
      <w:pPr>
        <w:rPr>
          <w:lang w:eastAsia="ru-RU"/>
        </w:rPr>
      </w:pPr>
      <w:r w:rsidRPr="000123F4">
        <w:rPr>
          <w:rFonts w:ascii="Times New Roman" w:hAnsi="Times New Roman"/>
          <w:sz w:val="28"/>
          <w:szCs w:val="28"/>
        </w:rPr>
        <w:t xml:space="preserve">6.13. Администрация  МДОУ </w:t>
      </w:r>
      <w:proofErr w:type="spellStart"/>
      <w:r w:rsidRPr="000123F4">
        <w:rPr>
          <w:rFonts w:ascii="Times New Roman" w:hAnsi="Times New Roman"/>
          <w:sz w:val="28"/>
          <w:szCs w:val="28"/>
        </w:rPr>
        <w:t>д</w:t>
      </w:r>
      <w:proofErr w:type="spellEnd"/>
      <w:r w:rsidRPr="000123F4">
        <w:rPr>
          <w:rFonts w:ascii="Times New Roman" w:hAnsi="Times New Roman"/>
          <w:sz w:val="28"/>
          <w:szCs w:val="28"/>
        </w:rPr>
        <w:t>/с комбинированного вида №17 может прим</w:t>
      </w:r>
      <w:r w:rsidRPr="000123F4">
        <w:rPr>
          <w:rFonts w:ascii="Times New Roman" w:hAnsi="Times New Roman"/>
          <w:sz w:val="28"/>
          <w:szCs w:val="28"/>
        </w:rPr>
        <w:t>е</w:t>
      </w:r>
      <w:r w:rsidRPr="000123F4">
        <w:rPr>
          <w:rFonts w:ascii="Times New Roman" w:hAnsi="Times New Roman"/>
          <w:sz w:val="28"/>
          <w:szCs w:val="28"/>
        </w:rPr>
        <w:t>нять сверхурочные работы только в исключительных случаях</w:t>
      </w:r>
      <w:r>
        <w:rPr>
          <w:lang w:eastAsia="ru-RU"/>
        </w:rPr>
        <w:t>.</w:t>
      </w:r>
    </w:p>
    <w:p w:rsidR="00D55BFA" w:rsidRPr="000123F4" w:rsidRDefault="00D55BFA">
      <w:pPr>
        <w:rPr>
          <w:rFonts w:ascii="Times New Roman" w:hAnsi="Times New Roman"/>
          <w:sz w:val="28"/>
          <w:szCs w:val="28"/>
          <w:lang w:eastAsia="ru-RU"/>
        </w:rPr>
      </w:pPr>
      <w:r>
        <w:rPr>
          <w:rFonts w:ascii="Times New Roman" w:hAnsi="Times New Roman"/>
          <w:sz w:val="28"/>
          <w:szCs w:val="28"/>
          <w:lang w:eastAsia="ru-RU"/>
        </w:rPr>
        <w:t>6.14. Учет рабочего времени организуется в соответствии с требованиями действующего законодательства</w:t>
      </w:r>
      <w:r w:rsidRPr="000123F4">
        <w:rPr>
          <w:rFonts w:ascii="Times New Roman" w:hAnsi="Times New Roman"/>
          <w:sz w:val="28"/>
          <w:szCs w:val="28"/>
          <w:lang w:eastAsia="ru-RU"/>
        </w:rPr>
        <w:t>.  Работнику в случае наступления болезни  рекомендуется немедленно уведомить работодателя о ее наступлении.</w:t>
      </w:r>
    </w:p>
    <w:p w:rsidR="00D55BFA" w:rsidRPr="007E5BFC" w:rsidRDefault="00D55BFA" w:rsidP="007E5BFC">
      <w:pPr>
        <w:rPr>
          <w:rFonts w:ascii="Times New Roman" w:hAnsi="Times New Roman"/>
          <w:sz w:val="28"/>
          <w:szCs w:val="28"/>
        </w:rPr>
      </w:pPr>
      <w:r w:rsidRPr="000123F4">
        <w:rPr>
          <w:lang w:eastAsia="ru-RU"/>
        </w:rPr>
        <w:t>6.15.</w:t>
      </w:r>
      <w:r w:rsidRPr="007E5BFC">
        <w:rPr>
          <w:rFonts w:ascii="Times New Roman" w:hAnsi="Times New Roman"/>
          <w:sz w:val="28"/>
          <w:szCs w:val="28"/>
        </w:rPr>
        <w:t xml:space="preserve">Общие собрания работников проводятся по мере необходимости, но не реже одного раза в год. Заседания Совета педагогов проводятся не реже 3-4 раз в год. </w:t>
      </w:r>
      <w:proofErr w:type="gramStart"/>
      <w:r w:rsidRPr="007E5BFC">
        <w:rPr>
          <w:rFonts w:ascii="Times New Roman" w:hAnsi="Times New Roman"/>
          <w:sz w:val="28"/>
          <w:szCs w:val="28"/>
        </w:rPr>
        <w:t>Все заседания проводятся в нерабочее время и не должны продо</w:t>
      </w:r>
      <w:r w:rsidRPr="007E5BFC">
        <w:rPr>
          <w:rFonts w:ascii="Times New Roman" w:hAnsi="Times New Roman"/>
          <w:sz w:val="28"/>
          <w:szCs w:val="28"/>
        </w:rPr>
        <w:t>л</w:t>
      </w:r>
      <w:r w:rsidRPr="007E5BFC">
        <w:rPr>
          <w:rFonts w:ascii="Times New Roman" w:hAnsi="Times New Roman"/>
          <w:sz w:val="28"/>
          <w:szCs w:val="28"/>
        </w:rPr>
        <w:t>жаться более двух часов, родительские собрания - более полутора часов.</w:t>
      </w:r>
      <w:r w:rsidRPr="007E5BFC">
        <w:rPr>
          <w:rFonts w:ascii="Times New Roman" w:hAnsi="Times New Roman"/>
          <w:sz w:val="28"/>
          <w:szCs w:val="28"/>
        </w:rPr>
        <w:br/>
        <w:t>6.16.В течение рабочего дня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 (ст.108 ТК РФ).</w:t>
      </w:r>
      <w:proofErr w:type="gramEnd"/>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6.17. Очередность предоставления ежегодных оплачиваемых отпусков уст</w:t>
      </w:r>
      <w:r w:rsidRPr="007E5BFC">
        <w:rPr>
          <w:rFonts w:ascii="Times New Roman" w:hAnsi="Times New Roman"/>
          <w:sz w:val="28"/>
          <w:szCs w:val="28"/>
        </w:rPr>
        <w:t>а</w:t>
      </w:r>
      <w:r w:rsidRPr="007E5BFC">
        <w:rPr>
          <w:rFonts w:ascii="Times New Roman" w:hAnsi="Times New Roman"/>
          <w:sz w:val="28"/>
          <w:szCs w:val="28"/>
        </w:rPr>
        <w:t>навливается администрацией  МДОУ</w:t>
      </w:r>
      <w:r w:rsidRPr="005C6D14">
        <w:rPr>
          <w:rFonts w:ascii="Times New Roman" w:hAnsi="Times New Roman"/>
          <w:sz w:val="28"/>
          <w:szCs w:val="28"/>
        </w:rPr>
        <w:t xml:space="preserve">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по с</w:t>
      </w:r>
      <w:r w:rsidRPr="007E5BFC">
        <w:rPr>
          <w:rFonts w:ascii="Times New Roman" w:hAnsi="Times New Roman"/>
          <w:sz w:val="28"/>
          <w:szCs w:val="28"/>
        </w:rPr>
        <w:t>о</w:t>
      </w:r>
      <w:r w:rsidRPr="007E5BFC">
        <w:rPr>
          <w:rFonts w:ascii="Times New Roman" w:hAnsi="Times New Roman"/>
          <w:sz w:val="28"/>
          <w:szCs w:val="28"/>
        </w:rPr>
        <w:t xml:space="preserve">гласованию с профсоюзным комитетом с учетом необходимости обеспечения нормальной работы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и благоприя</w:t>
      </w:r>
      <w:r w:rsidRPr="007E5BFC">
        <w:rPr>
          <w:rFonts w:ascii="Times New Roman" w:hAnsi="Times New Roman"/>
          <w:sz w:val="28"/>
          <w:szCs w:val="28"/>
        </w:rPr>
        <w:t>т</w:t>
      </w:r>
      <w:r w:rsidRPr="007E5BFC">
        <w:rPr>
          <w:rFonts w:ascii="Times New Roman" w:hAnsi="Times New Roman"/>
          <w:sz w:val="28"/>
          <w:szCs w:val="28"/>
        </w:rPr>
        <w:t>ных условий для отдыха работников.</w:t>
      </w:r>
    </w:p>
    <w:p w:rsidR="00D55BFA" w:rsidRPr="005C6D14" w:rsidRDefault="00D55BFA" w:rsidP="007E5BFC">
      <w:pPr>
        <w:rPr>
          <w:rFonts w:ascii="Times New Roman" w:hAnsi="Times New Roman"/>
          <w:color w:val="000000"/>
          <w:sz w:val="28"/>
          <w:szCs w:val="28"/>
          <w:lang w:eastAsia="ru-RU"/>
        </w:rPr>
      </w:pPr>
      <w:r w:rsidRPr="005C6D14">
        <w:rPr>
          <w:rFonts w:ascii="Times New Roman" w:hAnsi="Times New Roman"/>
          <w:sz w:val="28"/>
          <w:szCs w:val="28"/>
        </w:rPr>
        <w:t xml:space="preserve">График отпусков составляется на каждый календарный </w:t>
      </w:r>
      <w:proofErr w:type="spellStart"/>
      <w:r w:rsidRPr="005C6D14">
        <w:rPr>
          <w:rFonts w:ascii="Times New Roman" w:hAnsi="Times New Roman"/>
          <w:sz w:val="28"/>
          <w:szCs w:val="28"/>
        </w:rPr>
        <w:t>год</w:t>
      </w:r>
      <w:r w:rsidRPr="005C6D14">
        <w:rPr>
          <w:rFonts w:ascii="Times New Roman" w:hAnsi="Times New Roman"/>
          <w:color w:val="000000"/>
          <w:sz w:val="28"/>
          <w:szCs w:val="28"/>
          <w:lang w:eastAsia="ru-RU"/>
        </w:rPr>
        <w:t>не</w:t>
      </w:r>
      <w:proofErr w:type="spellEnd"/>
      <w:r w:rsidRPr="005C6D14">
        <w:rPr>
          <w:rFonts w:ascii="Times New Roman" w:hAnsi="Times New Roman"/>
          <w:color w:val="000000"/>
          <w:sz w:val="28"/>
          <w:szCs w:val="28"/>
          <w:lang w:eastAsia="ru-RU"/>
        </w:rPr>
        <w:t xml:space="preserve"> позднее 15 д</w:t>
      </w:r>
      <w:r w:rsidRPr="005C6D14">
        <w:rPr>
          <w:rFonts w:ascii="Times New Roman" w:hAnsi="Times New Roman"/>
          <w:color w:val="000000"/>
          <w:sz w:val="28"/>
          <w:szCs w:val="28"/>
          <w:lang w:eastAsia="ru-RU"/>
        </w:rPr>
        <w:t>е</w:t>
      </w:r>
      <w:r w:rsidRPr="005C6D14">
        <w:rPr>
          <w:rFonts w:ascii="Times New Roman" w:hAnsi="Times New Roman"/>
          <w:color w:val="000000"/>
          <w:sz w:val="28"/>
          <w:szCs w:val="28"/>
          <w:lang w:eastAsia="ru-RU"/>
        </w:rPr>
        <w:t>кабря текущего года и доводится до сведения всех работников под роспись.</w:t>
      </w:r>
    </w:p>
    <w:p w:rsidR="00D55BFA" w:rsidRDefault="00D55BFA">
      <w:pPr>
        <w:rPr>
          <w:rFonts w:ascii="Times New Roman" w:hAnsi="Times New Roman"/>
          <w:sz w:val="28"/>
          <w:szCs w:val="28"/>
          <w:lang w:eastAsia="ru-RU"/>
        </w:rPr>
      </w:pPr>
      <w:r>
        <w:rPr>
          <w:rFonts w:ascii="Times New Roman" w:hAnsi="Times New Roman"/>
          <w:sz w:val="28"/>
          <w:szCs w:val="28"/>
          <w:lang w:eastAsia="ru-RU"/>
        </w:rPr>
        <w:t>6.18. Ежегодный основной оплачиваемый отпуск предоставляется работн</w:t>
      </w:r>
      <w:r>
        <w:rPr>
          <w:rFonts w:ascii="Times New Roman" w:hAnsi="Times New Roman"/>
          <w:sz w:val="28"/>
          <w:szCs w:val="28"/>
          <w:lang w:eastAsia="ru-RU"/>
        </w:rPr>
        <w:t>и</w:t>
      </w:r>
      <w:r>
        <w:rPr>
          <w:rFonts w:ascii="Times New Roman" w:hAnsi="Times New Roman"/>
          <w:sz w:val="28"/>
          <w:szCs w:val="28"/>
          <w:lang w:eastAsia="ru-RU"/>
        </w:rPr>
        <w:t>кам продолжительностью 28 календарных дней (статья 113 Трудового коде</w:t>
      </w:r>
      <w:r>
        <w:rPr>
          <w:rFonts w:ascii="Times New Roman" w:hAnsi="Times New Roman"/>
          <w:sz w:val="28"/>
          <w:szCs w:val="28"/>
          <w:lang w:eastAsia="ru-RU"/>
        </w:rPr>
        <w:t>к</w:t>
      </w:r>
      <w:r>
        <w:rPr>
          <w:rFonts w:ascii="Times New Roman" w:hAnsi="Times New Roman"/>
          <w:sz w:val="28"/>
          <w:szCs w:val="28"/>
          <w:lang w:eastAsia="ru-RU"/>
        </w:rPr>
        <w:t>са Российской Федерации). Ежегодный основной оплачиваемый отпуск пр</w:t>
      </w:r>
      <w:r>
        <w:rPr>
          <w:rFonts w:ascii="Times New Roman" w:hAnsi="Times New Roman"/>
          <w:sz w:val="28"/>
          <w:szCs w:val="28"/>
          <w:lang w:eastAsia="ru-RU"/>
        </w:rPr>
        <w:t>о</w:t>
      </w:r>
      <w:r>
        <w:rPr>
          <w:rFonts w:ascii="Times New Roman" w:hAnsi="Times New Roman"/>
          <w:sz w:val="28"/>
          <w:szCs w:val="28"/>
          <w:lang w:eastAsia="ru-RU"/>
        </w:rPr>
        <w:t>должительностью более 28 календарных дней (удлиненный основной отпуск) предоставляется работникам в соответствии с трудовым кодексом Росси</w:t>
      </w:r>
      <w:r>
        <w:rPr>
          <w:rFonts w:ascii="Times New Roman" w:hAnsi="Times New Roman"/>
          <w:sz w:val="28"/>
          <w:szCs w:val="28"/>
          <w:lang w:eastAsia="ru-RU"/>
        </w:rPr>
        <w:t>й</w:t>
      </w:r>
      <w:r>
        <w:rPr>
          <w:rFonts w:ascii="Times New Roman" w:hAnsi="Times New Roman"/>
          <w:sz w:val="28"/>
          <w:szCs w:val="28"/>
          <w:lang w:eastAsia="ru-RU"/>
        </w:rPr>
        <w:t>ской Федерации и иными федеральными законами.</w:t>
      </w:r>
    </w:p>
    <w:p w:rsidR="00D55BFA" w:rsidRDefault="00D55BFA">
      <w:pPr>
        <w:jc w:val="both"/>
        <w:rPr>
          <w:rFonts w:ascii="Times New Roman" w:hAnsi="Times New Roman"/>
          <w:sz w:val="28"/>
          <w:szCs w:val="28"/>
        </w:rPr>
      </w:pPr>
      <w:r>
        <w:rPr>
          <w:rFonts w:ascii="Times New Roman" w:hAnsi="Times New Roman"/>
          <w:sz w:val="28"/>
          <w:szCs w:val="28"/>
        </w:rPr>
        <w:lastRenderedPageBreak/>
        <w:t>Работники, которым предоставляется удлиненный основной отпуск: Зав</w:t>
      </w:r>
      <w:r>
        <w:rPr>
          <w:rFonts w:ascii="Times New Roman" w:hAnsi="Times New Roman"/>
          <w:sz w:val="28"/>
          <w:szCs w:val="28"/>
        </w:rPr>
        <w:t>е</w:t>
      </w:r>
      <w:r>
        <w:rPr>
          <w:rFonts w:ascii="Times New Roman" w:hAnsi="Times New Roman"/>
          <w:sz w:val="28"/>
          <w:szCs w:val="28"/>
        </w:rPr>
        <w:t xml:space="preserve">дующий - 42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 </w:t>
      </w:r>
    </w:p>
    <w:p w:rsidR="00D55BFA" w:rsidRDefault="00D55BFA">
      <w:pPr>
        <w:jc w:val="both"/>
        <w:rPr>
          <w:rFonts w:ascii="Times New Roman" w:hAnsi="Times New Roman"/>
          <w:sz w:val="28"/>
          <w:szCs w:val="28"/>
        </w:rPr>
      </w:pPr>
      <w:r>
        <w:rPr>
          <w:rFonts w:ascii="Times New Roman" w:hAnsi="Times New Roman"/>
          <w:sz w:val="28"/>
          <w:szCs w:val="28"/>
        </w:rPr>
        <w:t xml:space="preserve">Заместитель заведующего по воспитательной и методической работе - 42 </w:t>
      </w:r>
      <w:proofErr w:type="gramStart"/>
      <w:r>
        <w:rPr>
          <w:rFonts w:ascii="Times New Roman" w:hAnsi="Times New Roman"/>
          <w:sz w:val="28"/>
          <w:szCs w:val="28"/>
        </w:rPr>
        <w:t>к</w:t>
      </w:r>
      <w:r>
        <w:rPr>
          <w:rFonts w:ascii="Times New Roman" w:hAnsi="Times New Roman"/>
          <w:sz w:val="28"/>
          <w:szCs w:val="28"/>
        </w:rPr>
        <w:t>а</w:t>
      </w:r>
      <w:r>
        <w:rPr>
          <w:rFonts w:ascii="Times New Roman" w:hAnsi="Times New Roman"/>
          <w:sz w:val="28"/>
          <w:szCs w:val="28"/>
        </w:rPr>
        <w:t>лендарных</w:t>
      </w:r>
      <w:proofErr w:type="gramEnd"/>
      <w:r>
        <w:rPr>
          <w:rFonts w:ascii="Times New Roman" w:hAnsi="Times New Roman"/>
          <w:sz w:val="28"/>
          <w:szCs w:val="28"/>
        </w:rPr>
        <w:t xml:space="preserve"> дня; </w:t>
      </w:r>
    </w:p>
    <w:p w:rsidR="00D55BFA" w:rsidRDefault="00D55BFA">
      <w:pPr>
        <w:jc w:val="both"/>
        <w:rPr>
          <w:rFonts w:ascii="Times New Roman" w:hAnsi="Times New Roman"/>
          <w:sz w:val="28"/>
          <w:szCs w:val="28"/>
        </w:rPr>
      </w:pPr>
      <w:r>
        <w:rPr>
          <w:rFonts w:ascii="Times New Roman" w:hAnsi="Times New Roman"/>
          <w:sz w:val="28"/>
          <w:szCs w:val="28"/>
        </w:rPr>
        <w:t xml:space="preserve">Музыкальный руководитель - 42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D55BFA" w:rsidRDefault="00D55BFA">
      <w:pPr>
        <w:jc w:val="both"/>
        <w:rPr>
          <w:rFonts w:ascii="Times New Roman" w:hAnsi="Times New Roman"/>
          <w:sz w:val="28"/>
          <w:szCs w:val="28"/>
        </w:rPr>
      </w:pPr>
      <w:r>
        <w:rPr>
          <w:rFonts w:ascii="Times New Roman" w:hAnsi="Times New Roman"/>
          <w:sz w:val="28"/>
          <w:szCs w:val="28"/>
        </w:rPr>
        <w:t xml:space="preserve">Инструктор по физической работе - 42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 </w:t>
      </w:r>
    </w:p>
    <w:p w:rsidR="00D55BFA" w:rsidRDefault="00D55BFA">
      <w:pPr>
        <w:jc w:val="both"/>
        <w:rPr>
          <w:rFonts w:ascii="Times New Roman" w:hAnsi="Times New Roman"/>
          <w:sz w:val="28"/>
          <w:szCs w:val="28"/>
        </w:rPr>
      </w:pPr>
      <w:r>
        <w:rPr>
          <w:rFonts w:ascii="Times New Roman" w:hAnsi="Times New Roman"/>
          <w:sz w:val="28"/>
          <w:szCs w:val="28"/>
        </w:rPr>
        <w:t xml:space="preserve">Воспитатель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группы - 42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 </w:t>
      </w:r>
    </w:p>
    <w:p w:rsidR="00D55BFA" w:rsidRDefault="00D55BFA">
      <w:pPr>
        <w:jc w:val="both"/>
        <w:rPr>
          <w:rFonts w:ascii="Times New Roman" w:hAnsi="Times New Roman"/>
          <w:sz w:val="28"/>
          <w:szCs w:val="28"/>
        </w:rPr>
      </w:pPr>
      <w:r>
        <w:rPr>
          <w:rFonts w:ascii="Times New Roman" w:hAnsi="Times New Roman"/>
          <w:sz w:val="28"/>
          <w:szCs w:val="28"/>
        </w:rPr>
        <w:t xml:space="preserve">Воспитатель групп с туберкулёзной интоксикацией 56 календарных дней; </w:t>
      </w:r>
    </w:p>
    <w:p w:rsidR="00D55BFA" w:rsidRDefault="00D55BFA">
      <w:pPr>
        <w:jc w:val="both"/>
        <w:rPr>
          <w:rFonts w:ascii="Times New Roman" w:hAnsi="Times New Roman"/>
          <w:sz w:val="28"/>
          <w:szCs w:val="28"/>
        </w:rPr>
      </w:pPr>
      <w:r>
        <w:rPr>
          <w:rFonts w:ascii="Times New Roman" w:hAnsi="Times New Roman"/>
          <w:sz w:val="28"/>
          <w:szCs w:val="28"/>
        </w:rPr>
        <w:t xml:space="preserve">Педагог - психолог - 5б календарных дней. </w:t>
      </w:r>
    </w:p>
    <w:p w:rsidR="00D55BFA" w:rsidRPr="000123F4" w:rsidRDefault="00D55BFA" w:rsidP="000123F4">
      <w:pPr>
        <w:rPr>
          <w:rFonts w:ascii="Times New Roman" w:hAnsi="Times New Roman"/>
          <w:sz w:val="28"/>
          <w:szCs w:val="28"/>
        </w:rPr>
      </w:pPr>
      <w:r w:rsidRPr="000123F4">
        <w:rPr>
          <w:rFonts w:ascii="Times New Roman" w:hAnsi="Times New Roman"/>
          <w:sz w:val="28"/>
          <w:szCs w:val="28"/>
        </w:rPr>
        <w:t>В соответствии со ст. 23 Федерального закона от 24 ноября 1995 г. № 181-ФЗ «О социальной защите инвалидов в Российской Федерации» всем работа</w:t>
      </w:r>
      <w:r w:rsidRPr="000123F4">
        <w:rPr>
          <w:rFonts w:ascii="Times New Roman" w:hAnsi="Times New Roman"/>
          <w:sz w:val="28"/>
          <w:szCs w:val="28"/>
        </w:rPr>
        <w:t>ю</w:t>
      </w:r>
      <w:r w:rsidRPr="000123F4">
        <w:rPr>
          <w:rFonts w:ascii="Times New Roman" w:hAnsi="Times New Roman"/>
          <w:sz w:val="28"/>
          <w:szCs w:val="28"/>
        </w:rPr>
        <w:t>щим инвалидам независимо от группы инвалидности отпуск предоставляется продолжительностью не менее 30 календарных дней.</w:t>
      </w:r>
    </w:p>
    <w:p w:rsidR="00D55BFA" w:rsidRPr="007E5BFC" w:rsidRDefault="00D55BFA" w:rsidP="007E5BFC">
      <w:pPr>
        <w:rPr>
          <w:rFonts w:ascii="Times New Roman" w:hAnsi="Times New Roman"/>
          <w:sz w:val="28"/>
          <w:szCs w:val="28"/>
        </w:rPr>
      </w:pPr>
      <w:r w:rsidRPr="007E5BFC">
        <w:rPr>
          <w:lang w:eastAsia="ru-RU"/>
        </w:rPr>
        <w:t>6</w:t>
      </w:r>
      <w:r w:rsidRPr="007E5BFC">
        <w:rPr>
          <w:rFonts w:ascii="Times New Roman" w:hAnsi="Times New Roman"/>
          <w:sz w:val="28"/>
          <w:szCs w:val="28"/>
        </w:rPr>
        <w:t>.19. По соглашению между работником и администрацией  МДОУ</w:t>
      </w:r>
      <w:r w:rsidRPr="005C6D14">
        <w:rPr>
          <w:rFonts w:ascii="Times New Roman" w:hAnsi="Times New Roman"/>
          <w:sz w:val="28"/>
          <w:szCs w:val="28"/>
        </w:rPr>
        <w:t xml:space="preserve">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w:t>
      </w:r>
      <w:r w:rsidRPr="007E5BFC">
        <w:rPr>
          <w:rFonts w:ascii="Times New Roman" w:hAnsi="Times New Roman"/>
          <w:sz w:val="28"/>
          <w:szCs w:val="28"/>
        </w:rPr>
        <w:t>м</w:t>
      </w:r>
      <w:r w:rsidRPr="007E5BFC">
        <w:rPr>
          <w:rFonts w:ascii="Times New Roman" w:hAnsi="Times New Roman"/>
          <w:sz w:val="28"/>
          <w:szCs w:val="28"/>
        </w:rPr>
        <w:t>бинированного вида №17 ежегодный оплачиваемый отпуск может быть ра</w:t>
      </w:r>
      <w:r w:rsidRPr="007E5BFC">
        <w:rPr>
          <w:rFonts w:ascii="Times New Roman" w:hAnsi="Times New Roman"/>
          <w:sz w:val="28"/>
          <w:szCs w:val="28"/>
        </w:rPr>
        <w:t>з</w:t>
      </w:r>
      <w:r w:rsidRPr="007E5BFC">
        <w:rPr>
          <w:rFonts w:ascii="Times New Roman" w:hAnsi="Times New Roman"/>
          <w:sz w:val="28"/>
          <w:szCs w:val="28"/>
        </w:rPr>
        <w:t>делён на части. При этом хотя бы одна из частей этого отпуска должна быть не менее 14 календарных дней.</w:t>
      </w:r>
    </w:p>
    <w:p w:rsidR="00D55BFA" w:rsidRPr="007E5BFC" w:rsidRDefault="00D55BFA" w:rsidP="007E5BFC">
      <w:pPr>
        <w:rPr>
          <w:rFonts w:ascii="Times New Roman" w:hAnsi="Times New Roman"/>
          <w:color w:val="000000"/>
          <w:sz w:val="28"/>
          <w:szCs w:val="28"/>
          <w:lang w:eastAsia="ru-RU"/>
        </w:rPr>
      </w:pPr>
      <w:r w:rsidRPr="007E5BFC">
        <w:rPr>
          <w:rFonts w:ascii="Times New Roman" w:hAnsi="Times New Roman"/>
          <w:sz w:val="28"/>
          <w:szCs w:val="28"/>
        </w:rPr>
        <w:t>6.20. Ежегодный отпуск должен</w:t>
      </w:r>
      <w:r w:rsidRPr="007E5BFC">
        <w:rPr>
          <w:rFonts w:ascii="Times New Roman" w:hAnsi="Times New Roman"/>
          <w:color w:val="000000"/>
          <w:sz w:val="28"/>
          <w:szCs w:val="28"/>
          <w:lang w:eastAsia="ru-RU"/>
        </w:rPr>
        <w:t xml:space="preserve"> быть перенесен или продлен  на другой срок при временной нетрудоспособности работника; при выполнении работником государственных или общественных обязанностей; в других случаях, пред</w:t>
      </w:r>
      <w:r w:rsidRPr="007E5BFC">
        <w:rPr>
          <w:rFonts w:ascii="Times New Roman" w:hAnsi="Times New Roman"/>
          <w:color w:val="000000"/>
          <w:sz w:val="28"/>
          <w:szCs w:val="28"/>
          <w:lang w:eastAsia="ru-RU"/>
        </w:rPr>
        <w:t>у</w:t>
      </w:r>
      <w:r w:rsidRPr="007E5BFC">
        <w:rPr>
          <w:rFonts w:ascii="Times New Roman" w:hAnsi="Times New Roman"/>
          <w:color w:val="000000"/>
          <w:sz w:val="28"/>
          <w:szCs w:val="28"/>
          <w:lang w:eastAsia="ru-RU"/>
        </w:rPr>
        <w:t>смотренных законодательством (ст. 124 ТК РФ).</w:t>
      </w:r>
    </w:p>
    <w:p w:rsidR="00D55BFA" w:rsidRDefault="00D55BFA">
      <w:pPr>
        <w:shd w:val="clear" w:color="auto" w:fill="FFFFFF"/>
        <w:jc w:val="both"/>
        <w:rPr>
          <w:rFonts w:ascii="Times New Roman" w:hAnsi="Times New Roman"/>
          <w:color w:val="000000"/>
          <w:sz w:val="28"/>
          <w:szCs w:val="28"/>
          <w:lang w:eastAsia="ru-RU"/>
        </w:rPr>
      </w:pPr>
      <w:r>
        <w:rPr>
          <w:rFonts w:ascii="Times New Roman" w:hAnsi="Times New Roman"/>
          <w:sz w:val="28"/>
          <w:szCs w:val="28"/>
          <w:lang w:eastAsia="ru-RU"/>
        </w:rPr>
        <w:t>6.21.</w:t>
      </w:r>
      <w:r>
        <w:rPr>
          <w:rFonts w:ascii="Times New Roman" w:hAnsi="Times New Roman"/>
          <w:color w:val="000000"/>
          <w:sz w:val="28"/>
          <w:szCs w:val="28"/>
          <w:lang w:eastAsia="ru-RU"/>
        </w:rPr>
        <w:t xml:space="preserve"> Отзыв работника из отпуска допускается только с его согласия. Неи</w:t>
      </w:r>
      <w:r>
        <w:rPr>
          <w:rFonts w:ascii="Times New Roman" w:hAnsi="Times New Roman"/>
          <w:color w:val="000000"/>
          <w:sz w:val="28"/>
          <w:szCs w:val="28"/>
          <w:lang w:eastAsia="ru-RU"/>
        </w:rPr>
        <w:t>с</w:t>
      </w:r>
      <w:r>
        <w:rPr>
          <w:rFonts w:ascii="Times New Roman" w:hAnsi="Times New Roman"/>
          <w:color w:val="000000"/>
          <w:sz w:val="28"/>
          <w:szCs w:val="28"/>
          <w:lang w:eastAsia="ru-RU"/>
        </w:rPr>
        <w:t>пользованная в связи с этим часть отпуска должна быть предоставлена по выбору работника в удобное для него время в течение текущего рабочего г</w:t>
      </w:r>
      <w:r>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да или присоединена к отпуску за следующий рабочий год </w:t>
      </w:r>
      <w:bookmarkStart w:id="25" w:name="p2458"/>
      <w:bookmarkEnd w:id="25"/>
      <w:r>
        <w:rPr>
          <w:rFonts w:ascii="Times New Roman" w:hAnsi="Times New Roman"/>
          <w:color w:val="000000"/>
          <w:sz w:val="28"/>
          <w:szCs w:val="28"/>
          <w:lang w:eastAsia="ru-RU"/>
        </w:rPr>
        <w:t>(ст.125 ТК РФ).</w:t>
      </w:r>
    </w:p>
    <w:p w:rsidR="00D55BFA" w:rsidRDefault="00D55BFA">
      <w:pPr>
        <w:shd w:val="clear" w:color="auto" w:fill="FFFFFF"/>
        <w:jc w:val="both"/>
        <w:rPr>
          <w:rFonts w:ascii="Times New Roman" w:hAnsi="Times New Roman"/>
          <w:color w:val="000000"/>
          <w:sz w:val="28"/>
          <w:szCs w:val="28"/>
          <w:lang w:eastAsia="ru-RU"/>
        </w:rPr>
      </w:pPr>
      <w:r>
        <w:rPr>
          <w:rFonts w:ascii="Times New Roman" w:hAnsi="Times New Roman"/>
          <w:sz w:val="28"/>
          <w:szCs w:val="28"/>
          <w:lang w:eastAsia="ru-RU"/>
        </w:rPr>
        <w:t>6.22.</w:t>
      </w:r>
      <w:r>
        <w:rPr>
          <w:rFonts w:ascii="Times New Roman" w:hAnsi="Times New Roman"/>
          <w:color w:val="000000"/>
          <w:sz w:val="28"/>
          <w:szCs w:val="28"/>
          <w:lang w:eastAsia="ru-RU"/>
        </w:rPr>
        <w:t xml:space="preserve"> По семейным обстоятельствам и другим уважительным причинам р</w:t>
      </w:r>
      <w:r>
        <w:rPr>
          <w:rFonts w:ascii="Times New Roman" w:hAnsi="Times New Roman"/>
          <w:color w:val="000000"/>
          <w:sz w:val="28"/>
          <w:szCs w:val="28"/>
          <w:lang w:eastAsia="ru-RU"/>
        </w:rPr>
        <w:t>а</w:t>
      </w:r>
      <w:r>
        <w:rPr>
          <w:rFonts w:ascii="Times New Roman" w:hAnsi="Times New Roman"/>
          <w:color w:val="000000"/>
          <w:sz w:val="28"/>
          <w:szCs w:val="28"/>
          <w:lang w:eastAsia="ru-RU"/>
        </w:rPr>
        <w:t>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55BFA" w:rsidRDefault="00D55BFA">
      <w:pPr>
        <w:shd w:val="clear" w:color="auto" w:fill="FFFFFF"/>
        <w:jc w:val="both"/>
        <w:rPr>
          <w:rFonts w:ascii="Times New Roman" w:hAnsi="Times New Roman"/>
          <w:color w:val="000000"/>
          <w:sz w:val="28"/>
          <w:szCs w:val="28"/>
          <w:lang w:eastAsia="ru-RU"/>
        </w:rPr>
      </w:pPr>
      <w:bookmarkStart w:id="26" w:name="p2503"/>
      <w:bookmarkEnd w:id="26"/>
      <w:r>
        <w:rPr>
          <w:rFonts w:ascii="Times New Roman" w:hAnsi="Times New Roman"/>
          <w:color w:val="000000"/>
          <w:sz w:val="28"/>
          <w:szCs w:val="28"/>
          <w:lang w:eastAsia="ru-RU"/>
        </w:rPr>
        <w:t>Работодатель обязан на основании письменного заявления работника предо</w:t>
      </w:r>
      <w:r>
        <w:rPr>
          <w:rFonts w:ascii="Times New Roman" w:hAnsi="Times New Roman"/>
          <w:color w:val="000000"/>
          <w:sz w:val="28"/>
          <w:szCs w:val="28"/>
          <w:lang w:eastAsia="ru-RU"/>
        </w:rPr>
        <w:t>с</w:t>
      </w:r>
      <w:r>
        <w:rPr>
          <w:rFonts w:ascii="Times New Roman" w:hAnsi="Times New Roman"/>
          <w:color w:val="000000"/>
          <w:sz w:val="28"/>
          <w:szCs w:val="28"/>
          <w:lang w:eastAsia="ru-RU"/>
        </w:rPr>
        <w:t>тавить отпуск без сохранения заработной платы (ст.128 ТК РФ):</w:t>
      </w:r>
    </w:p>
    <w:p w:rsidR="00D55BFA" w:rsidRDefault="00D55BFA">
      <w:pPr>
        <w:shd w:val="clear" w:color="auto" w:fill="FFFFFF"/>
        <w:jc w:val="both"/>
        <w:rPr>
          <w:rFonts w:ascii="Times New Roman" w:hAnsi="Times New Roman"/>
          <w:color w:val="000000"/>
          <w:sz w:val="28"/>
          <w:szCs w:val="28"/>
          <w:lang w:eastAsia="ru-RU"/>
        </w:rPr>
      </w:pPr>
      <w:bookmarkStart w:id="27" w:name="p2505"/>
      <w:bookmarkStart w:id="28" w:name="p2504"/>
      <w:bookmarkEnd w:id="27"/>
      <w:bookmarkEnd w:id="28"/>
      <w:r>
        <w:rPr>
          <w:rFonts w:ascii="Times New Roman" w:hAnsi="Times New Roman"/>
          <w:color w:val="000000"/>
          <w:sz w:val="28"/>
          <w:szCs w:val="28"/>
          <w:lang w:eastAsia="ru-RU"/>
        </w:rPr>
        <w:t>- работающим пенсионерам по старости (по возрасту) - до 14 календарных дней в году;</w:t>
      </w:r>
    </w:p>
    <w:p w:rsidR="00D55BFA" w:rsidRDefault="00D55BFA">
      <w:pPr>
        <w:shd w:val="clear" w:color="auto" w:fill="FFFFFF"/>
        <w:jc w:val="both"/>
        <w:rPr>
          <w:rFonts w:ascii="Times New Roman" w:hAnsi="Times New Roman"/>
          <w:color w:val="000000"/>
          <w:sz w:val="28"/>
          <w:szCs w:val="28"/>
          <w:lang w:eastAsia="ru-RU"/>
        </w:rPr>
      </w:pPr>
      <w:r>
        <w:rPr>
          <w:rFonts w:ascii="Times New Roman" w:hAnsi="Times New Roman"/>
          <w:color w:val="000000"/>
          <w:sz w:val="28"/>
          <w:szCs w:val="28"/>
          <w:lang w:eastAsia="ru-RU"/>
        </w:rPr>
        <w:t>- работающим инвалидам – до 60 календарных дней в году;</w:t>
      </w:r>
    </w:p>
    <w:p w:rsidR="00D55BFA" w:rsidRDefault="00D55BFA">
      <w:pPr>
        <w:jc w:val="both"/>
        <w:rPr>
          <w:rFonts w:ascii="Times New Roman" w:hAnsi="Times New Roman"/>
          <w:sz w:val="28"/>
          <w:szCs w:val="28"/>
        </w:rPr>
      </w:pPr>
      <w:bookmarkStart w:id="29" w:name="p2510"/>
      <w:bookmarkStart w:id="30" w:name="p2509"/>
      <w:bookmarkStart w:id="31" w:name="p2506"/>
      <w:bookmarkEnd w:id="29"/>
      <w:bookmarkEnd w:id="30"/>
      <w:bookmarkEnd w:id="31"/>
      <w:r>
        <w:rPr>
          <w:rFonts w:ascii="Times New Roman" w:hAnsi="Times New Roman"/>
          <w:sz w:val="28"/>
          <w:szCs w:val="28"/>
        </w:rPr>
        <w:t>- работникам в случаях рождения ребенка, регистрации брака, смерти бли</w:t>
      </w:r>
      <w:r>
        <w:rPr>
          <w:rFonts w:ascii="Times New Roman" w:hAnsi="Times New Roman"/>
          <w:sz w:val="28"/>
          <w:szCs w:val="28"/>
        </w:rPr>
        <w:t>з</w:t>
      </w:r>
      <w:r>
        <w:rPr>
          <w:rFonts w:ascii="Times New Roman" w:hAnsi="Times New Roman"/>
          <w:sz w:val="28"/>
          <w:szCs w:val="28"/>
        </w:rPr>
        <w:t>ких родственников до пяти календарных дней.</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6.23. Ежегодный оплачиваемый отпуск продлевается или переносится на другой срок, определяемый заведующим с учетом желания работника в сл</w:t>
      </w:r>
      <w:r>
        <w:rPr>
          <w:rFonts w:ascii="Times New Roman" w:hAnsi="Times New Roman"/>
          <w:sz w:val="28"/>
          <w:szCs w:val="28"/>
          <w:lang w:eastAsia="ru-RU"/>
        </w:rPr>
        <w:t>у</w:t>
      </w:r>
      <w:r>
        <w:rPr>
          <w:rFonts w:ascii="Times New Roman" w:hAnsi="Times New Roman"/>
          <w:sz w:val="28"/>
          <w:szCs w:val="28"/>
          <w:lang w:eastAsia="ru-RU"/>
        </w:rPr>
        <w:t>чаях (</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.1 ст.124 ТК РФ)</w:t>
      </w:r>
    </w:p>
    <w:p w:rsidR="00D55BFA" w:rsidRDefault="00D55BFA" w:rsidP="00EF61FB">
      <w:pPr>
        <w:numPr>
          <w:ilvl w:val="0"/>
          <w:numId w:val="2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временной нетрудоспособности работника;</w:t>
      </w:r>
    </w:p>
    <w:p w:rsidR="00D55BFA" w:rsidRDefault="00D55BFA" w:rsidP="00EF61FB">
      <w:pPr>
        <w:numPr>
          <w:ilvl w:val="0"/>
          <w:numId w:val="2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w:t>
      </w:r>
      <w:r>
        <w:rPr>
          <w:rFonts w:ascii="Times New Roman" w:hAnsi="Times New Roman"/>
          <w:sz w:val="28"/>
          <w:szCs w:val="28"/>
          <w:lang w:eastAsia="ru-RU"/>
        </w:rPr>
        <w:t>т</w:t>
      </w:r>
      <w:r>
        <w:rPr>
          <w:rFonts w:ascii="Times New Roman" w:hAnsi="Times New Roman"/>
          <w:sz w:val="28"/>
          <w:szCs w:val="28"/>
          <w:lang w:eastAsia="ru-RU"/>
        </w:rPr>
        <w:t>вом предусмотрено освобождение от работы;</w:t>
      </w:r>
    </w:p>
    <w:p w:rsidR="00D55BFA" w:rsidRDefault="00D55BFA" w:rsidP="00EF61FB">
      <w:pPr>
        <w:numPr>
          <w:ilvl w:val="0"/>
          <w:numId w:val="22"/>
        </w:numPr>
        <w:ind w:left="225"/>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в других случаях, предусмотренных трудовым законодательством, л</w:t>
      </w:r>
      <w:r>
        <w:rPr>
          <w:rFonts w:ascii="Times New Roman" w:hAnsi="Times New Roman"/>
          <w:sz w:val="28"/>
          <w:szCs w:val="28"/>
          <w:lang w:eastAsia="ru-RU"/>
        </w:rPr>
        <w:t>о</w:t>
      </w:r>
      <w:r>
        <w:rPr>
          <w:rFonts w:ascii="Times New Roman" w:hAnsi="Times New Roman"/>
          <w:sz w:val="28"/>
          <w:szCs w:val="28"/>
          <w:lang w:eastAsia="ru-RU"/>
        </w:rPr>
        <w:t>кальными нормативными актами дошкольного образовательного учрежд</w:t>
      </w:r>
      <w:r>
        <w:rPr>
          <w:rFonts w:ascii="Times New Roman" w:hAnsi="Times New Roman"/>
          <w:sz w:val="28"/>
          <w:szCs w:val="28"/>
          <w:lang w:eastAsia="ru-RU"/>
        </w:rPr>
        <w:t>е</w:t>
      </w:r>
      <w:r>
        <w:rPr>
          <w:rFonts w:ascii="Times New Roman" w:hAnsi="Times New Roman"/>
          <w:sz w:val="28"/>
          <w:szCs w:val="28"/>
          <w:lang w:eastAsia="ru-RU"/>
        </w:rPr>
        <w:t>ния.</w:t>
      </w:r>
    </w:p>
    <w:p w:rsidR="00D55BFA" w:rsidRDefault="00D55BFA">
      <w:pPr>
        <w:widowControl w:val="0"/>
        <w:tabs>
          <w:tab w:val="left" w:pos="567"/>
          <w:tab w:val="left" w:pos="851"/>
        </w:tabs>
        <w:contextualSpacing/>
        <w:jc w:val="both"/>
        <w:rPr>
          <w:rFonts w:ascii="Times New Roman" w:hAnsi="Times New Roman"/>
          <w:sz w:val="28"/>
          <w:szCs w:val="28"/>
          <w:lang w:eastAsia="ru-RU"/>
        </w:rPr>
      </w:pPr>
      <w:r>
        <w:rPr>
          <w:rFonts w:ascii="Times New Roman" w:hAnsi="Times New Roman"/>
          <w:color w:val="000000"/>
          <w:sz w:val="28"/>
          <w:szCs w:val="28"/>
          <w:lang w:eastAsia="ru-RU"/>
        </w:rPr>
        <w:t xml:space="preserve"> Работникам   предоставляются дополнительные оплачиваемые отпуска:</w:t>
      </w:r>
    </w:p>
    <w:p w:rsidR="00D55BFA" w:rsidRDefault="00D55BFA">
      <w:pPr>
        <w:widowControl w:val="0"/>
        <w:tabs>
          <w:tab w:val="left" w:pos="567"/>
          <w:tab w:val="left" w:pos="851"/>
        </w:tabs>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дополнительный</w:t>
      </w:r>
      <w:proofErr w:type="gramEnd"/>
      <w:r>
        <w:rPr>
          <w:rFonts w:ascii="Times New Roman" w:hAnsi="Times New Roman"/>
          <w:sz w:val="28"/>
          <w:szCs w:val="28"/>
          <w:lang w:eastAsia="ru-RU"/>
        </w:rPr>
        <w:t xml:space="preserve"> по ЧАЭС: 7 (семь) календарных дней; </w:t>
      </w:r>
    </w:p>
    <w:p w:rsidR="00D55BFA" w:rsidRDefault="00D55BFA">
      <w:pPr>
        <w:widowControl w:val="0"/>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 по результатам специальной оценки условий труда в соответствии с ко</w:t>
      </w:r>
      <w:r>
        <w:rPr>
          <w:rFonts w:ascii="Times New Roman" w:hAnsi="Times New Roman"/>
          <w:sz w:val="28"/>
          <w:szCs w:val="28"/>
          <w:lang w:eastAsia="ru-RU"/>
        </w:rPr>
        <w:t>л</w:t>
      </w:r>
      <w:r>
        <w:rPr>
          <w:rFonts w:ascii="Times New Roman" w:hAnsi="Times New Roman"/>
          <w:sz w:val="28"/>
          <w:szCs w:val="28"/>
          <w:lang w:eastAsia="ru-RU"/>
        </w:rPr>
        <w:t>лективным договором, законодательством РФ;</w:t>
      </w:r>
    </w:p>
    <w:p w:rsidR="00D55BFA" w:rsidRPr="005C6D14" w:rsidRDefault="00D55BFA">
      <w:pPr>
        <w:jc w:val="both"/>
        <w:rPr>
          <w:rFonts w:ascii="Times New Roman" w:hAnsi="Times New Roman"/>
          <w:sz w:val="28"/>
          <w:szCs w:val="28"/>
        </w:rPr>
      </w:pPr>
      <w:r>
        <w:rPr>
          <w:rFonts w:ascii="Times New Roman" w:hAnsi="Times New Roman"/>
          <w:sz w:val="28"/>
          <w:szCs w:val="28"/>
        </w:rPr>
        <w:t xml:space="preserve"> -иные дополнительные оплачиваемые отпуска в соответствии с </w:t>
      </w:r>
      <w:r w:rsidRPr="005C6D14">
        <w:rPr>
          <w:rFonts w:ascii="Times New Roman" w:hAnsi="Times New Roman"/>
          <w:sz w:val="28"/>
          <w:szCs w:val="28"/>
        </w:rPr>
        <w:t>законод</w:t>
      </w:r>
      <w:r w:rsidRPr="005C6D14">
        <w:rPr>
          <w:rFonts w:ascii="Times New Roman" w:hAnsi="Times New Roman"/>
          <w:sz w:val="28"/>
          <w:szCs w:val="28"/>
        </w:rPr>
        <w:t>а</w:t>
      </w:r>
      <w:r w:rsidRPr="005C6D14">
        <w:rPr>
          <w:rFonts w:ascii="Times New Roman" w:hAnsi="Times New Roman"/>
          <w:sz w:val="28"/>
          <w:szCs w:val="28"/>
        </w:rPr>
        <w:t>тельством Российской Федерации</w:t>
      </w:r>
    </w:p>
    <w:p w:rsidR="00D55BFA" w:rsidRPr="007E5BFC" w:rsidRDefault="00D55BFA" w:rsidP="007E5BFC">
      <w:pPr>
        <w:rPr>
          <w:rFonts w:ascii="Times New Roman" w:hAnsi="Times New Roman"/>
          <w:sz w:val="28"/>
          <w:szCs w:val="28"/>
        </w:rPr>
      </w:pPr>
      <w:r w:rsidRPr="005C6D14">
        <w:rPr>
          <w:rFonts w:ascii="Times New Roman" w:hAnsi="Times New Roman"/>
          <w:sz w:val="28"/>
          <w:szCs w:val="28"/>
          <w:lang w:eastAsia="ru-RU"/>
        </w:rPr>
        <w:t>6.24.</w:t>
      </w:r>
      <w:r>
        <w:rPr>
          <w:lang w:eastAsia="ru-RU"/>
        </w:rPr>
        <w:t xml:space="preserve"> </w:t>
      </w:r>
      <w:r w:rsidRPr="005C6D14">
        <w:rPr>
          <w:rFonts w:ascii="Times New Roman" w:hAnsi="Times New Roman"/>
          <w:sz w:val="28"/>
          <w:szCs w:val="28"/>
          <w:lang w:eastAsia="ru-RU"/>
        </w:rPr>
        <w:t>Работа в выходные и праздничные дни запрещена. Привлечение отдел</w:t>
      </w:r>
      <w:r w:rsidRPr="005C6D14">
        <w:rPr>
          <w:rFonts w:ascii="Times New Roman" w:hAnsi="Times New Roman"/>
          <w:sz w:val="28"/>
          <w:szCs w:val="28"/>
          <w:lang w:eastAsia="ru-RU"/>
        </w:rPr>
        <w:t>ь</w:t>
      </w:r>
      <w:r w:rsidRPr="005C6D14">
        <w:rPr>
          <w:rFonts w:ascii="Times New Roman" w:hAnsi="Times New Roman"/>
          <w:sz w:val="28"/>
          <w:szCs w:val="28"/>
          <w:lang w:eastAsia="ru-RU"/>
        </w:rPr>
        <w:t>ных работников образовательного учреждения к работе в выходные и</w:t>
      </w:r>
      <w:r>
        <w:rPr>
          <w:lang w:eastAsia="ru-RU"/>
        </w:rPr>
        <w:t xml:space="preserve"> </w:t>
      </w:r>
      <w:r w:rsidRPr="007E5BFC">
        <w:rPr>
          <w:rFonts w:ascii="Times New Roman" w:hAnsi="Times New Roman"/>
          <w:sz w:val="28"/>
          <w:szCs w:val="28"/>
        </w:rPr>
        <w:t>праз</w:t>
      </w:r>
      <w:r w:rsidRPr="007E5BFC">
        <w:rPr>
          <w:rFonts w:ascii="Times New Roman" w:hAnsi="Times New Roman"/>
          <w:sz w:val="28"/>
          <w:szCs w:val="28"/>
        </w:rPr>
        <w:t>д</w:t>
      </w:r>
      <w:r w:rsidRPr="007E5BFC">
        <w:rPr>
          <w:rFonts w:ascii="Times New Roman" w:hAnsi="Times New Roman"/>
          <w:sz w:val="28"/>
          <w:szCs w:val="28"/>
        </w:rPr>
        <w:t>ничные дни допускается в исключительных случаях, предусмотренных зак</w:t>
      </w:r>
      <w:r w:rsidRPr="007E5BFC">
        <w:rPr>
          <w:rFonts w:ascii="Times New Roman" w:hAnsi="Times New Roman"/>
          <w:sz w:val="28"/>
          <w:szCs w:val="28"/>
        </w:rPr>
        <w:t>о</w:t>
      </w:r>
      <w:r w:rsidRPr="007E5BFC">
        <w:rPr>
          <w:rFonts w:ascii="Times New Roman" w:hAnsi="Times New Roman"/>
          <w:sz w:val="28"/>
          <w:szCs w:val="28"/>
        </w:rPr>
        <w:t xml:space="preserve">нодательством, с согласия профсоюзного комитета, по письменному приказу (распоряжению) заведующего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6.25. Во время закрытия групп на карантин персонал дошкольного учрежд</w:t>
      </w:r>
      <w:r w:rsidRPr="007E5BFC">
        <w:rPr>
          <w:rFonts w:ascii="Times New Roman" w:hAnsi="Times New Roman"/>
          <w:sz w:val="28"/>
          <w:szCs w:val="28"/>
        </w:rPr>
        <w:t>е</w:t>
      </w:r>
      <w:r w:rsidRPr="007E5BFC">
        <w:rPr>
          <w:rFonts w:ascii="Times New Roman" w:hAnsi="Times New Roman"/>
          <w:sz w:val="28"/>
          <w:szCs w:val="28"/>
        </w:rPr>
        <w:t>ния привлекается к выполнению хозяйственных работ, не требующих спец</w:t>
      </w:r>
      <w:r w:rsidRPr="007E5BFC">
        <w:rPr>
          <w:rFonts w:ascii="Times New Roman" w:hAnsi="Times New Roman"/>
          <w:sz w:val="28"/>
          <w:szCs w:val="28"/>
        </w:rPr>
        <w:t>и</w:t>
      </w:r>
      <w:r w:rsidRPr="007E5BFC">
        <w:rPr>
          <w:rFonts w:ascii="Times New Roman" w:hAnsi="Times New Roman"/>
          <w:sz w:val="28"/>
          <w:szCs w:val="28"/>
        </w:rPr>
        <w:t>альных знаний (мелкий ремонт, работа на территории и др.), в пределах у</w:t>
      </w:r>
      <w:r w:rsidRPr="007E5BFC">
        <w:rPr>
          <w:rFonts w:ascii="Times New Roman" w:hAnsi="Times New Roman"/>
          <w:sz w:val="28"/>
          <w:szCs w:val="28"/>
        </w:rPr>
        <w:t>с</w:t>
      </w:r>
      <w:r w:rsidRPr="007E5BFC">
        <w:rPr>
          <w:rFonts w:ascii="Times New Roman" w:hAnsi="Times New Roman"/>
          <w:sz w:val="28"/>
          <w:szCs w:val="28"/>
        </w:rPr>
        <w:t>тановленного им рабочего времени с сохранением установленной заработной платы.</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6.26. Для педагогических работников выполняющих обязанности непреры</w:t>
      </w:r>
      <w:r w:rsidRPr="007E5BFC">
        <w:rPr>
          <w:rFonts w:ascii="Times New Roman" w:hAnsi="Times New Roman"/>
          <w:sz w:val="28"/>
          <w:szCs w:val="28"/>
        </w:rPr>
        <w:t>в</w:t>
      </w:r>
      <w:r w:rsidRPr="007E5BFC">
        <w:rPr>
          <w:rFonts w:ascii="Times New Roman" w:hAnsi="Times New Roman"/>
          <w:sz w:val="28"/>
          <w:szCs w:val="28"/>
        </w:rPr>
        <w:t>но в течение рабочего дня (смены) перерыв для отдыха и приёма пищи не у</w:t>
      </w:r>
      <w:r w:rsidRPr="007E5BFC">
        <w:rPr>
          <w:rFonts w:ascii="Times New Roman" w:hAnsi="Times New Roman"/>
          <w:sz w:val="28"/>
          <w:szCs w:val="28"/>
        </w:rPr>
        <w:t>с</w:t>
      </w:r>
      <w:r w:rsidRPr="007E5BFC">
        <w:rPr>
          <w:rFonts w:ascii="Times New Roman" w:hAnsi="Times New Roman"/>
          <w:sz w:val="28"/>
          <w:szCs w:val="28"/>
        </w:rPr>
        <w:t>танавливается. Воспитатели принимают пищу вместе с детьми во время об</w:t>
      </w:r>
      <w:r w:rsidRPr="007E5BFC">
        <w:rPr>
          <w:rFonts w:ascii="Times New Roman" w:hAnsi="Times New Roman"/>
          <w:sz w:val="28"/>
          <w:szCs w:val="28"/>
        </w:rPr>
        <w:t>е</w:t>
      </w:r>
      <w:r w:rsidRPr="007E5BFC">
        <w:rPr>
          <w:rFonts w:ascii="Times New Roman" w:hAnsi="Times New Roman"/>
          <w:sz w:val="28"/>
          <w:szCs w:val="28"/>
        </w:rPr>
        <w:t>денного приёма пищи воспитанниками, одновременно показывая образец культуры поведения за столом.  Перерыв для отдыха и приёма пищи не уст</w:t>
      </w:r>
      <w:r w:rsidRPr="007E5BFC">
        <w:rPr>
          <w:rFonts w:ascii="Times New Roman" w:hAnsi="Times New Roman"/>
          <w:sz w:val="28"/>
          <w:szCs w:val="28"/>
        </w:rPr>
        <w:t>а</w:t>
      </w:r>
      <w:r w:rsidRPr="007E5BFC">
        <w:rPr>
          <w:rFonts w:ascii="Times New Roman" w:hAnsi="Times New Roman"/>
          <w:sz w:val="28"/>
          <w:szCs w:val="28"/>
        </w:rPr>
        <w:t>навливается сторожам и поварам и включается у них в рабочее время.</w:t>
      </w:r>
    </w:p>
    <w:p w:rsidR="00D55BFA" w:rsidRPr="007E5BFC" w:rsidRDefault="00D55BFA" w:rsidP="007E5BFC">
      <w:pPr>
        <w:rPr>
          <w:rFonts w:ascii="Times New Roman" w:hAnsi="Times New Roman"/>
          <w:sz w:val="28"/>
          <w:szCs w:val="28"/>
        </w:rPr>
      </w:pPr>
      <w:proofErr w:type="gramStart"/>
      <w:r w:rsidRPr="007E5BFC">
        <w:rPr>
          <w:rFonts w:ascii="Times New Roman" w:hAnsi="Times New Roman"/>
          <w:sz w:val="28"/>
          <w:szCs w:val="28"/>
        </w:rPr>
        <w:t>6.27.При совпадении выходного и нерабочего праздничного дней выходной день переносится на следующий после праздничного рабочий день, за и</w:t>
      </w:r>
      <w:r w:rsidRPr="007E5BFC">
        <w:rPr>
          <w:rFonts w:ascii="Times New Roman" w:hAnsi="Times New Roman"/>
          <w:sz w:val="28"/>
          <w:szCs w:val="28"/>
        </w:rPr>
        <w:t>с</w:t>
      </w:r>
      <w:r w:rsidRPr="007E5BFC">
        <w:rPr>
          <w:rFonts w:ascii="Times New Roman" w:hAnsi="Times New Roman"/>
          <w:sz w:val="28"/>
          <w:szCs w:val="28"/>
        </w:rPr>
        <w:t>ключением выходных дней, совпадающих с нерабочими праздничными дн</w:t>
      </w:r>
      <w:r w:rsidRPr="007E5BFC">
        <w:rPr>
          <w:rFonts w:ascii="Times New Roman" w:hAnsi="Times New Roman"/>
          <w:sz w:val="28"/>
          <w:szCs w:val="28"/>
        </w:rPr>
        <w:t>я</w:t>
      </w:r>
      <w:r w:rsidRPr="007E5BFC">
        <w:rPr>
          <w:rFonts w:ascii="Times New Roman" w:hAnsi="Times New Roman"/>
          <w:sz w:val="28"/>
          <w:szCs w:val="28"/>
        </w:rPr>
        <w:t>ми, указанными в абзацах втором и третьем части первой статьи 112 Труд</w:t>
      </w:r>
      <w:r w:rsidRPr="007E5BFC">
        <w:rPr>
          <w:rFonts w:ascii="Times New Roman" w:hAnsi="Times New Roman"/>
          <w:sz w:val="28"/>
          <w:szCs w:val="28"/>
        </w:rPr>
        <w:t>о</w:t>
      </w:r>
      <w:r w:rsidRPr="007E5BFC">
        <w:rPr>
          <w:rFonts w:ascii="Times New Roman" w:hAnsi="Times New Roman"/>
          <w:sz w:val="28"/>
          <w:szCs w:val="28"/>
        </w:rPr>
        <w:t>вого кодекса Российской Федерации Правительство Российской Федерации переносит два выходных дня из числа выходных дней, совпадающих с нер</w:t>
      </w:r>
      <w:r w:rsidRPr="007E5BFC">
        <w:rPr>
          <w:rFonts w:ascii="Times New Roman" w:hAnsi="Times New Roman"/>
          <w:sz w:val="28"/>
          <w:szCs w:val="28"/>
        </w:rPr>
        <w:t>а</w:t>
      </w:r>
      <w:r w:rsidRPr="007E5BFC">
        <w:rPr>
          <w:rFonts w:ascii="Times New Roman" w:hAnsi="Times New Roman"/>
          <w:sz w:val="28"/>
          <w:szCs w:val="28"/>
        </w:rPr>
        <w:t>бочими праздничными днями, указанными в абзацах втором</w:t>
      </w:r>
      <w:proofErr w:type="gramEnd"/>
      <w:r w:rsidRPr="007E5BFC">
        <w:rPr>
          <w:rFonts w:ascii="Times New Roman" w:hAnsi="Times New Roman"/>
          <w:sz w:val="28"/>
          <w:szCs w:val="28"/>
        </w:rPr>
        <w:t xml:space="preserve"> и </w:t>
      </w:r>
      <w:proofErr w:type="gramStart"/>
      <w:r w:rsidRPr="007E5BFC">
        <w:rPr>
          <w:rFonts w:ascii="Times New Roman" w:hAnsi="Times New Roman"/>
          <w:sz w:val="28"/>
          <w:szCs w:val="28"/>
        </w:rPr>
        <w:t>третьем</w:t>
      </w:r>
      <w:proofErr w:type="gramEnd"/>
      <w:r w:rsidRPr="007E5BFC">
        <w:rPr>
          <w:rFonts w:ascii="Times New Roman" w:hAnsi="Times New Roman"/>
          <w:sz w:val="28"/>
          <w:szCs w:val="28"/>
        </w:rPr>
        <w:t xml:space="preserve"> части первой статьи 1 12 Трудового кодекса Российской Федерации, на другие дни в очередном календарном году в порядке, установленном частью пятой н</w:t>
      </w:r>
      <w:r w:rsidRPr="007E5BFC">
        <w:rPr>
          <w:rFonts w:ascii="Times New Roman" w:hAnsi="Times New Roman"/>
          <w:sz w:val="28"/>
          <w:szCs w:val="28"/>
        </w:rPr>
        <w:t>а</w:t>
      </w:r>
      <w:r w:rsidRPr="007E5BFC">
        <w:rPr>
          <w:rFonts w:ascii="Times New Roman" w:hAnsi="Times New Roman"/>
          <w:sz w:val="28"/>
          <w:szCs w:val="28"/>
        </w:rPr>
        <w:t>стоящей статьи.</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6.28. Работникам запрещается: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изменять по своему усмотрению графики работы, расписание непосредс</w:t>
      </w:r>
      <w:r w:rsidRPr="007E5BFC">
        <w:rPr>
          <w:rFonts w:ascii="Times New Roman" w:hAnsi="Times New Roman"/>
          <w:sz w:val="28"/>
          <w:szCs w:val="28"/>
        </w:rPr>
        <w:t>т</w:t>
      </w:r>
      <w:r w:rsidRPr="007E5BFC">
        <w:rPr>
          <w:rFonts w:ascii="Times New Roman" w:hAnsi="Times New Roman"/>
          <w:sz w:val="28"/>
          <w:szCs w:val="28"/>
        </w:rPr>
        <w:t xml:space="preserve">венной образовательной деятельности;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отменять, изменять продолжительность непосредственной образовательной деятельности, перерывов между периодами непосредственной образовател</w:t>
      </w:r>
      <w:r w:rsidRPr="007E5BFC">
        <w:rPr>
          <w:rFonts w:ascii="Times New Roman" w:hAnsi="Times New Roman"/>
          <w:sz w:val="28"/>
          <w:szCs w:val="28"/>
        </w:rPr>
        <w:t>ь</w:t>
      </w:r>
      <w:r w:rsidRPr="007E5BFC">
        <w:rPr>
          <w:rFonts w:ascii="Times New Roman" w:hAnsi="Times New Roman"/>
          <w:sz w:val="28"/>
          <w:szCs w:val="28"/>
        </w:rPr>
        <w:t xml:space="preserve">ной деятельности, прогулок;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 отвлекать педагогических и руководящих работников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w:t>
      </w:r>
      <w:r w:rsidRPr="007E5BFC">
        <w:rPr>
          <w:rFonts w:ascii="Times New Roman" w:hAnsi="Times New Roman"/>
          <w:sz w:val="28"/>
          <w:szCs w:val="28"/>
        </w:rPr>
        <w:t>и</w:t>
      </w:r>
      <w:r w:rsidRPr="007E5BFC">
        <w:rPr>
          <w:rFonts w:ascii="Times New Roman" w:hAnsi="Times New Roman"/>
          <w:sz w:val="28"/>
          <w:szCs w:val="28"/>
        </w:rPr>
        <w:t>рованного вида №17 в учебное время от их непосредственной работы, выз</w:t>
      </w:r>
      <w:r w:rsidRPr="007E5BFC">
        <w:rPr>
          <w:rFonts w:ascii="Times New Roman" w:hAnsi="Times New Roman"/>
          <w:sz w:val="28"/>
          <w:szCs w:val="28"/>
        </w:rPr>
        <w:t>ы</w:t>
      </w:r>
      <w:r w:rsidRPr="007E5BFC">
        <w:rPr>
          <w:rFonts w:ascii="Times New Roman" w:hAnsi="Times New Roman"/>
          <w:sz w:val="28"/>
          <w:szCs w:val="28"/>
        </w:rPr>
        <w:t xml:space="preserve">вать или снимать их с работы для выполнения общественных обязанностей и </w:t>
      </w:r>
      <w:r w:rsidRPr="007E5BFC">
        <w:rPr>
          <w:rFonts w:ascii="Times New Roman" w:hAnsi="Times New Roman"/>
          <w:sz w:val="28"/>
          <w:szCs w:val="28"/>
        </w:rPr>
        <w:lastRenderedPageBreak/>
        <w:t xml:space="preserve">проведения разного рода мероприятий, не связанных с производственной деятельностью;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 - организовывать во время проведения образовательной деятельности собр</w:t>
      </w:r>
      <w:r w:rsidRPr="007E5BFC">
        <w:rPr>
          <w:rFonts w:ascii="Times New Roman" w:hAnsi="Times New Roman"/>
          <w:sz w:val="28"/>
          <w:szCs w:val="28"/>
        </w:rPr>
        <w:t>а</w:t>
      </w:r>
      <w:r w:rsidRPr="007E5BFC">
        <w:rPr>
          <w:rFonts w:ascii="Times New Roman" w:hAnsi="Times New Roman"/>
          <w:sz w:val="28"/>
          <w:szCs w:val="28"/>
        </w:rPr>
        <w:t xml:space="preserve">ния, заседания и всякого рода совещания;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 допускать присутствие во время осуществления образовательного процесса посторонних лиц без согласования с руководителем;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отвлекать педагогического работника во время проведения им образов</w:t>
      </w:r>
      <w:r w:rsidRPr="007E5BFC">
        <w:rPr>
          <w:rFonts w:ascii="Times New Roman" w:hAnsi="Times New Roman"/>
          <w:sz w:val="28"/>
          <w:szCs w:val="28"/>
        </w:rPr>
        <w:t>а</w:t>
      </w:r>
      <w:r w:rsidRPr="007E5BFC">
        <w:rPr>
          <w:rFonts w:ascii="Times New Roman" w:hAnsi="Times New Roman"/>
          <w:sz w:val="28"/>
          <w:szCs w:val="28"/>
        </w:rPr>
        <w:t xml:space="preserve">тельной деятельности;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делать педагогическим работникам замечания по поводу их работы во вр</w:t>
      </w:r>
      <w:r w:rsidRPr="007E5BFC">
        <w:rPr>
          <w:rFonts w:ascii="Times New Roman" w:hAnsi="Times New Roman"/>
          <w:sz w:val="28"/>
          <w:szCs w:val="28"/>
        </w:rPr>
        <w:t>е</w:t>
      </w:r>
      <w:r w:rsidRPr="007E5BFC">
        <w:rPr>
          <w:rFonts w:ascii="Times New Roman" w:hAnsi="Times New Roman"/>
          <w:sz w:val="28"/>
          <w:szCs w:val="28"/>
        </w:rPr>
        <w:t xml:space="preserve">мя осуществления образовательного процесса, в том числе в присутствии воспитанников; </w:t>
      </w:r>
    </w:p>
    <w:p w:rsidR="00D55BFA" w:rsidRDefault="00D55BFA">
      <w:pPr>
        <w:jc w:val="both"/>
        <w:rPr>
          <w:rFonts w:ascii="Times New Roman" w:hAnsi="Times New Roman"/>
          <w:sz w:val="28"/>
          <w:szCs w:val="28"/>
          <w:lang w:eastAsia="ru-RU"/>
        </w:rPr>
      </w:pPr>
      <w:r>
        <w:rPr>
          <w:rFonts w:ascii="Times New Roman" w:hAnsi="Times New Roman"/>
          <w:sz w:val="28"/>
          <w:szCs w:val="28"/>
          <w:lang w:eastAsia="ru-RU"/>
        </w:rPr>
        <w:t xml:space="preserve">- воспитателю оставлять детей без присмотра, в том числе во время сна, в случае необходимости выйти из группы воспитатель поручает присматривать за детьми младшему воспитателю; </w:t>
      </w:r>
    </w:p>
    <w:p w:rsidR="00D55BFA" w:rsidRDefault="00D55BFA">
      <w:pPr>
        <w:jc w:val="both"/>
        <w:rPr>
          <w:rFonts w:ascii="Times New Roman" w:hAnsi="Times New Roman"/>
          <w:sz w:val="28"/>
          <w:szCs w:val="28"/>
        </w:rPr>
      </w:pPr>
      <w:r>
        <w:rPr>
          <w:rFonts w:ascii="Times New Roman" w:hAnsi="Times New Roman"/>
          <w:sz w:val="28"/>
          <w:szCs w:val="28"/>
        </w:rPr>
        <w:t xml:space="preserve">- отдавать детей лицам в нетрезвом состоянии и детям несовершеннолетнего возраста, а также отпускать детей одних по просьбе родителей; </w:t>
      </w:r>
    </w:p>
    <w:p w:rsidR="00D55BFA" w:rsidRDefault="00D55BFA">
      <w:pPr>
        <w:jc w:val="both"/>
        <w:rPr>
          <w:rFonts w:ascii="Times New Roman" w:hAnsi="Times New Roman"/>
          <w:sz w:val="28"/>
          <w:szCs w:val="28"/>
          <w:lang w:eastAsia="ru-RU"/>
        </w:rPr>
      </w:pPr>
      <w:r>
        <w:rPr>
          <w:rFonts w:ascii="Times New Roman" w:hAnsi="Times New Roman"/>
          <w:sz w:val="28"/>
          <w:szCs w:val="28"/>
          <w:lang w:eastAsia="ru-RU"/>
        </w:rPr>
        <w:t xml:space="preserve">- уходить с рабочего места в рабочее время;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 курить в помещениях и на территории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w:t>
      </w:r>
    </w:p>
    <w:p w:rsidR="00D55BFA" w:rsidRPr="007E5BFC" w:rsidRDefault="00D55BFA" w:rsidP="007E5BFC">
      <w:pPr>
        <w:rPr>
          <w:rFonts w:ascii="Times New Roman" w:hAnsi="Times New Roman"/>
          <w:sz w:val="28"/>
          <w:szCs w:val="28"/>
        </w:rPr>
      </w:pPr>
    </w:p>
    <w:p w:rsidR="00D55BFA" w:rsidRPr="005C6D14" w:rsidRDefault="00D55BFA" w:rsidP="007E5BFC">
      <w:pPr>
        <w:rPr>
          <w:rFonts w:ascii="Times New Roman" w:hAnsi="Times New Roman"/>
          <w:b/>
          <w:sz w:val="28"/>
          <w:szCs w:val="28"/>
        </w:rPr>
      </w:pPr>
      <w:r w:rsidRPr="005C6D14">
        <w:rPr>
          <w:rFonts w:ascii="Times New Roman" w:hAnsi="Times New Roman"/>
          <w:b/>
          <w:sz w:val="28"/>
          <w:szCs w:val="28"/>
        </w:rPr>
        <w:t>7. Оплата труда</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7.1. Оплата труда работников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ос</w:t>
      </w:r>
      <w:r w:rsidRPr="007E5BFC">
        <w:rPr>
          <w:rFonts w:ascii="Times New Roman" w:hAnsi="Times New Roman"/>
          <w:sz w:val="28"/>
          <w:szCs w:val="28"/>
        </w:rPr>
        <w:t>у</w:t>
      </w:r>
      <w:r w:rsidRPr="007E5BFC">
        <w:rPr>
          <w:rFonts w:ascii="Times New Roman" w:hAnsi="Times New Roman"/>
          <w:sz w:val="28"/>
          <w:szCs w:val="28"/>
        </w:rPr>
        <w:t>ществляется в соответствии с «Положением об оплате труда», разработа</w:t>
      </w:r>
      <w:r w:rsidRPr="007E5BFC">
        <w:rPr>
          <w:rFonts w:ascii="Times New Roman" w:hAnsi="Times New Roman"/>
          <w:sz w:val="28"/>
          <w:szCs w:val="28"/>
        </w:rPr>
        <w:t>н</w:t>
      </w:r>
      <w:r w:rsidRPr="007E5BFC">
        <w:rPr>
          <w:rFonts w:ascii="Times New Roman" w:hAnsi="Times New Roman"/>
          <w:sz w:val="28"/>
          <w:szCs w:val="28"/>
        </w:rPr>
        <w:t xml:space="preserve">ным и утвержденным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в соответс</w:t>
      </w:r>
      <w:r w:rsidRPr="007E5BFC">
        <w:rPr>
          <w:rFonts w:ascii="Times New Roman" w:hAnsi="Times New Roman"/>
          <w:sz w:val="28"/>
          <w:szCs w:val="28"/>
        </w:rPr>
        <w:t>т</w:t>
      </w:r>
      <w:r w:rsidRPr="007E5BFC">
        <w:rPr>
          <w:rFonts w:ascii="Times New Roman" w:hAnsi="Times New Roman"/>
          <w:sz w:val="28"/>
          <w:szCs w:val="28"/>
        </w:rPr>
        <w:t>вии со штатным расписанием и сметой расходов.</w:t>
      </w:r>
      <w:r w:rsidRPr="007E5BFC">
        <w:rPr>
          <w:rFonts w:ascii="Times New Roman" w:hAnsi="Times New Roman"/>
          <w:sz w:val="28"/>
          <w:szCs w:val="28"/>
        </w:rPr>
        <w:br/>
        <w:t xml:space="preserve">7.2.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 xml:space="preserve">/с комбинированного вида №17 обеспечивает гарантированный законодательством Российской Федерации минимальный </w:t>
      </w:r>
      <w:proofErr w:type="gramStart"/>
      <w:r w:rsidRPr="007E5BFC">
        <w:rPr>
          <w:rFonts w:ascii="Times New Roman" w:hAnsi="Times New Roman"/>
          <w:sz w:val="28"/>
          <w:szCs w:val="28"/>
        </w:rPr>
        <w:t>размер оплаты тр</w:t>
      </w:r>
      <w:r w:rsidRPr="007E5BFC">
        <w:rPr>
          <w:rFonts w:ascii="Times New Roman" w:hAnsi="Times New Roman"/>
          <w:sz w:val="28"/>
          <w:szCs w:val="28"/>
        </w:rPr>
        <w:t>у</w:t>
      </w:r>
      <w:r w:rsidRPr="007E5BFC">
        <w:rPr>
          <w:rFonts w:ascii="Times New Roman" w:hAnsi="Times New Roman"/>
          <w:sz w:val="28"/>
          <w:szCs w:val="28"/>
        </w:rPr>
        <w:t>да</w:t>
      </w:r>
      <w:proofErr w:type="gramEnd"/>
      <w:r w:rsidRPr="007E5BFC">
        <w:rPr>
          <w:rFonts w:ascii="Times New Roman" w:hAnsi="Times New Roman"/>
          <w:sz w:val="28"/>
          <w:szCs w:val="28"/>
        </w:rPr>
        <w:t>, условия и меры социальной защиты своих работников. Верхний предел заработной платы не ограничен и определяется финансовыми возможност</w:t>
      </w:r>
      <w:r w:rsidRPr="007E5BFC">
        <w:rPr>
          <w:rFonts w:ascii="Times New Roman" w:hAnsi="Times New Roman"/>
          <w:sz w:val="28"/>
          <w:szCs w:val="28"/>
        </w:rPr>
        <w:t>я</w:t>
      </w:r>
      <w:r w:rsidRPr="007E5BFC">
        <w:rPr>
          <w:rFonts w:ascii="Times New Roman" w:hAnsi="Times New Roman"/>
          <w:sz w:val="28"/>
          <w:szCs w:val="28"/>
        </w:rPr>
        <w:t>ми учреждения.</w:t>
      </w:r>
      <w:r w:rsidRPr="007E5BFC">
        <w:rPr>
          <w:rFonts w:ascii="Times New Roman" w:hAnsi="Times New Roman"/>
          <w:sz w:val="28"/>
          <w:szCs w:val="28"/>
        </w:rPr>
        <w:br/>
        <w:t xml:space="preserve">7.3. Ставки заработной платы работникам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устанавливаются на основе тарификационного списка в соответствии с тарифно-квалификационными требованиями и соответствуют законодател</w:t>
      </w:r>
      <w:r w:rsidRPr="007E5BFC">
        <w:rPr>
          <w:rFonts w:ascii="Times New Roman" w:hAnsi="Times New Roman"/>
          <w:sz w:val="28"/>
          <w:szCs w:val="28"/>
        </w:rPr>
        <w:t>ь</w:t>
      </w:r>
      <w:r w:rsidRPr="007E5BFC">
        <w:rPr>
          <w:rFonts w:ascii="Times New Roman" w:hAnsi="Times New Roman"/>
          <w:sz w:val="28"/>
          <w:szCs w:val="28"/>
        </w:rPr>
        <w:t>ству Российской Федерации, муниципальным правовым актам.</w:t>
      </w:r>
      <w:r w:rsidRPr="007E5BFC">
        <w:rPr>
          <w:rFonts w:ascii="Times New Roman" w:hAnsi="Times New Roman"/>
          <w:sz w:val="28"/>
          <w:szCs w:val="28"/>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w:t>
      </w:r>
      <w:r w:rsidRPr="007E5BFC">
        <w:rPr>
          <w:rFonts w:ascii="Times New Roman" w:hAnsi="Times New Roman"/>
          <w:sz w:val="28"/>
          <w:szCs w:val="28"/>
        </w:rPr>
        <w:t>е</w:t>
      </w:r>
      <w:r w:rsidRPr="007E5BFC">
        <w:rPr>
          <w:rFonts w:ascii="Times New Roman" w:hAnsi="Times New Roman"/>
          <w:sz w:val="28"/>
          <w:szCs w:val="28"/>
        </w:rPr>
        <w:t>горией по итогам аттестации.</w:t>
      </w:r>
      <w:r w:rsidRPr="007E5BFC">
        <w:rPr>
          <w:rFonts w:ascii="Times New Roman" w:hAnsi="Times New Roman"/>
          <w:sz w:val="28"/>
          <w:szCs w:val="28"/>
        </w:rPr>
        <w:br/>
        <w:t>7.5. Оплата труда педагогическим работникам осуществляется в зависимости от установленного количества часов по тарификации. Установление колич</w:t>
      </w:r>
      <w:r w:rsidRPr="007E5BFC">
        <w:rPr>
          <w:rFonts w:ascii="Times New Roman" w:hAnsi="Times New Roman"/>
          <w:sz w:val="28"/>
          <w:szCs w:val="28"/>
        </w:rPr>
        <w:t>е</w:t>
      </w:r>
      <w:r w:rsidRPr="007E5BFC">
        <w:rPr>
          <w:rFonts w:ascii="Times New Roman" w:hAnsi="Times New Roman"/>
          <w:sz w:val="28"/>
          <w:szCs w:val="28"/>
        </w:rPr>
        <w:t>ства часов по тарификации меньшее количества часов за ставку допускается только с письменного согласия педагогического работника.</w:t>
      </w:r>
      <w:r w:rsidRPr="007E5BFC">
        <w:rPr>
          <w:rFonts w:ascii="Times New Roman" w:hAnsi="Times New Roman"/>
          <w:sz w:val="28"/>
          <w:szCs w:val="28"/>
        </w:rPr>
        <w:br/>
        <w:t>7.6.  Изменение (увеличение или снижение) объёма педагогической  нагрузки   при установлении ее на новый учебный год по сравнению с учебной нагру</w:t>
      </w:r>
      <w:r w:rsidRPr="007E5BFC">
        <w:rPr>
          <w:rFonts w:ascii="Times New Roman" w:hAnsi="Times New Roman"/>
          <w:sz w:val="28"/>
          <w:szCs w:val="28"/>
        </w:rPr>
        <w:t>з</w:t>
      </w:r>
      <w:r w:rsidRPr="007E5BFC">
        <w:rPr>
          <w:rFonts w:ascii="Times New Roman" w:hAnsi="Times New Roman"/>
          <w:sz w:val="28"/>
          <w:szCs w:val="28"/>
        </w:rPr>
        <w:t xml:space="preserve">кой в текущем учебном году, оговорённой в трудовом договоре, допускается </w:t>
      </w:r>
      <w:r w:rsidRPr="007E5BFC">
        <w:rPr>
          <w:rFonts w:ascii="Times New Roman" w:hAnsi="Times New Roman"/>
          <w:sz w:val="28"/>
          <w:szCs w:val="28"/>
        </w:rPr>
        <w:lastRenderedPageBreak/>
        <w:t>только по соглашению сторон трудового договора, заключаемого в письме</w:t>
      </w:r>
      <w:r w:rsidRPr="007E5BFC">
        <w:rPr>
          <w:rFonts w:ascii="Times New Roman" w:hAnsi="Times New Roman"/>
          <w:sz w:val="28"/>
          <w:szCs w:val="28"/>
        </w:rPr>
        <w:t>н</w:t>
      </w:r>
      <w:r w:rsidRPr="007E5BFC">
        <w:rPr>
          <w:rFonts w:ascii="Times New Roman" w:hAnsi="Times New Roman"/>
          <w:sz w:val="28"/>
          <w:szCs w:val="28"/>
        </w:rPr>
        <w:t>ной форме, за исключением случаев, предусмотренных пун</w:t>
      </w:r>
      <w:r w:rsidRPr="007E5BFC">
        <w:rPr>
          <w:rFonts w:ascii="Times New Roman" w:hAnsi="Times New Roman"/>
          <w:sz w:val="28"/>
          <w:szCs w:val="28"/>
        </w:rPr>
        <w:t>к</w:t>
      </w:r>
      <w:r w:rsidRPr="007E5BFC">
        <w:rPr>
          <w:rFonts w:ascii="Times New Roman" w:hAnsi="Times New Roman"/>
          <w:sz w:val="28"/>
          <w:szCs w:val="28"/>
        </w:rPr>
        <w:t>том 1.6 приложения 2 к приказу № 1601.</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7.7. Оплата труда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производится два раза в месяц: аванс и зарплата в сроки, (5-го и  20-го числа каждого мес</w:t>
      </w:r>
      <w:r w:rsidRPr="007E5BFC">
        <w:rPr>
          <w:rFonts w:ascii="Times New Roman" w:hAnsi="Times New Roman"/>
          <w:sz w:val="28"/>
          <w:szCs w:val="28"/>
        </w:rPr>
        <w:t>я</w:t>
      </w:r>
      <w:r w:rsidRPr="007E5BFC">
        <w:rPr>
          <w:rFonts w:ascii="Times New Roman" w:hAnsi="Times New Roman"/>
          <w:sz w:val="28"/>
          <w:szCs w:val="28"/>
        </w:rPr>
        <w:t>ца).</w:t>
      </w:r>
      <w:r w:rsidRPr="007E5BFC">
        <w:rPr>
          <w:rFonts w:ascii="Times New Roman" w:hAnsi="Times New Roman"/>
          <w:sz w:val="28"/>
          <w:szCs w:val="28"/>
        </w:rPr>
        <w:br/>
        <w:t>7.8. Оплата труда работников, привлекаемых к работе в выходные и праз</w:t>
      </w:r>
      <w:r w:rsidRPr="007E5BFC">
        <w:rPr>
          <w:rFonts w:ascii="Times New Roman" w:hAnsi="Times New Roman"/>
          <w:sz w:val="28"/>
          <w:szCs w:val="28"/>
        </w:rPr>
        <w:t>д</w:t>
      </w:r>
      <w:r w:rsidRPr="007E5BFC">
        <w:rPr>
          <w:rFonts w:ascii="Times New Roman" w:hAnsi="Times New Roman"/>
          <w:sz w:val="28"/>
          <w:szCs w:val="28"/>
        </w:rPr>
        <w:t>ничные дни, осуществляется в соответствии с требованиями действующего трудового законодательства Российской Федерации.</w:t>
      </w:r>
      <w:r w:rsidRPr="007E5BFC">
        <w:rPr>
          <w:rFonts w:ascii="Times New Roman" w:hAnsi="Times New Roman"/>
          <w:sz w:val="28"/>
          <w:szCs w:val="28"/>
        </w:rPr>
        <w:br/>
        <w:t>7.9. Оплата труда работников, работающих по совместительству, осущест</w:t>
      </w:r>
      <w:r w:rsidRPr="007E5BFC">
        <w:rPr>
          <w:rFonts w:ascii="Times New Roman" w:hAnsi="Times New Roman"/>
          <w:sz w:val="28"/>
          <w:szCs w:val="28"/>
        </w:rPr>
        <w:t>в</w:t>
      </w:r>
      <w:r w:rsidRPr="007E5BFC">
        <w:rPr>
          <w:rFonts w:ascii="Times New Roman" w:hAnsi="Times New Roman"/>
          <w:sz w:val="28"/>
          <w:szCs w:val="28"/>
        </w:rPr>
        <w:t>ляется в соответствии с действующим трудовым законодательством Росси</w:t>
      </w:r>
      <w:r w:rsidRPr="007E5BFC">
        <w:rPr>
          <w:rFonts w:ascii="Times New Roman" w:hAnsi="Times New Roman"/>
          <w:sz w:val="28"/>
          <w:szCs w:val="28"/>
        </w:rPr>
        <w:t>й</w:t>
      </w:r>
      <w:r w:rsidRPr="007E5BFC">
        <w:rPr>
          <w:rFonts w:ascii="Times New Roman" w:hAnsi="Times New Roman"/>
          <w:sz w:val="28"/>
          <w:szCs w:val="28"/>
        </w:rPr>
        <w:t>ской Федерации.</w:t>
      </w:r>
      <w:r w:rsidRPr="007E5BFC">
        <w:rPr>
          <w:rFonts w:ascii="Times New Roman" w:hAnsi="Times New Roman"/>
          <w:sz w:val="28"/>
          <w:szCs w:val="28"/>
        </w:rPr>
        <w:br/>
        <w:t>7.10. Оплата труда работникам, совмещающим должности, замещающих временно отсутствующих работников, осуществляется в соответствии с тр</w:t>
      </w:r>
      <w:r w:rsidRPr="007E5BFC">
        <w:rPr>
          <w:rFonts w:ascii="Times New Roman" w:hAnsi="Times New Roman"/>
          <w:sz w:val="28"/>
          <w:szCs w:val="28"/>
        </w:rPr>
        <w:t>е</w:t>
      </w:r>
      <w:r w:rsidRPr="007E5BFC">
        <w:rPr>
          <w:rFonts w:ascii="Times New Roman" w:hAnsi="Times New Roman"/>
          <w:sz w:val="28"/>
          <w:szCs w:val="28"/>
        </w:rPr>
        <w:t>бованиями действующего трудового законодательства Российской Федер</w:t>
      </w:r>
      <w:r w:rsidRPr="007E5BFC">
        <w:rPr>
          <w:rFonts w:ascii="Times New Roman" w:hAnsi="Times New Roman"/>
          <w:sz w:val="28"/>
          <w:szCs w:val="28"/>
        </w:rPr>
        <w:t>а</w:t>
      </w:r>
      <w:r w:rsidRPr="007E5BFC">
        <w:rPr>
          <w:rFonts w:ascii="Times New Roman" w:hAnsi="Times New Roman"/>
          <w:sz w:val="28"/>
          <w:szCs w:val="28"/>
        </w:rPr>
        <w:t>ции.</w:t>
      </w:r>
      <w:r w:rsidRPr="007E5BFC">
        <w:rPr>
          <w:rFonts w:ascii="Times New Roman" w:hAnsi="Times New Roman"/>
          <w:sz w:val="28"/>
          <w:szCs w:val="28"/>
        </w:rPr>
        <w:br/>
        <w:t xml:space="preserve">7.11.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устанавливаются стимул</w:t>
      </w:r>
      <w:r w:rsidRPr="007E5BFC">
        <w:rPr>
          <w:rFonts w:ascii="Times New Roman" w:hAnsi="Times New Roman"/>
          <w:sz w:val="28"/>
          <w:szCs w:val="28"/>
        </w:rPr>
        <w:t>и</w:t>
      </w:r>
      <w:r w:rsidRPr="007E5BFC">
        <w:rPr>
          <w:rFonts w:ascii="Times New Roman" w:hAnsi="Times New Roman"/>
          <w:sz w:val="28"/>
          <w:szCs w:val="28"/>
        </w:rPr>
        <w:t>рующие выплаты, премирование в соответствии с «Положением о порядке распределения стимулирующих выплат».</w:t>
      </w:r>
      <w:r w:rsidRPr="007E5BFC">
        <w:rPr>
          <w:rFonts w:ascii="Times New Roman" w:hAnsi="Times New Roman"/>
          <w:sz w:val="28"/>
          <w:szCs w:val="28"/>
        </w:rPr>
        <w:br/>
        <w:t>7.12. Работникам с условиями труда, отличающимися от нормальных усл</w:t>
      </w:r>
      <w:r w:rsidRPr="007E5BFC">
        <w:rPr>
          <w:rFonts w:ascii="Times New Roman" w:hAnsi="Times New Roman"/>
          <w:sz w:val="28"/>
          <w:szCs w:val="28"/>
        </w:rPr>
        <w:t>о</w:t>
      </w:r>
      <w:r w:rsidRPr="007E5BFC">
        <w:rPr>
          <w:rFonts w:ascii="Times New Roman" w:hAnsi="Times New Roman"/>
          <w:sz w:val="28"/>
          <w:szCs w:val="28"/>
        </w:rPr>
        <w:t>вий труда, устанавливаются доплаты в соответствии с действующим закон</w:t>
      </w:r>
      <w:r w:rsidRPr="007E5BFC">
        <w:rPr>
          <w:rFonts w:ascii="Times New Roman" w:hAnsi="Times New Roman"/>
          <w:sz w:val="28"/>
          <w:szCs w:val="28"/>
        </w:rPr>
        <w:t>о</w:t>
      </w:r>
      <w:r w:rsidRPr="007E5BFC">
        <w:rPr>
          <w:rFonts w:ascii="Times New Roman" w:hAnsi="Times New Roman"/>
          <w:sz w:val="28"/>
          <w:szCs w:val="28"/>
        </w:rPr>
        <w:t>дательством Российской Федерации.</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8. Поощрения за труд</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8.1.За добросовестное выполнение работниками трудовых обязанностей и другие достижения в работе применяются следующие поощрения (ст.191 ТК РФ)  объявление благодарности;</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премирование;</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награждение ценным подарком;</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награждение Почетной грамотой;</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другие виды поощрений.</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8.2. В отношении работника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могут применяться одновременно несколько видов поощрения.</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8.3.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 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r w:rsidRPr="007E5BFC">
        <w:rPr>
          <w:rFonts w:ascii="Times New Roman" w:hAnsi="Times New Roman"/>
          <w:sz w:val="28"/>
          <w:szCs w:val="28"/>
        </w:rPr>
        <w:br/>
        <w:t xml:space="preserve">8.4. Поощрения применяются администрацией совместно или по соглашению с уполномоченным в установленном порядке представителем работников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 по согласованию с профсоюзным комитетом.</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8.5. Поощрения объявляются приказом по  </w:t>
      </w:r>
      <w:proofErr w:type="spellStart"/>
      <w:r w:rsidRPr="007E5BFC">
        <w:rPr>
          <w:rFonts w:ascii="Times New Roman" w:hAnsi="Times New Roman"/>
          <w:sz w:val="28"/>
          <w:szCs w:val="28"/>
        </w:rPr>
        <w:t>МДОУд</w:t>
      </w:r>
      <w:proofErr w:type="spellEnd"/>
      <w:r w:rsidRPr="007E5BFC">
        <w:rPr>
          <w:rFonts w:ascii="Times New Roman" w:hAnsi="Times New Roman"/>
          <w:sz w:val="28"/>
          <w:szCs w:val="28"/>
        </w:rPr>
        <w:t>/с комбинированного вида №17  и доводятся до сведения коллектива.</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8.6. За особые трудовые заслуги работники представляются в вышестоящие органы к награждению и присвоению званий. </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lastRenderedPageBreak/>
        <w:t>8.7. Работникам, успешно и добросовестно выполняющим свои трудовые обязанности, предоставляются в первую очередь преимущества и льготы.</w:t>
      </w:r>
      <w:bookmarkStart w:id="32" w:name="Par1219"/>
      <w:bookmarkEnd w:id="32"/>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9. Дисциплинарные взыскания</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w:t>
      </w:r>
      <w:r w:rsidRPr="007E5BFC">
        <w:rPr>
          <w:rFonts w:ascii="Times New Roman" w:hAnsi="Times New Roman"/>
          <w:sz w:val="28"/>
          <w:szCs w:val="28"/>
        </w:rPr>
        <w:t>т</w:t>
      </w:r>
      <w:r w:rsidRPr="007E5BFC">
        <w:rPr>
          <w:rFonts w:ascii="Times New Roman" w:hAnsi="Times New Roman"/>
          <w:sz w:val="28"/>
          <w:szCs w:val="28"/>
        </w:rPr>
        <w:t>ника возложенных на него трудовых обязанностей, влечет за собой примен</w:t>
      </w:r>
      <w:r w:rsidRPr="007E5BFC">
        <w:rPr>
          <w:rFonts w:ascii="Times New Roman" w:hAnsi="Times New Roman"/>
          <w:sz w:val="28"/>
          <w:szCs w:val="28"/>
        </w:rPr>
        <w:t>е</w:t>
      </w:r>
      <w:r w:rsidRPr="007E5BFC">
        <w:rPr>
          <w:rFonts w:ascii="Times New Roman" w:hAnsi="Times New Roman"/>
          <w:sz w:val="28"/>
          <w:szCs w:val="28"/>
        </w:rPr>
        <w:t>ния мер дисциплинарного или общественного воздействия, а также примен</w:t>
      </w:r>
      <w:r w:rsidRPr="007E5BFC">
        <w:rPr>
          <w:rFonts w:ascii="Times New Roman" w:hAnsi="Times New Roman"/>
          <w:sz w:val="28"/>
          <w:szCs w:val="28"/>
        </w:rPr>
        <w:t>е</w:t>
      </w:r>
      <w:r w:rsidRPr="007E5BFC">
        <w:rPr>
          <w:rFonts w:ascii="Times New Roman" w:hAnsi="Times New Roman"/>
          <w:sz w:val="28"/>
          <w:szCs w:val="28"/>
        </w:rPr>
        <w:t>ние иных мер, предусмотренных действующим законодательством.</w:t>
      </w:r>
      <w:r w:rsidRPr="007E5BFC">
        <w:rPr>
          <w:rFonts w:ascii="Times New Roman" w:hAnsi="Times New Roman"/>
          <w:sz w:val="28"/>
          <w:szCs w:val="28"/>
        </w:rPr>
        <w:br/>
        <w:t>9.2. За совершение дисциплинарного поступка, то есть за неисполнение р</w:t>
      </w:r>
      <w:r w:rsidRPr="007E5BFC">
        <w:rPr>
          <w:rFonts w:ascii="Times New Roman" w:hAnsi="Times New Roman"/>
          <w:sz w:val="28"/>
          <w:szCs w:val="28"/>
        </w:rPr>
        <w:t>а</w:t>
      </w:r>
      <w:r w:rsidRPr="007E5BFC">
        <w:rPr>
          <w:rFonts w:ascii="Times New Roman" w:hAnsi="Times New Roman"/>
          <w:sz w:val="28"/>
          <w:szCs w:val="28"/>
        </w:rPr>
        <w:t xml:space="preserve">ботником по его вине возложенных на </w:t>
      </w:r>
      <w:proofErr w:type="gramStart"/>
      <w:r w:rsidRPr="007E5BFC">
        <w:rPr>
          <w:rFonts w:ascii="Times New Roman" w:hAnsi="Times New Roman"/>
          <w:sz w:val="28"/>
          <w:szCs w:val="28"/>
        </w:rPr>
        <w:t>него трудовых обязанностей, зав</w:t>
      </w:r>
      <w:r w:rsidRPr="007E5BFC">
        <w:rPr>
          <w:rFonts w:ascii="Times New Roman" w:hAnsi="Times New Roman"/>
          <w:sz w:val="28"/>
          <w:szCs w:val="28"/>
        </w:rPr>
        <w:t>е</w:t>
      </w:r>
      <w:r w:rsidRPr="007E5BFC">
        <w:rPr>
          <w:rFonts w:ascii="Times New Roman" w:hAnsi="Times New Roman"/>
          <w:sz w:val="28"/>
          <w:szCs w:val="28"/>
        </w:rPr>
        <w:t xml:space="preserve">дующий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имеет</w:t>
      </w:r>
      <w:proofErr w:type="gramEnd"/>
      <w:r w:rsidRPr="007E5BFC">
        <w:rPr>
          <w:rFonts w:ascii="Times New Roman" w:hAnsi="Times New Roman"/>
          <w:sz w:val="28"/>
          <w:szCs w:val="28"/>
        </w:rPr>
        <w:t xml:space="preserve"> право применить следующие дисциплинарные взыскания (ст.192 ТК РФ):</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замечание;</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выговор;</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увольнение по соответствующим основаниям.</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9.3. При наложении дисциплинарного взыскания должны учитываться т</w:t>
      </w:r>
      <w:r w:rsidRPr="007E5BFC">
        <w:rPr>
          <w:rFonts w:ascii="Times New Roman" w:hAnsi="Times New Roman"/>
          <w:sz w:val="28"/>
          <w:szCs w:val="28"/>
        </w:rPr>
        <w:t>я</w:t>
      </w:r>
      <w:r w:rsidRPr="007E5BFC">
        <w:rPr>
          <w:rFonts w:ascii="Times New Roman" w:hAnsi="Times New Roman"/>
          <w:sz w:val="28"/>
          <w:szCs w:val="28"/>
        </w:rPr>
        <w:t>жесть совершенного проступка и обстоятельства, при которых он был с</w:t>
      </w:r>
      <w:r w:rsidRPr="007E5BFC">
        <w:rPr>
          <w:rFonts w:ascii="Times New Roman" w:hAnsi="Times New Roman"/>
          <w:sz w:val="28"/>
          <w:szCs w:val="28"/>
        </w:rPr>
        <w:t>о</w:t>
      </w:r>
      <w:r w:rsidRPr="007E5BFC">
        <w:rPr>
          <w:rFonts w:ascii="Times New Roman" w:hAnsi="Times New Roman"/>
          <w:sz w:val="28"/>
          <w:szCs w:val="28"/>
        </w:rPr>
        <w:t>вершен (</w:t>
      </w:r>
      <w:proofErr w:type="gramStart"/>
      <w:r w:rsidRPr="007E5BFC">
        <w:rPr>
          <w:rFonts w:ascii="Times New Roman" w:hAnsi="Times New Roman"/>
          <w:sz w:val="28"/>
          <w:szCs w:val="28"/>
        </w:rPr>
        <w:t>ч</w:t>
      </w:r>
      <w:proofErr w:type="gramEnd"/>
      <w:r w:rsidRPr="007E5BFC">
        <w:rPr>
          <w:rFonts w:ascii="Times New Roman" w:hAnsi="Times New Roman"/>
          <w:sz w:val="28"/>
          <w:szCs w:val="28"/>
        </w:rPr>
        <w:t xml:space="preserve">.5 ст.192 ТК РФ). Применение дисциплинарных взысканий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 не предусмотренных федеральн</w:t>
      </w:r>
      <w:r w:rsidRPr="007E5BFC">
        <w:rPr>
          <w:rFonts w:ascii="Times New Roman" w:hAnsi="Times New Roman"/>
          <w:sz w:val="28"/>
          <w:szCs w:val="28"/>
        </w:rPr>
        <w:t>ы</w:t>
      </w:r>
      <w:r w:rsidRPr="007E5BFC">
        <w:rPr>
          <w:rFonts w:ascii="Times New Roman" w:hAnsi="Times New Roman"/>
          <w:sz w:val="28"/>
          <w:szCs w:val="28"/>
        </w:rPr>
        <w:t>ми законами, настоящими Правилами внутреннего трудового распорядка не допускается.</w:t>
      </w:r>
      <w:r w:rsidRPr="007E5BFC">
        <w:rPr>
          <w:rFonts w:ascii="Times New Roman" w:hAnsi="Times New Roman"/>
          <w:sz w:val="28"/>
          <w:szCs w:val="28"/>
        </w:rPr>
        <w:br/>
        <w:t xml:space="preserve">9.4. Дисциплинарное расследование нарушений педагогическим работником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w:t>
      </w:r>
      <w:r w:rsidRPr="007E5BFC">
        <w:rPr>
          <w:rFonts w:ascii="Times New Roman" w:hAnsi="Times New Roman"/>
          <w:sz w:val="28"/>
          <w:szCs w:val="28"/>
        </w:rPr>
        <w:t>а</w:t>
      </w:r>
      <w:r w:rsidRPr="007E5BFC">
        <w:rPr>
          <w:rFonts w:ascii="Times New Roman" w:hAnsi="Times New Roman"/>
          <w:sz w:val="28"/>
          <w:szCs w:val="28"/>
        </w:rPr>
        <w:t>там решения могут быть преданы гласности только с согласия заинтерес</w:t>
      </w:r>
      <w:r w:rsidRPr="007E5BFC">
        <w:rPr>
          <w:rFonts w:ascii="Times New Roman" w:hAnsi="Times New Roman"/>
          <w:sz w:val="28"/>
          <w:szCs w:val="28"/>
        </w:rPr>
        <w:t>о</w:t>
      </w:r>
      <w:r w:rsidRPr="007E5BFC">
        <w:rPr>
          <w:rFonts w:ascii="Times New Roman" w:hAnsi="Times New Roman"/>
          <w:sz w:val="28"/>
          <w:szCs w:val="28"/>
        </w:rPr>
        <w:t>ванного работника за исключением случаев, предусмотренных законом (з</w:t>
      </w:r>
      <w:r w:rsidRPr="007E5BFC">
        <w:rPr>
          <w:rFonts w:ascii="Times New Roman" w:hAnsi="Times New Roman"/>
          <w:sz w:val="28"/>
          <w:szCs w:val="28"/>
        </w:rPr>
        <w:t>а</w:t>
      </w:r>
      <w:r w:rsidRPr="007E5BFC">
        <w:rPr>
          <w:rFonts w:ascii="Times New Roman" w:hAnsi="Times New Roman"/>
          <w:sz w:val="28"/>
          <w:szCs w:val="28"/>
        </w:rPr>
        <w:t>прещение педагогической деятельности, защита интересов воспитанников).</w:t>
      </w:r>
      <w:r w:rsidRPr="007E5BFC">
        <w:rPr>
          <w:rFonts w:ascii="Times New Roman" w:hAnsi="Times New Roman"/>
          <w:sz w:val="28"/>
          <w:szCs w:val="28"/>
        </w:rPr>
        <w:br/>
        <w:t>9.7. Ответственность педагогических работников устанавливаются статьей 48 Федерального закона «Об образовании в Российской Федерации».</w:t>
      </w:r>
      <w:r w:rsidRPr="007E5BFC">
        <w:rPr>
          <w:rFonts w:ascii="Times New Roman" w:hAnsi="Times New Roman"/>
          <w:sz w:val="28"/>
          <w:szCs w:val="28"/>
        </w:rPr>
        <w:br/>
        <w:t xml:space="preserve">9.8. До применения дисциплинарного взыскания заведующий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должен затребовать от работника письменное объяснение. Если по истечении двух рабочих дней указанное объяснение р</w:t>
      </w:r>
      <w:r w:rsidRPr="007E5BFC">
        <w:rPr>
          <w:rFonts w:ascii="Times New Roman" w:hAnsi="Times New Roman"/>
          <w:sz w:val="28"/>
          <w:szCs w:val="28"/>
        </w:rPr>
        <w:t>а</w:t>
      </w:r>
      <w:r w:rsidRPr="007E5BFC">
        <w:rPr>
          <w:rFonts w:ascii="Times New Roman" w:hAnsi="Times New Roman"/>
          <w:sz w:val="28"/>
          <w:szCs w:val="28"/>
        </w:rPr>
        <w:t>ботником не предоставлено, то составляется соответствующий акт (</w:t>
      </w:r>
      <w:proofErr w:type="gramStart"/>
      <w:r w:rsidRPr="007E5BFC">
        <w:rPr>
          <w:rFonts w:ascii="Times New Roman" w:hAnsi="Times New Roman"/>
          <w:sz w:val="28"/>
          <w:szCs w:val="28"/>
        </w:rPr>
        <w:t>ч</w:t>
      </w:r>
      <w:proofErr w:type="gramEnd"/>
      <w:r w:rsidRPr="007E5BFC">
        <w:rPr>
          <w:rFonts w:ascii="Times New Roman" w:hAnsi="Times New Roman"/>
          <w:sz w:val="28"/>
          <w:szCs w:val="28"/>
        </w:rPr>
        <w:t>.1 ст.193 ТК РФ). Не предоставление работником объяснения не является препятств</w:t>
      </w:r>
      <w:r w:rsidRPr="007E5BFC">
        <w:rPr>
          <w:rFonts w:ascii="Times New Roman" w:hAnsi="Times New Roman"/>
          <w:sz w:val="28"/>
          <w:szCs w:val="28"/>
        </w:rPr>
        <w:t>и</w:t>
      </w:r>
      <w:r w:rsidRPr="007E5BFC">
        <w:rPr>
          <w:rFonts w:ascii="Times New Roman" w:hAnsi="Times New Roman"/>
          <w:sz w:val="28"/>
          <w:szCs w:val="28"/>
        </w:rPr>
        <w:t>ем для применения дисциплинарного взыскания (</w:t>
      </w:r>
      <w:proofErr w:type="gramStart"/>
      <w:r w:rsidRPr="007E5BFC">
        <w:rPr>
          <w:rFonts w:ascii="Times New Roman" w:hAnsi="Times New Roman"/>
          <w:sz w:val="28"/>
          <w:szCs w:val="28"/>
        </w:rPr>
        <w:t>ч</w:t>
      </w:r>
      <w:proofErr w:type="gramEnd"/>
      <w:r w:rsidRPr="007E5BFC">
        <w:rPr>
          <w:rFonts w:ascii="Times New Roman" w:hAnsi="Times New Roman"/>
          <w:sz w:val="28"/>
          <w:szCs w:val="28"/>
        </w:rPr>
        <w:t>.2 ст.193 ТК РФ).</w:t>
      </w:r>
      <w:r w:rsidRPr="007E5BFC">
        <w:rPr>
          <w:rFonts w:ascii="Times New Roman" w:hAnsi="Times New Roman"/>
          <w:sz w:val="28"/>
          <w:szCs w:val="28"/>
        </w:rPr>
        <w:br/>
        <w:t>9.9. Дисциплинарное взыскание применяется не позднее одного месяца со дня обнаружения проступка, не считая времени болезни работника, пребыв</w:t>
      </w:r>
      <w:r w:rsidRPr="007E5BFC">
        <w:rPr>
          <w:rFonts w:ascii="Times New Roman" w:hAnsi="Times New Roman"/>
          <w:sz w:val="28"/>
          <w:szCs w:val="28"/>
        </w:rPr>
        <w:t>а</w:t>
      </w:r>
      <w:r w:rsidRPr="007E5BFC">
        <w:rPr>
          <w:rFonts w:ascii="Times New Roman" w:hAnsi="Times New Roman"/>
          <w:sz w:val="28"/>
          <w:szCs w:val="28"/>
        </w:rPr>
        <w:t>ния его в отпуске, а также времени, необходимого на учет мнения представ</w:t>
      </w:r>
      <w:r w:rsidRPr="007E5BFC">
        <w:rPr>
          <w:rFonts w:ascii="Times New Roman" w:hAnsi="Times New Roman"/>
          <w:sz w:val="28"/>
          <w:szCs w:val="28"/>
        </w:rPr>
        <w:t>и</w:t>
      </w:r>
      <w:r w:rsidRPr="007E5BFC">
        <w:rPr>
          <w:rFonts w:ascii="Times New Roman" w:hAnsi="Times New Roman"/>
          <w:sz w:val="28"/>
          <w:szCs w:val="28"/>
        </w:rPr>
        <w:t>тельного органа работников дошкольного образовательного учреждения (</w:t>
      </w:r>
      <w:proofErr w:type="gramStart"/>
      <w:r w:rsidRPr="007E5BFC">
        <w:rPr>
          <w:rFonts w:ascii="Times New Roman" w:hAnsi="Times New Roman"/>
          <w:sz w:val="28"/>
          <w:szCs w:val="28"/>
        </w:rPr>
        <w:t>ч</w:t>
      </w:r>
      <w:proofErr w:type="gramEnd"/>
      <w:r w:rsidRPr="007E5BFC">
        <w:rPr>
          <w:rFonts w:ascii="Times New Roman" w:hAnsi="Times New Roman"/>
          <w:sz w:val="28"/>
          <w:szCs w:val="28"/>
        </w:rPr>
        <w:t>.3 ст.193 ТК РФ).</w:t>
      </w:r>
      <w:r w:rsidRPr="007E5BFC">
        <w:rPr>
          <w:rFonts w:ascii="Times New Roman" w:hAnsi="Times New Roman"/>
          <w:sz w:val="28"/>
          <w:szCs w:val="28"/>
        </w:rPr>
        <w:br/>
        <w:t xml:space="preserve">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w:t>
      </w:r>
      <w:r w:rsidRPr="007E5BFC">
        <w:rPr>
          <w:rFonts w:ascii="Times New Roman" w:hAnsi="Times New Roman"/>
          <w:sz w:val="28"/>
          <w:szCs w:val="28"/>
        </w:rPr>
        <w:lastRenderedPageBreak/>
        <w:t>двух лет со дня его совершения. В указанные сроки не включается время производства по уголовному делу (</w:t>
      </w:r>
      <w:proofErr w:type="gramStart"/>
      <w:r w:rsidRPr="007E5BFC">
        <w:rPr>
          <w:rFonts w:ascii="Times New Roman" w:hAnsi="Times New Roman"/>
          <w:sz w:val="28"/>
          <w:szCs w:val="28"/>
        </w:rPr>
        <w:t>ч</w:t>
      </w:r>
      <w:proofErr w:type="gramEnd"/>
      <w:r w:rsidRPr="007E5BFC">
        <w:rPr>
          <w:rFonts w:ascii="Times New Roman" w:hAnsi="Times New Roman"/>
          <w:sz w:val="28"/>
          <w:szCs w:val="28"/>
        </w:rPr>
        <w:t>.4 ст.193 ТК РФ).</w:t>
      </w:r>
      <w:r w:rsidRPr="007E5BFC">
        <w:rPr>
          <w:rFonts w:ascii="Times New Roman" w:hAnsi="Times New Roman"/>
          <w:sz w:val="28"/>
          <w:szCs w:val="28"/>
        </w:rPr>
        <w:br/>
        <w:t>9.11. За каждый дисциплинарный проступок может быть применено только одно дисциплинарное взыскание (</w:t>
      </w:r>
      <w:proofErr w:type="gramStart"/>
      <w:r w:rsidRPr="007E5BFC">
        <w:rPr>
          <w:rFonts w:ascii="Times New Roman" w:hAnsi="Times New Roman"/>
          <w:sz w:val="28"/>
          <w:szCs w:val="28"/>
        </w:rPr>
        <w:t>ч</w:t>
      </w:r>
      <w:proofErr w:type="gramEnd"/>
      <w:r w:rsidRPr="007E5BFC">
        <w:rPr>
          <w:rFonts w:ascii="Times New Roman" w:hAnsi="Times New Roman"/>
          <w:sz w:val="28"/>
          <w:szCs w:val="28"/>
        </w:rPr>
        <w:t>.5 ст.193 ТК РФ).</w:t>
      </w:r>
      <w:r w:rsidRPr="007E5BFC">
        <w:rPr>
          <w:rFonts w:ascii="Times New Roman" w:hAnsi="Times New Roman"/>
          <w:sz w:val="28"/>
          <w:szCs w:val="28"/>
        </w:rPr>
        <w:br/>
        <w:t xml:space="preserve">9.12. Приказ заведующего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о прим</w:t>
      </w:r>
      <w:r w:rsidRPr="007E5BFC">
        <w:rPr>
          <w:rFonts w:ascii="Times New Roman" w:hAnsi="Times New Roman"/>
          <w:sz w:val="28"/>
          <w:szCs w:val="28"/>
        </w:rPr>
        <w:t>е</w:t>
      </w:r>
      <w:r w:rsidRPr="007E5BFC">
        <w:rPr>
          <w:rFonts w:ascii="Times New Roman" w:hAnsi="Times New Roman"/>
          <w:sz w:val="28"/>
          <w:szCs w:val="28"/>
        </w:rPr>
        <w:t>нении дисциплинарного взыскания объявляется работнику под роспись в т</w:t>
      </w:r>
      <w:r w:rsidRPr="007E5BFC">
        <w:rPr>
          <w:rFonts w:ascii="Times New Roman" w:hAnsi="Times New Roman"/>
          <w:sz w:val="28"/>
          <w:szCs w:val="28"/>
        </w:rPr>
        <w:t>е</w:t>
      </w:r>
      <w:r w:rsidRPr="007E5BFC">
        <w:rPr>
          <w:rFonts w:ascii="Times New Roman" w:hAnsi="Times New Roman"/>
          <w:sz w:val="28"/>
          <w:szCs w:val="28"/>
        </w:rPr>
        <w:t xml:space="preserve">чение трех рабочих дней со дня его издания, не считая времени отсутствия работника на работе. Если работник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отказывается ознакомиться с указанным приказом под роспись, то составл</w:t>
      </w:r>
      <w:r w:rsidRPr="007E5BFC">
        <w:rPr>
          <w:rFonts w:ascii="Times New Roman" w:hAnsi="Times New Roman"/>
          <w:sz w:val="28"/>
          <w:szCs w:val="28"/>
        </w:rPr>
        <w:t>я</w:t>
      </w:r>
      <w:r w:rsidRPr="007E5BFC">
        <w:rPr>
          <w:rFonts w:ascii="Times New Roman" w:hAnsi="Times New Roman"/>
          <w:sz w:val="28"/>
          <w:szCs w:val="28"/>
        </w:rPr>
        <w:t>ется соответствующий акт (</w:t>
      </w:r>
      <w:proofErr w:type="gramStart"/>
      <w:r w:rsidRPr="007E5BFC">
        <w:rPr>
          <w:rFonts w:ascii="Times New Roman" w:hAnsi="Times New Roman"/>
          <w:sz w:val="28"/>
          <w:szCs w:val="28"/>
        </w:rPr>
        <w:t>ч</w:t>
      </w:r>
      <w:proofErr w:type="gramEnd"/>
      <w:r w:rsidRPr="007E5BFC">
        <w:rPr>
          <w:rFonts w:ascii="Times New Roman" w:hAnsi="Times New Roman"/>
          <w:sz w:val="28"/>
          <w:szCs w:val="28"/>
        </w:rPr>
        <w:t>.6 ст.193 ТК РФ).</w:t>
      </w:r>
      <w:r w:rsidRPr="007E5BFC">
        <w:rPr>
          <w:rFonts w:ascii="Times New Roman" w:hAnsi="Times New Roman"/>
          <w:sz w:val="28"/>
          <w:szCs w:val="28"/>
        </w:rPr>
        <w:br/>
        <w:t>9.13. Дисциплинарное взыскание может быть обжаловано работником в г</w:t>
      </w:r>
      <w:r w:rsidRPr="007E5BFC">
        <w:rPr>
          <w:rFonts w:ascii="Times New Roman" w:hAnsi="Times New Roman"/>
          <w:sz w:val="28"/>
          <w:szCs w:val="28"/>
        </w:rPr>
        <w:t>о</w:t>
      </w:r>
      <w:r w:rsidRPr="007E5BFC">
        <w:rPr>
          <w:rFonts w:ascii="Times New Roman" w:hAnsi="Times New Roman"/>
          <w:sz w:val="28"/>
          <w:szCs w:val="28"/>
        </w:rPr>
        <w:t>сударственную инспекцию труда и (или) органы по рассмотрению индивид</w:t>
      </w:r>
      <w:r w:rsidRPr="007E5BFC">
        <w:rPr>
          <w:rFonts w:ascii="Times New Roman" w:hAnsi="Times New Roman"/>
          <w:sz w:val="28"/>
          <w:szCs w:val="28"/>
        </w:rPr>
        <w:t>у</w:t>
      </w:r>
      <w:r w:rsidRPr="007E5BFC">
        <w:rPr>
          <w:rFonts w:ascii="Times New Roman" w:hAnsi="Times New Roman"/>
          <w:sz w:val="28"/>
          <w:szCs w:val="28"/>
        </w:rPr>
        <w:t>альных трудовых споров.</w:t>
      </w:r>
      <w:r w:rsidRPr="007E5BFC">
        <w:rPr>
          <w:rFonts w:ascii="Times New Roman" w:hAnsi="Times New Roman"/>
          <w:sz w:val="28"/>
          <w:szCs w:val="28"/>
        </w:rPr>
        <w:br/>
        <w:t>9.14. Если в течение года со дня применения дисциплинарного взыскания р</w:t>
      </w:r>
      <w:r w:rsidRPr="007E5BFC">
        <w:rPr>
          <w:rFonts w:ascii="Times New Roman" w:hAnsi="Times New Roman"/>
          <w:sz w:val="28"/>
          <w:szCs w:val="28"/>
        </w:rPr>
        <w:t>а</w:t>
      </w:r>
      <w:r w:rsidRPr="007E5BFC">
        <w:rPr>
          <w:rFonts w:ascii="Times New Roman" w:hAnsi="Times New Roman"/>
          <w:sz w:val="28"/>
          <w:szCs w:val="28"/>
        </w:rPr>
        <w:t>ботник не будет подвергнут новому дисциплинарному взысканию, то он сч</w:t>
      </w:r>
      <w:r w:rsidRPr="007E5BFC">
        <w:rPr>
          <w:rFonts w:ascii="Times New Roman" w:hAnsi="Times New Roman"/>
          <w:sz w:val="28"/>
          <w:szCs w:val="28"/>
        </w:rPr>
        <w:t>и</w:t>
      </w:r>
      <w:r w:rsidRPr="007E5BFC">
        <w:rPr>
          <w:rFonts w:ascii="Times New Roman" w:hAnsi="Times New Roman"/>
          <w:sz w:val="28"/>
          <w:szCs w:val="28"/>
        </w:rPr>
        <w:t>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w:t>
      </w:r>
      <w:r w:rsidRPr="007E5BFC">
        <w:rPr>
          <w:rFonts w:ascii="Times New Roman" w:hAnsi="Times New Roman"/>
          <w:sz w:val="28"/>
          <w:szCs w:val="28"/>
        </w:rPr>
        <w:t>й</w:t>
      </w:r>
      <w:r w:rsidRPr="007E5BFC">
        <w:rPr>
          <w:rFonts w:ascii="Times New Roman" w:hAnsi="Times New Roman"/>
          <w:sz w:val="28"/>
          <w:szCs w:val="28"/>
        </w:rPr>
        <w:t>ству его непосредственного руководителя или представительного органа р</w:t>
      </w:r>
      <w:r w:rsidRPr="007E5BFC">
        <w:rPr>
          <w:rFonts w:ascii="Times New Roman" w:hAnsi="Times New Roman"/>
          <w:sz w:val="28"/>
          <w:szCs w:val="28"/>
        </w:rPr>
        <w:t>а</w:t>
      </w:r>
      <w:r w:rsidRPr="007E5BFC">
        <w:rPr>
          <w:rFonts w:ascii="Times New Roman" w:hAnsi="Times New Roman"/>
          <w:sz w:val="28"/>
          <w:szCs w:val="28"/>
        </w:rPr>
        <w:t>ботников.</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9.15. Работникам, имеющим взыскание, меры поощрения не принимаются в течение действия взыскания.</w:t>
      </w:r>
      <w:r w:rsidRPr="007E5BFC">
        <w:rPr>
          <w:rFonts w:ascii="Times New Roman" w:hAnsi="Times New Roman"/>
          <w:sz w:val="28"/>
          <w:szCs w:val="28"/>
        </w:rPr>
        <w:br/>
        <w:t>9.16.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7E5BFC">
        <w:rPr>
          <w:rFonts w:ascii="Times New Roman" w:hAnsi="Times New Roman"/>
          <w:sz w:val="28"/>
          <w:szCs w:val="28"/>
        </w:rPr>
        <w:br/>
        <w:t>9.17. Сведения о взысканиях в трудовую книжку не вносятся, за исключен</w:t>
      </w:r>
      <w:r w:rsidRPr="007E5BFC">
        <w:rPr>
          <w:rFonts w:ascii="Times New Roman" w:hAnsi="Times New Roman"/>
          <w:sz w:val="28"/>
          <w:szCs w:val="28"/>
        </w:rPr>
        <w:t>и</w:t>
      </w:r>
      <w:r w:rsidRPr="007E5BFC">
        <w:rPr>
          <w:rFonts w:ascii="Times New Roman" w:hAnsi="Times New Roman"/>
          <w:sz w:val="28"/>
          <w:szCs w:val="28"/>
        </w:rPr>
        <w:t>ем случаев, когда дисциплинарным взысканием является увольнение.</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10. Медицинские осмотры. Личная гигиена</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10.1. Работники проходят профилактические медицинские осмотры, собл</w:t>
      </w:r>
      <w:r w:rsidRPr="007E5BFC">
        <w:rPr>
          <w:rFonts w:ascii="Times New Roman" w:hAnsi="Times New Roman"/>
          <w:sz w:val="28"/>
          <w:szCs w:val="28"/>
        </w:rPr>
        <w:t>ю</w:t>
      </w:r>
      <w:r w:rsidRPr="007E5BFC">
        <w:rPr>
          <w:rFonts w:ascii="Times New Roman" w:hAnsi="Times New Roman"/>
          <w:sz w:val="28"/>
          <w:szCs w:val="28"/>
        </w:rPr>
        <w:t xml:space="preserve">дают личную гигиену, осуществляют трудовую деятельность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в соответствии с СП 2.4.3648-20 "Санитарно-эпидемиологические требования к организациям воспитания и обучения, о</w:t>
      </w:r>
      <w:r w:rsidRPr="007E5BFC">
        <w:rPr>
          <w:rFonts w:ascii="Times New Roman" w:hAnsi="Times New Roman"/>
          <w:sz w:val="28"/>
          <w:szCs w:val="28"/>
        </w:rPr>
        <w:t>т</w:t>
      </w:r>
      <w:r w:rsidRPr="007E5BFC">
        <w:rPr>
          <w:rFonts w:ascii="Times New Roman" w:hAnsi="Times New Roman"/>
          <w:sz w:val="28"/>
          <w:szCs w:val="28"/>
        </w:rPr>
        <w:t>дыха и оздоровления детей и молодежи".</w:t>
      </w:r>
      <w:r w:rsidRPr="007E5BFC">
        <w:rPr>
          <w:rFonts w:ascii="Times New Roman" w:hAnsi="Times New Roman"/>
          <w:sz w:val="28"/>
          <w:szCs w:val="28"/>
        </w:rPr>
        <w:br/>
        <w:t xml:space="preserve">10.2. Заведующий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обеспечивает:</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наличие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Санитарных правил и норм и доведение их содержания до работников;</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выполнение требований Санитарных правил и норм всеми работниками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 необходимые условия для соблюд</w:t>
      </w:r>
      <w:r w:rsidRPr="007E5BFC">
        <w:rPr>
          <w:rFonts w:ascii="Times New Roman" w:hAnsi="Times New Roman"/>
          <w:sz w:val="28"/>
          <w:szCs w:val="28"/>
        </w:rPr>
        <w:t>е</w:t>
      </w:r>
      <w:r w:rsidRPr="007E5BFC">
        <w:rPr>
          <w:rFonts w:ascii="Times New Roman" w:hAnsi="Times New Roman"/>
          <w:sz w:val="28"/>
          <w:szCs w:val="28"/>
        </w:rPr>
        <w:t xml:space="preserve">ния Санитарных правил и норм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вида №17;</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xml:space="preserve">наличие личных медицинских книжек на каждого работника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w:t>
      </w:r>
      <w:r w:rsidRPr="007E5BFC">
        <w:rPr>
          <w:rFonts w:ascii="Times New Roman" w:hAnsi="Times New Roman"/>
          <w:sz w:val="28"/>
          <w:szCs w:val="28"/>
        </w:rPr>
        <w:t>м</w:t>
      </w:r>
      <w:r w:rsidRPr="007E5BFC">
        <w:rPr>
          <w:rFonts w:ascii="Times New Roman" w:hAnsi="Times New Roman"/>
          <w:sz w:val="28"/>
          <w:szCs w:val="28"/>
        </w:rPr>
        <w:t>бинированного вида №17</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своевременное прохождение периодических медицинских обследований вс</w:t>
      </w:r>
      <w:r w:rsidRPr="007E5BFC">
        <w:rPr>
          <w:rFonts w:ascii="Times New Roman" w:hAnsi="Times New Roman"/>
          <w:sz w:val="28"/>
          <w:szCs w:val="28"/>
        </w:rPr>
        <w:t>е</w:t>
      </w:r>
      <w:r w:rsidRPr="007E5BFC">
        <w:rPr>
          <w:rFonts w:ascii="Times New Roman" w:hAnsi="Times New Roman"/>
          <w:sz w:val="28"/>
          <w:szCs w:val="28"/>
        </w:rPr>
        <w:t>ми работниками;</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lastRenderedPageBreak/>
        <w:t>организацию гигиенической подготовки и переподготовки по программе г</w:t>
      </w:r>
      <w:r w:rsidRPr="007E5BFC">
        <w:rPr>
          <w:rFonts w:ascii="Times New Roman" w:hAnsi="Times New Roman"/>
          <w:sz w:val="28"/>
          <w:szCs w:val="28"/>
        </w:rPr>
        <w:t>и</w:t>
      </w:r>
      <w:r w:rsidRPr="007E5BFC">
        <w:rPr>
          <w:rFonts w:ascii="Times New Roman" w:hAnsi="Times New Roman"/>
          <w:sz w:val="28"/>
          <w:szCs w:val="28"/>
        </w:rPr>
        <w:t>гиенического обучения;</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w:t>
      </w:r>
      <w:r w:rsidRPr="007E5BFC">
        <w:rPr>
          <w:rFonts w:ascii="Times New Roman" w:hAnsi="Times New Roman"/>
          <w:sz w:val="28"/>
          <w:szCs w:val="28"/>
        </w:rPr>
        <w:t>и</w:t>
      </w:r>
      <w:r w:rsidRPr="007E5BFC">
        <w:rPr>
          <w:rFonts w:ascii="Times New Roman" w:hAnsi="Times New Roman"/>
          <w:sz w:val="28"/>
          <w:szCs w:val="28"/>
        </w:rPr>
        <w:t>вами;</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организацию санитарно-гигиенической работы с персоналом путем провед</w:t>
      </w:r>
      <w:r w:rsidRPr="007E5BFC">
        <w:rPr>
          <w:rFonts w:ascii="Times New Roman" w:hAnsi="Times New Roman"/>
          <w:sz w:val="28"/>
          <w:szCs w:val="28"/>
        </w:rPr>
        <w:t>е</w:t>
      </w:r>
      <w:r w:rsidRPr="007E5BFC">
        <w:rPr>
          <w:rFonts w:ascii="Times New Roman" w:hAnsi="Times New Roman"/>
          <w:sz w:val="28"/>
          <w:szCs w:val="28"/>
        </w:rPr>
        <w:t>ния семинаров, бесед, лекций.</w:t>
      </w:r>
    </w:p>
    <w:p w:rsidR="00D55BFA" w:rsidRPr="005C6D14" w:rsidRDefault="00D55BFA" w:rsidP="007E5BFC">
      <w:pPr>
        <w:rPr>
          <w:rFonts w:ascii="Times New Roman" w:hAnsi="Times New Roman"/>
          <w:b/>
          <w:sz w:val="28"/>
          <w:szCs w:val="28"/>
        </w:rPr>
      </w:pPr>
      <w:r w:rsidRPr="007E5BFC">
        <w:rPr>
          <w:rFonts w:ascii="Times New Roman" w:hAnsi="Times New Roman"/>
          <w:sz w:val="28"/>
          <w:szCs w:val="28"/>
        </w:rPr>
        <w:t>10.3. Медицинский персонал осуществляет повседневный контроль над с</w:t>
      </w:r>
      <w:r w:rsidRPr="007E5BFC">
        <w:rPr>
          <w:rFonts w:ascii="Times New Roman" w:hAnsi="Times New Roman"/>
          <w:sz w:val="28"/>
          <w:szCs w:val="28"/>
        </w:rPr>
        <w:t>о</w:t>
      </w:r>
      <w:r w:rsidRPr="007E5BFC">
        <w:rPr>
          <w:rFonts w:ascii="Times New Roman" w:hAnsi="Times New Roman"/>
          <w:sz w:val="28"/>
          <w:szCs w:val="28"/>
        </w:rPr>
        <w:t xml:space="preserve">блюдением требований санитарных норм в МДОУ </w:t>
      </w:r>
      <w:proofErr w:type="spellStart"/>
      <w:r w:rsidRPr="007E5BFC">
        <w:rPr>
          <w:rFonts w:ascii="Times New Roman" w:hAnsi="Times New Roman"/>
          <w:sz w:val="28"/>
          <w:szCs w:val="28"/>
        </w:rPr>
        <w:t>д</w:t>
      </w:r>
      <w:proofErr w:type="spellEnd"/>
      <w:r w:rsidRPr="007E5BFC">
        <w:rPr>
          <w:rFonts w:ascii="Times New Roman" w:hAnsi="Times New Roman"/>
          <w:sz w:val="28"/>
          <w:szCs w:val="28"/>
        </w:rPr>
        <w:t>/с комбинированного в</w:t>
      </w:r>
      <w:r w:rsidRPr="007E5BFC">
        <w:rPr>
          <w:rFonts w:ascii="Times New Roman" w:hAnsi="Times New Roman"/>
          <w:sz w:val="28"/>
          <w:szCs w:val="28"/>
        </w:rPr>
        <w:t>и</w:t>
      </w:r>
      <w:r w:rsidRPr="007E5BFC">
        <w:rPr>
          <w:rFonts w:ascii="Times New Roman" w:hAnsi="Times New Roman"/>
          <w:sz w:val="28"/>
          <w:szCs w:val="28"/>
        </w:rPr>
        <w:t>да №17</w:t>
      </w:r>
    </w:p>
    <w:p w:rsidR="00D55BFA" w:rsidRPr="005C6D14" w:rsidRDefault="00D55BFA" w:rsidP="007E5BFC">
      <w:pPr>
        <w:rPr>
          <w:rFonts w:ascii="Times New Roman" w:hAnsi="Times New Roman"/>
          <w:b/>
          <w:sz w:val="28"/>
          <w:szCs w:val="28"/>
        </w:rPr>
      </w:pPr>
      <w:r w:rsidRPr="005C6D14">
        <w:rPr>
          <w:rFonts w:ascii="Times New Roman" w:hAnsi="Times New Roman"/>
          <w:b/>
          <w:sz w:val="28"/>
          <w:szCs w:val="28"/>
        </w:rPr>
        <w:t xml:space="preserve">                                            11. Охрана труда</w:t>
      </w:r>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Работник обязан (ст.214 ТК РФ):</w:t>
      </w:r>
      <w:bookmarkStart w:id="33" w:name="p3981"/>
      <w:bookmarkEnd w:id="33"/>
    </w:p>
    <w:p w:rsidR="00D55BFA" w:rsidRPr="007E5BFC" w:rsidRDefault="00D55BFA" w:rsidP="007E5BFC">
      <w:pPr>
        <w:rPr>
          <w:rFonts w:ascii="Times New Roman" w:hAnsi="Times New Roman"/>
          <w:sz w:val="28"/>
          <w:szCs w:val="28"/>
        </w:rPr>
      </w:pPr>
      <w:r w:rsidRPr="007E5BFC">
        <w:rPr>
          <w:rFonts w:ascii="Times New Roman" w:hAnsi="Times New Roman"/>
          <w:sz w:val="28"/>
          <w:szCs w:val="28"/>
        </w:rPr>
        <w:t>- соблюдать требования охраны труда;</w:t>
      </w:r>
    </w:p>
    <w:p w:rsidR="00D55BFA" w:rsidRPr="007E5BFC" w:rsidRDefault="00D55BFA" w:rsidP="007E5BFC">
      <w:pPr>
        <w:rPr>
          <w:rFonts w:ascii="Times New Roman" w:hAnsi="Times New Roman"/>
          <w:sz w:val="28"/>
          <w:szCs w:val="28"/>
        </w:rPr>
      </w:pPr>
      <w:bookmarkStart w:id="34" w:name="p3984"/>
      <w:bookmarkStart w:id="35" w:name="p3982"/>
      <w:bookmarkEnd w:id="34"/>
      <w:bookmarkEnd w:id="35"/>
      <w:r w:rsidRPr="007E5BFC">
        <w:rPr>
          <w:rFonts w:ascii="Times New Roman" w:hAnsi="Times New Roman"/>
          <w:sz w:val="28"/>
          <w:szCs w:val="28"/>
        </w:rPr>
        <w:t>- правильно применять средства индивидуальной и коллективной защиты;</w:t>
      </w:r>
    </w:p>
    <w:p w:rsidR="00D55BFA" w:rsidRPr="007E5BFC" w:rsidRDefault="00D55BFA" w:rsidP="007E5BFC">
      <w:pPr>
        <w:rPr>
          <w:rFonts w:ascii="Times New Roman" w:hAnsi="Times New Roman"/>
          <w:sz w:val="28"/>
          <w:szCs w:val="28"/>
        </w:rPr>
      </w:pPr>
      <w:bookmarkStart w:id="36" w:name="p3985"/>
      <w:bookmarkEnd w:id="36"/>
      <w:r w:rsidRPr="007E5BFC">
        <w:rPr>
          <w:rFonts w:ascii="Times New Roman" w:hAnsi="Times New Roman"/>
          <w:sz w:val="28"/>
          <w:szCs w:val="28"/>
        </w:rPr>
        <w:t xml:space="preserve">- проходить обучение безопасным методам и приемам выполнения работ и оказанию первой </w:t>
      </w:r>
      <w:proofErr w:type="gramStart"/>
      <w:r w:rsidRPr="007E5BFC">
        <w:rPr>
          <w:rFonts w:ascii="Times New Roman" w:hAnsi="Times New Roman"/>
          <w:sz w:val="28"/>
          <w:szCs w:val="28"/>
        </w:rPr>
        <w:t>помощи</w:t>
      </w:r>
      <w:proofErr w:type="gramEnd"/>
      <w:r w:rsidRPr="007E5BFC">
        <w:rPr>
          <w:rFonts w:ascii="Times New Roman" w:hAnsi="Times New Roman"/>
          <w:sz w:val="28"/>
          <w:szCs w:val="28"/>
        </w:rPr>
        <w:t xml:space="preserve"> пострадавшим на производстве, инструктаж по о</w:t>
      </w:r>
      <w:r w:rsidRPr="007E5BFC">
        <w:rPr>
          <w:rFonts w:ascii="Times New Roman" w:hAnsi="Times New Roman"/>
          <w:sz w:val="28"/>
          <w:szCs w:val="28"/>
        </w:rPr>
        <w:t>х</w:t>
      </w:r>
      <w:r w:rsidRPr="007E5BFC">
        <w:rPr>
          <w:rFonts w:ascii="Times New Roman" w:hAnsi="Times New Roman"/>
          <w:sz w:val="28"/>
          <w:szCs w:val="28"/>
        </w:rPr>
        <w:t>ране труда, стажировку на рабочем месте, проверку знаний требований охр</w:t>
      </w:r>
      <w:r w:rsidRPr="007E5BFC">
        <w:rPr>
          <w:rFonts w:ascii="Times New Roman" w:hAnsi="Times New Roman"/>
          <w:sz w:val="28"/>
          <w:szCs w:val="28"/>
        </w:rPr>
        <w:t>а</w:t>
      </w:r>
      <w:r w:rsidRPr="007E5BFC">
        <w:rPr>
          <w:rFonts w:ascii="Times New Roman" w:hAnsi="Times New Roman"/>
          <w:sz w:val="28"/>
          <w:szCs w:val="28"/>
        </w:rPr>
        <w:t>ны труда;</w:t>
      </w:r>
    </w:p>
    <w:p w:rsidR="00D55BFA" w:rsidRPr="007E5BFC" w:rsidRDefault="00D55BFA" w:rsidP="007E5BFC">
      <w:pPr>
        <w:rPr>
          <w:rFonts w:ascii="Times New Roman" w:hAnsi="Times New Roman"/>
          <w:sz w:val="28"/>
          <w:szCs w:val="28"/>
        </w:rPr>
      </w:pPr>
      <w:bookmarkStart w:id="37" w:name="p3988"/>
      <w:bookmarkStart w:id="38" w:name="p3986"/>
      <w:bookmarkEnd w:id="37"/>
      <w:bookmarkEnd w:id="38"/>
      <w:r w:rsidRPr="007E5BFC">
        <w:rPr>
          <w:rFonts w:ascii="Times New Roman" w:hAnsi="Times New Roman"/>
          <w:sz w:val="28"/>
          <w:szCs w:val="28"/>
        </w:rPr>
        <w:t>- немедленно извещать своего непосредственного или вышестоящего рук</w:t>
      </w:r>
      <w:r w:rsidRPr="007E5BFC">
        <w:rPr>
          <w:rFonts w:ascii="Times New Roman" w:hAnsi="Times New Roman"/>
          <w:sz w:val="28"/>
          <w:szCs w:val="28"/>
        </w:rPr>
        <w:t>о</w:t>
      </w:r>
      <w:r w:rsidRPr="007E5BFC">
        <w:rPr>
          <w:rFonts w:ascii="Times New Roman" w:hAnsi="Times New Roman"/>
          <w:sz w:val="28"/>
          <w:szCs w:val="28"/>
        </w:rPr>
        <w:t>водителя о любой ситуации, угрожающей жизни и здоровью людей, о ка</w:t>
      </w:r>
      <w:r w:rsidRPr="007E5BFC">
        <w:rPr>
          <w:rFonts w:ascii="Times New Roman" w:hAnsi="Times New Roman"/>
          <w:sz w:val="28"/>
          <w:szCs w:val="28"/>
        </w:rPr>
        <w:t>ж</w:t>
      </w:r>
      <w:r w:rsidRPr="007E5BFC">
        <w:rPr>
          <w:rFonts w:ascii="Times New Roman" w:hAnsi="Times New Roman"/>
          <w:sz w:val="28"/>
          <w:szCs w:val="28"/>
        </w:rPr>
        <w:t>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55BFA" w:rsidRDefault="00D55BFA">
      <w:pPr>
        <w:rPr>
          <w:rFonts w:ascii="Times New Roman" w:hAnsi="Times New Roman"/>
          <w:sz w:val="28"/>
          <w:szCs w:val="28"/>
          <w:lang w:eastAsia="ru-RU"/>
        </w:rPr>
      </w:pPr>
      <w:bookmarkStart w:id="39" w:name="p3989"/>
      <w:bookmarkEnd w:id="39"/>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rPr>
          <w:rFonts w:ascii="Times New Roman" w:hAnsi="Times New Roman"/>
        </w:rPr>
      </w:pPr>
    </w:p>
    <w:p w:rsidR="00D55BFA" w:rsidRDefault="00D55BFA">
      <w:pPr>
        <w:jc w:val="center"/>
        <w:rPr>
          <w:rFonts w:ascii="Times New Roman" w:hAnsi="Times New Roman"/>
          <w:b/>
          <w:lang w:eastAsia="ru-RU"/>
        </w:rPr>
      </w:pPr>
    </w:p>
    <w:p w:rsidR="00D55BFA" w:rsidRDefault="00D55BFA">
      <w:pPr>
        <w:jc w:val="center"/>
        <w:rPr>
          <w:rFonts w:ascii="Times New Roman" w:hAnsi="Times New Roman"/>
          <w:b/>
          <w:lang w:eastAsia="ru-RU"/>
        </w:rPr>
      </w:pPr>
    </w:p>
    <w:p w:rsidR="00D55BFA" w:rsidRDefault="00D55BFA">
      <w:pPr>
        <w:jc w:val="center"/>
        <w:rPr>
          <w:rFonts w:ascii="Times New Roman" w:hAnsi="Times New Roman"/>
          <w:b/>
          <w:lang w:eastAsia="ru-RU"/>
        </w:rPr>
      </w:pPr>
    </w:p>
    <w:p w:rsidR="00D55BFA" w:rsidRDefault="00D55BFA">
      <w:pPr>
        <w:jc w:val="center"/>
        <w:rPr>
          <w:rFonts w:ascii="Times New Roman" w:hAnsi="Times New Roman"/>
          <w:b/>
          <w:lang w:eastAsia="ru-RU"/>
        </w:rPr>
      </w:pPr>
    </w:p>
    <w:p w:rsidR="00D55BFA" w:rsidRDefault="00D55BFA">
      <w:pPr>
        <w:jc w:val="center"/>
        <w:rPr>
          <w:rFonts w:ascii="Times New Roman" w:hAnsi="Times New Roman"/>
          <w:b/>
          <w:lang w:eastAsia="ru-RU"/>
        </w:rPr>
      </w:pPr>
    </w:p>
    <w:p w:rsidR="00D55BFA" w:rsidRDefault="00D55BFA">
      <w:pPr>
        <w:jc w:val="center"/>
        <w:rPr>
          <w:rFonts w:ascii="Times New Roman" w:hAnsi="Times New Roman"/>
          <w:b/>
          <w:lang w:eastAsia="ru-RU"/>
        </w:rPr>
      </w:pPr>
    </w:p>
    <w:p w:rsidR="00E542DF" w:rsidRDefault="00E542DF">
      <w:pPr>
        <w:jc w:val="center"/>
        <w:rPr>
          <w:rFonts w:ascii="Times New Roman" w:hAnsi="Times New Roman"/>
          <w:b/>
          <w:lang w:eastAsia="ru-RU"/>
        </w:rPr>
      </w:pPr>
    </w:p>
    <w:p w:rsidR="00E542DF" w:rsidRDefault="00E542DF">
      <w:pPr>
        <w:jc w:val="center"/>
        <w:rPr>
          <w:rFonts w:ascii="Times New Roman" w:hAnsi="Times New Roman"/>
          <w:b/>
          <w:lang w:eastAsia="ru-RU"/>
        </w:rPr>
      </w:pPr>
    </w:p>
    <w:p w:rsidR="00E542DF" w:rsidRDefault="00E542DF">
      <w:pPr>
        <w:jc w:val="center"/>
        <w:rPr>
          <w:rFonts w:ascii="Times New Roman" w:hAnsi="Times New Roman"/>
          <w:b/>
          <w:lang w:eastAsia="ru-RU"/>
        </w:rPr>
      </w:pPr>
    </w:p>
    <w:p w:rsidR="00D55BFA" w:rsidRDefault="00D55BFA">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r>
        <w:rPr>
          <w:rFonts w:ascii="Times New Roman" w:hAnsi="Times New Roman"/>
          <w:b/>
          <w:lang w:eastAsia="ru-RU"/>
        </w:rPr>
        <w:lastRenderedPageBreak/>
        <w:t xml:space="preserve">Муниципальное дошкольное образовательное учреждение детский сад </w:t>
      </w:r>
    </w:p>
    <w:p w:rsidR="00E542DF" w:rsidRDefault="00E542DF" w:rsidP="00E542DF">
      <w:pPr>
        <w:jc w:val="center"/>
        <w:rPr>
          <w:rFonts w:ascii="Times New Roman" w:hAnsi="Times New Roman"/>
          <w:b/>
          <w:lang w:eastAsia="ru-RU"/>
        </w:rPr>
      </w:pPr>
      <w:r>
        <w:rPr>
          <w:rFonts w:ascii="Times New Roman" w:hAnsi="Times New Roman"/>
          <w:b/>
          <w:lang w:eastAsia="ru-RU"/>
        </w:rPr>
        <w:t>Комбинированного вида № 17</w:t>
      </w:r>
    </w:p>
    <w:p w:rsidR="00E542DF" w:rsidRDefault="00E542DF" w:rsidP="00E542DF">
      <w:pPr>
        <w:jc w:val="center"/>
        <w:rPr>
          <w:rFonts w:ascii="Times New Roman" w:hAnsi="Times New Roman"/>
          <w:b/>
          <w:lang w:eastAsia="ru-RU"/>
        </w:rPr>
      </w:pPr>
      <w:r>
        <w:rPr>
          <w:rFonts w:ascii="Times New Roman" w:hAnsi="Times New Roman"/>
          <w:b/>
          <w:lang w:eastAsia="ru-RU"/>
        </w:rPr>
        <w:t xml:space="preserve">(МДОУ </w:t>
      </w:r>
      <w:proofErr w:type="spellStart"/>
      <w:r>
        <w:rPr>
          <w:rFonts w:ascii="Times New Roman" w:hAnsi="Times New Roman"/>
          <w:b/>
          <w:lang w:eastAsia="ru-RU"/>
        </w:rPr>
        <w:t>д</w:t>
      </w:r>
      <w:proofErr w:type="spellEnd"/>
      <w:r>
        <w:rPr>
          <w:rFonts w:ascii="Times New Roman" w:hAnsi="Times New Roman"/>
          <w:b/>
          <w:lang w:eastAsia="ru-RU"/>
        </w:rPr>
        <w:t>/с комбинированного вида № 17)</w:t>
      </w:r>
    </w:p>
    <w:p w:rsidR="00E542DF" w:rsidRDefault="00E542DF" w:rsidP="00E542DF">
      <w:pPr>
        <w:jc w:val="center"/>
        <w:rPr>
          <w:rFonts w:ascii="Times New Roman" w:hAnsi="Times New Roman"/>
          <w:b/>
          <w:lang w:eastAsia="ru-RU"/>
        </w:rPr>
      </w:pPr>
      <w:r>
        <w:rPr>
          <w:rFonts w:ascii="Times New Roman" w:hAnsi="Times New Roman"/>
          <w:b/>
          <w:lang w:eastAsia="ru-RU"/>
        </w:rPr>
        <w:t xml:space="preserve">301600, Россия, Тульская область, </w:t>
      </w:r>
      <w:proofErr w:type="spellStart"/>
      <w:r>
        <w:rPr>
          <w:rFonts w:ascii="Times New Roman" w:hAnsi="Times New Roman"/>
          <w:b/>
          <w:lang w:eastAsia="ru-RU"/>
        </w:rPr>
        <w:t>Узловский</w:t>
      </w:r>
      <w:proofErr w:type="spellEnd"/>
      <w:r>
        <w:rPr>
          <w:rFonts w:ascii="Times New Roman" w:hAnsi="Times New Roman"/>
          <w:b/>
          <w:lang w:eastAsia="ru-RU"/>
        </w:rPr>
        <w:t xml:space="preserve"> район, город Узловая, </w:t>
      </w:r>
    </w:p>
    <w:p w:rsidR="00E542DF" w:rsidRDefault="00E542DF" w:rsidP="00E542DF">
      <w:pPr>
        <w:jc w:val="center"/>
        <w:rPr>
          <w:rFonts w:ascii="Times New Roman" w:hAnsi="Times New Roman"/>
          <w:b/>
          <w:lang w:eastAsia="ru-RU"/>
        </w:rPr>
      </w:pPr>
      <w:r>
        <w:rPr>
          <w:rFonts w:ascii="Times New Roman" w:hAnsi="Times New Roman"/>
          <w:b/>
          <w:lang w:eastAsia="ru-RU"/>
        </w:rPr>
        <w:t>переулок Тургенева дом 5</w:t>
      </w:r>
    </w:p>
    <w:p w:rsidR="00E542DF" w:rsidRDefault="00E542DF" w:rsidP="00E542DF">
      <w:pPr>
        <w:jc w:val="center"/>
        <w:rPr>
          <w:rFonts w:ascii="Times New Roman" w:hAnsi="Times New Roman"/>
          <w:b/>
          <w:lang w:eastAsia="ru-RU"/>
        </w:rPr>
      </w:pPr>
      <w:r>
        <w:rPr>
          <w:rFonts w:ascii="Times New Roman" w:hAnsi="Times New Roman"/>
          <w:b/>
          <w:lang w:eastAsia="ru-RU"/>
        </w:rPr>
        <w:t xml:space="preserve">телефон: (48731)6-44-68 </w:t>
      </w:r>
    </w:p>
    <w:p w:rsidR="00E542DF" w:rsidRDefault="00E542DF" w:rsidP="00E542DF">
      <w:pPr>
        <w:tabs>
          <w:tab w:val="left" w:pos="708"/>
          <w:tab w:val="center" w:pos="4677"/>
          <w:tab w:val="right" w:pos="9355"/>
        </w:tabs>
        <w:spacing w:after="200" w:line="276" w:lineRule="auto"/>
      </w:pPr>
    </w:p>
    <w:p w:rsidR="00E542DF" w:rsidRDefault="00E542DF" w:rsidP="00E542DF">
      <w:pPr>
        <w:rPr>
          <w:rFonts w:ascii="Times New Roman" w:hAnsi="Times New Roman"/>
        </w:rPr>
      </w:pPr>
    </w:p>
    <w:p w:rsidR="00E542DF" w:rsidRDefault="00E542DF" w:rsidP="00E542DF">
      <w:pPr>
        <w:jc w:val="center"/>
        <w:rPr>
          <w:rFonts w:ascii="Times New Roman" w:hAnsi="Times New Roman"/>
          <w:sz w:val="40"/>
          <w:szCs w:val="40"/>
        </w:rPr>
      </w:pPr>
      <w:r>
        <w:rPr>
          <w:rFonts w:ascii="Times New Roman" w:hAnsi="Times New Roman"/>
          <w:sz w:val="40"/>
          <w:szCs w:val="40"/>
        </w:rPr>
        <w:t>Перечень профессий и должностей работников, зан</w:t>
      </w:r>
      <w:r>
        <w:rPr>
          <w:rFonts w:ascii="Times New Roman" w:hAnsi="Times New Roman"/>
          <w:sz w:val="40"/>
          <w:szCs w:val="40"/>
        </w:rPr>
        <w:t>я</w:t>
      </w:r>
      <w:r>
        <w:rPr>
          <w:rFonts w:ascii="Times New Roman" w:hAnsi="Times New Roman"/>
          <w:sz w:val="40"/>
          <w:szCs w:val="40"/>
        </w:rPr>
        <w:t xml:space="preserve">тых на работах с </w:t>
      </w:r>
      <w:proofErr w:type="gramStart"/>
      <w:r>
        <w:rPr>
          <w:rFonts w:ascii="Times New Roman" w:hAnsi="Times New Roman"/>
          <w:sz w:val="40"/>
          <w:szCs w:val="40"/>
        </w:rPr>
        <w:t>вредными</w:t>
      </w:r>
      <w:proofErr w:type="gramEnd"/>
      <w:r>
        <w:rPr>
          <w:rFonts w:ascii="Times New Roman" w:hAnsi="Times New Roman"/>
          <w:sz w:val="40"/>
          <w:szCs w:val="40"/>
        </w:rPr>
        <w:t xml:space="preserve"> и (или) опасными </w:t>
      </w:r>
    </w:p>
    <w:p w:rsidR="00E542DF" w:rsidRDefault="00E542DF" w:rsidP="00E542DF">
      <w:pPr>
        <w:jc w:val="center"/>
        <w:rPr>
          <w:rFonts w:ascii="Times New Roman" w:hAnsi="Times New Roman"/>
          <w:sz w:val="40"/>
          <w:szCs w:val="40"/>
        </w:rPr>
      </w:pPr>
      <w:r>
        <w:rPr>
          <w:rFonts w:ascii="Times New Roman" w:hAnsi="Times New Roman"/>
          <w:sz w:val="40"/>
          <w:szCs w:val="40"/>
        </w:rPr>
        <w:t>условиями труда.</w:t>
      </w:r>
    </w:p>
    <w:tbl>
      <w:tblPr>
        <w:tblpPr w:leftFromText="180" w:rightFromText="180" w:vertAnchor="text" w:horzAnchor="margin" w:tblpY="8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4253"/>
        <w:gridCol w:w="2551"/>
        <w:gridCol w:w="1837"/>
      </w:tblGrid>
      <w:tr w:rsidR="00E542DF" w:rsidRPr="00235860" w:rsidTr="00E542DF">
        <w:tc>
          <w:tcPr>
            <w:tcW w:w="704"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w:t>
            </w:r>
          </w:p>
          <w:p w:rsidR="00E542DF" w:rsidRPr="00235860" w:rsidRDefault="00E542DF" w:rsidP="00E542DF">
            <w:pPr>
              <w:rPr>
                <w:rFonts w:ascii="Times New Roman" w:hAnsi="Times New Roman"/>
                <w:sz w:val="28"/>
                <w:szCs w:val="28"/>
                <w:lang w:eastAsia="ru-RU"/>
              </w:rPr>
            </w:pPr>
            <w:proofErr w:type="spellStart"/>
            <w:proofErr w:type="gramStart"/>
            <w:r w:rsidRPr="00235860">
              <w:rPr>
                <w:rFonts w:ascii="Times New Roman" w:hAnsi="Times New Roman"/>
                <w:sz w:val="28"/>
                <w:szCs w:val="28"/>
                <w:lang w:eastAsia="ru-RU"/>
              </w:rPr>
              <w:t>п</w:t>
            </w:r>
            <w:proofErr w:type="spellEnd"/>
            <w:proofErr w:type="gramEnd"/>
            <w:r w:rsidRPr="00235860">
              <w:rPr>
                <w:rFonts w:ascii="Times New Roman" w:hAnsi="Times New Roman"/>
                <w:sz w:val="28"/>
                <w:szCs w:val="28"/>
                <w:lang w:eastAsia="ru-RU"/>
              </w:rPr>
              <w:t>/</w:t>
            </w:r>
            <w:proofErr w:type="spellStart"/>
            <w:r w:rsidRPr="00235860">
              <w:rPr>
                <w:rFonts w:ascii="Times New Roman" w:hAnsi="Times New Roman"/>
                <w:sz w:val="28"/>
                <w:szCs w:val="28"/>
                <w:lang w:eastAsia="ru-RU"/>
              </w:rPr>
              <w:t>п</w:t>
            </w:r>
            <w:proofErr w:type="spellEnd"/>
          </w:p>
        </w:tc>
        <w:tc>
          <w:tcPr>
            <w:tcW w:w="4253"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Наименование профессии</w:t>
            </w:r>
          </w:p>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(должности)</w:t>
            </w:r>
          </w:p>
        </w:tc>
        <w:tc>
          <w:tcPr>
            <w:tcW w:w="2551"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Размер повышения оплаты труда</w:t>
            </w:r>
          </w:p>
        </w:tc>
        <w:tc>
          <w:tcPr>
            <w:tcW w:w="1837"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Класс вре</w:t>
            </w:r>
            <w:r w:rsidRPr="00235860">
              <w:rPr>
                <w:rFonts w:ascii="Times New Roman" w:hAnsi="Times New Roman"/>
                <w:sz w:val="28"/>
                <w:szCs w:val="28"/>
                <w:lang w:eastAsia="ru-RU"/>
              </w:rPr>
              <w:t>д</w:t>
            </w:r>
            <w:r w:rsidRPr="00235860">
              <w:rPr>
                <w:rFonts w:ascii="Times New Roman" w:hAnsi="Times New Roman"/>
                <w:sz w:val="28"/>
                <w:szCs w:val="28"/>
                <w:lang w:eastAsia="ru-RU"/>
              </w:rPr>
              <w:t>ности</w:t>
            </w:r>
          </w:p>
        </w:tc>
      </w:tr>
      <w:tr w:rsidR="00E542DF" w:rsidRPr="00235860" w:rsidTr="00E542DF">
        <w:tc>
          <w:tcPr>
            <w:tcW w:w="704"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1</w:t>
            </w:r>
          </w:p>
        </w:tc>
        <w:tc>
          <w:tcPr>
            <w:tcW w:w="4253"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Повар</w:t>
            </w:r>
          </w:p>
        </w:tc>
        <w:tc>
          <w:tcPr>
            <w:tcW w:w="2551"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12% должностного оклада (ставки)</w:t>
            </w:r>
          </w:p>
        </w:tc>
        <w:tc>
          <w:tcPr>
            <w:tcW w:w="1837"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3.1.</w:t>
            </w:r>
          </w:p>
        </w:tc>
      </w:tr>
      <w:tr w:rsidR="00E542DF" w:rsidRPr="00235860" w:rsidTr="00E542DF">
        <w:tc>
          <w:tcPr>
            <w:tcW w:w="704"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2</w:t>
            </w:r>
          </w:p>
        </w:tc>
        <w:tc>
          <w:tcPr>
            <w:tcW w:w="4253"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Шеф-повар</w:t>
            </w:r>
          </w:p>
        </w:tc>
        <w:tc>
          <w:tcPr>
            <w:tcW w:w="2551"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12%</w:t>
            </w:r>
          </w:p>
        </w:tc>
        <w:tc>
          <w:tcPr>
            <w:tcW w:w="1837"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3.1</w:t>
            </w:r>
          </w:p>
        </w:tc>
      </w:tr>
      <w:tr w:rsidR="00E542DF" w:rsidRPr="00235860" w:rsidTr="00E542DF">
        <w:tc>
          <w:tcPr>
            <w:tcW w:w="704"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3</w:t>
            </w:r>
          </w:p>
        </w:tc>
        <w:tc>
          <w:tcPr>
            <w:tcW w:w="4253"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Младший воспитатель санато</w:t>
            </w:r>
            <w:r w:rsidRPr="00235860">
              <w:rPr>
                <w:rFonts w:ascii="Times New Roman" w:hAnsi="Times New Roman"/>
                <w:sz w:val="28"/>
                <w:szCs w:val="28"/>
                <w:lang w:eastAsia="ru-RU"/>
              </w:rPr>
              <w:t>р</w:t>
            </w:r>
            <w:r w:rsidRPr="00235860">
              <w:rPr>
                <w:rFonts w:ascii="Times New Roman" w:hAnsi="Times New Roman"/>
                <w:sz w:val="28"/>
                <w:szCs w:val="28"/>
                <w:lang w:eastAsia="ru-RU"/>
              </w:rPr>
              <w:t>ной группы</w:t>
            </w:r>
          </w:p>
        </w:tc>
        <w:tc>
          <w:tcPr>
            <w:tcW w:w="2551"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10%</w:t>
            </w:r>
          </w:p>
        </w:tc>
        <w:tc>
          <w:tcPr>
            <w:tcW w:w="1837" w:type="dxa"/>
          </w:tcPr>
          <w:p w:rsidR="00E542DF" w:rsidRPr="00235860" w:rsidRDefault="00E542DF" w:rsidP="00E542DF">
            <w:pPr>
              <w:rPr>
                <w:rFonts w:ascii="Times New Roman" w:hAnsi="Times New Roman"/>
                <w:sz w:val="28"/>
                <w:szCs w:val="28"/>
                <w:lang w:eastAsia="ru-RU"/>
              </w:rPr>
            </w:pPr>
            <w:r w:rsidRPr="00235860">
              <w:rPr>
                <w:rFonts w:ascii="Times New Roman" w:hAnsi="Times New Roman"/>
                <w:sz w:val="28"/>
                <w:szCs w:val="28"/>
                <w:lang w:eastAsia="ru-RU"/>
              </w:rPr>
              <w:t>3.1</w:t>
            </w:r>
          </w:p>
        </w:tc>
      </w:tr>
    </w:tbl>
    <w:p w:rsidR="00E542DF" w:rsidRDefault="00E542DF" w:rsidP="00E542DF">
      <w:pPr>
        <w:widowControl w:val="0"/>
        <w:spacing w:line="360" w:lineRule="auto"/>
        <w:rPr>
          <w:b/>
          <w:color w:val="FF3838"/>
          <w:sz w:val="56"/>
          <w:szCs w:val="56"/>
          <w:shd w:val="clear" w:color="auto" w:fill="FFFF00"/>
        </w:rPr>
      </w:pPr>
    </w:p>
    <w:p w:rsidR="00E542DF" w:rsidRDefault="00E542DF" w:rsidP="00E542DF">
      <w:pPr>
        <w:rPr>
          <w:rFonts w:ascii="Times New Roman" w:hAnsi="Times New Roman"/>
          <w:sz w:val="40"/>
          <w:szCs w:val="40"/>
        </w:rPr>
      </w:pPr>
    </w:p>
    <w:p w:rsidR="00E542DF" w:rsidRDefault="00E542DF" w:rsidP="00E542DF">
      <w:pPr>
        <w:jc w:val="center"/>
        <w:rPr>
          <w:rFonts w:ascii="Times New Roman" w:hAnsi="Times New Roman"/>
          <w:sz w:val="28"/>
          <w:szCs w:val="28"/>
        </w:rPr>
      </w:pPr>
    </w:p>
    <w:p w:rsidR="00E542DF" w:rsidRDefault="00E542DF" w:rsidP="00E542DF">
      <w:pPr>
        <w:rPr>
          <w:rFonts w:ascii="Times New Roman" w:hAnsi="Times New Roman"/>
          <w:sz w:val="40"/>
          <w:szCs w:val="40"/>
        </w:rPr>
      </w:pPr>
    </w:p>
    <w:p w:rsidR="00E542DF" w:rsidRDefault="00E542DF" w:rsidP="00E542DF">
      <w:pPr>
        <w:rPr>
          <w:rFonts w:ascii="Times New Roman" w:hAnsi="Times New Roman"/>
          <w:sz w:val="40"/>
          <w:szCs w:val="40"/>
        </w:rPr>
      </w:pPr>
    </w:p>
    <w:p w:rsidR="00E542DF" w:rsidRPr="005C6D14" w:rsidRDefault="00E542DF" w:rsidP="00E542DF">
      <w:pPr>
        <w:rPr>
          <w:rFonts w:ascii="Times New Roman" w:hAnsi="Times New Roman"/>
          <w:sz w:val="28"/>
          <w:szCs w:val="28"/>
        </w:rPr>
      </w:pPr>
      <w:r w:rsidRPr="005C6D14">
        <w:rPr>
          <w:rFonts w:ascii="Times New Roman" w:hAnsi="Times New Roman"/>
          <w:sz w:val="28"/>
          <w:szCs w:val="28"/>
        </w:rPr>
        <w:t xml:space="preserve">  </w:t>
      </w:r>
      <w:r>
        <w:rPr>
          <w:rFonts w:ascii="Times New Roman" w:hAnsi="Times New Roman"/>
          <w:sz w:val="28"/>
          <w:szCs w:val="28"/>
        </w:rPr>
        <w:t xml:space="preserve">Председатель </w:t>
      </w:r>
      <w:r w:rsidRPr="005C6D14">
        <w:rPr>
          <w:rFonts w:ascii="Times New Roman" w:hAnsi="Times New Roman"/>
          <w:sz w:val="28"/>
          <w:szCs w:val="28"/>
        </w:rPr>
        <w:t xml:space="preserve">                                                          </w:t>
      </w:r>
      <w:r>
        <w:rPr>
          <w:rFonts w:ascii="Times New Roman" w:hAnsi="Times New Roman"/>
          <w:sz w:val="28"/>
          <w:szCs w:val="28"/>
        </w:rPr>
        <w:t xml:space="preserve">Заведующий МДОУ </w:t>
      </w:r>
      <w:proofErr w:type="spellStart"/>
      <w:r>
        <w:rPr>
          <w:rFonts w:ascii="Times New Roman" w:hAnsi="Times New Roman"/>
          <w:sz w:val="28"/>
          <w:szCs w:val="28"/>
        </w:rPr>
        <w:t>д</w:t>
      </w:r>
      <w:proofErr w:type="spellEnd"/>
      <w:r>
        <w:rPr>
          <w:rFonts w:ascii="Times New Roman" w:hAnsi="Times New Roman"/>
          <w:sz w:val="28"/>
          <w:szCs w:val="28"/>
        </w:rPr>
        <w:t>/</w:t>
      </w:r>
      <w:proofErr w:type="gramStart"/>
      <w:r>
        <w:rPr>
          <w:rFonts w:ascii="Times New Roman" w:hAnsi="Times New Roman"/>
          <w:sz w:val="28"/>
          <w:szCs w:val="28"/>
        </w:rPr>
        <w:t>с</w:t>
      </w:r>
      <w:proofErr w:type="gramEnd"/>
    </w:p>
    <w:p w:rsidR="00E542DF" w:rsidRDefault="00E542DF" w:rsidP="00E542DF">
      <w:pPr>
        <w:rPr>
          <w:rFonts w:ascii="Times New Roman" w:hAnsi="Times New Roman"/>
          <w:sz w:val="28"/>
          <w:szCs w:val="28"/>
        </w:rPr>
      </w:pPr>
      <w:r>
        <w:rPr>
          <w:rFonts w:ascii="Times New Roman" w:hAnsi="Times New Roman"/>
          <w:sz w:val="28"/>
          <w:szCs w:val="28"/>
        </w:rPr>
        <w:t xml:space="preserve">  профсоюзного комитета                                      комбинированного вида №17</w:t>
      </w:r>
    </w:p>
    <w:p w:rsidR="00E542DF" w:rsidRDefault="00E542DF" w:rsidP="00E542DF">
      <w:pPr>
        <w:rPr>
          <w:rFonts w:ascii="Times New Roman" w:hAnsi="Times New Roman"/>
          <w:sz w:val="28"/>
          <w:szCs w:val="28"/>
        </w:rPr>
      </w:pPr>
      <w:r>
        <w:rPr>
          <w:rFonts w:ascii="Times New Roman" w:hAnsi="Times New Roman"/>
          <w:sz w:val="28"/>
          <w:szCs w:val="28"/>
        </w:rPr>
        <w:t xml:space="preserve">            </w:t>
      </w:r>
      <w:r w:rsidRPr="005C6D14">
        <w:rPr>
          <w:rFonts w:ascii="Times New Roman" w:hAnsi="Times New Roman"/>
          <w:sz w:val="28"/>
          <w:szCs w:val="28"/>
        </w:rPr>
        <w:t xml:space="preserve">    </w:t>
      </w:r>
      <w:r>
        <w:rPr>
          <w:rFonts w:ascii="Times New Roman" w:hAnsi="Times New Roman"/>
          <w:sz w:val="28"/>
          <w:szCs w:val="28"/>
        </w:rPr>
        <w:t>И.И. Харина</w:t>
      </w:r>
      <w:r w:rsidRPr="005C6D14">
        <w:rPr>
          <w:rFonts w:ascii="Times New Roman" w:hAnsi="Times New Roman"/>
          <w:sz w:val="28"/>
          <w:szCs w:val="28"/>
        </w:rPr>
        <w:t xml:space="preserve">      </w:t>
      </w:r>
      <w:r>
        <w:rPr>
          <w:rFonts w:ascii="Times New Roman" w:hAnsi="Times New Roman"/>
          <w:sz w:val="28"/>
          <w:szCs w:val="28"/>
        </w:rPr>
        <w:t xml:space="preserve">                                                            </w:t>
      </w:r>
      <w:r w:rsidRPr="005C6D14">
        <w:rPr>
          <w:rFonts w:ascii="Times New Roman" w:hAnsi="Times New Roman"/>
          <w:sz w:val="28"/>
          <w:szCs w:val="28"/>
        </w:rPr>
        <w:t xml:space="preserve">  </w:t>
      </w:r>
      <w:r>
        <w:rPr>
          <w:rFonts w:ascii="Times New Roman" w:hAnsi="Times New Roman"/>
          <w:sz w:val="28"/>
          <w:szCs w:val="28"/>
        </w:rPr>
        <w:t>О.В.Хрусталева</w:t>
      </w:r>
      <w:r w:rsidRPr="005C6D14">
        <w:rPr>
          <w:rFonts w:ascii="Times New Roman" w:hAnsi="Times New Roman"/>
          <w:sz w:val="28"/>
          <w:szCs w:val="28"/>
        </w:rPr>
        <w:t xml:space="preserve">    </w:t>
      </w:r>
    </w:p>
    <w:p w:rsidR="00E542DF" w:rsidRDefault="00E542DF" w:rsidP="00E542DF">
      <w:pPr>
        <w:rPr>
          <w:rFonts w:ascii="Times New Roman" w:hAnsi="Times New Roman"/>
          <w:sz w:val="28"/>
          <w:szCs w:val="28"/>
        </w:rPr>
      </w:pPr>
      <w:r w:rsidRPr="005C6D14">
        <w:rPr>
          <w:rFonts w:ascii="Times New Roman" w:hAnsi="Times New Roman"/>
          <w:sz w:val="28"/>
          <w:szCs w:val="28"/>
        </w:rPr>
        <w:t xml:space="preserve">          </w:t>
      </w:r>
      <w:r>
        <w:rPr>
          <w:rFonts w:ascii="Times New Roman" w:hAnsi="Times New Roman"/>
          <w:sz w:val="28"/>
          <w:szCs w:val="28"/>
        </w:rPr>
        <w:t xml:space="preserve">                                                                                                              </w:t>
      </w: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sz w:val="28"/>
          <w:szCs w:val="28"/>
        </w:rPr>
      </w:pPr>
    </w:p>
    <w:p w:rsidR="00E542DF" w:rsidRDefault="00E542DF" w:rsidP="00E542DF">
      <w:pPr>
        <w:jc w:val="center"/>
        <w:rPr>
          <w:rFonts w:ascii="Times New Roman" w:hAnsi="Times New Roman"/>
          <w:b/>
          <w:lang w:eastAsia="ru-RU"/>
        </w:rPr>
      </w:pPr>
      <w:r>
        <w:rPr>
          <w:rFonts w:ascii="Times New Roman" w:hAnsi="Times New Roman"/>
          <w:sz w:val="28"/>
          <w:szCs w:val="28"/>
        </w:rPr>
        <w:t xml:space="preserve">       </w:t>
      </w:r>
    </w:p>
    <w:p w:rsidR="00E542DF" w:rsidRDefault="00E542DF" w:rsidP="00E542DF">
      <w:pPr>
        <w:jc w:val="center"/>
        <w:rPr>
          <w:rFonts w:ascii="Times New Roman" w:hAnsi="Times New Roman"/>
          <w:b/>
          <w:lang w:eastAsia="ru-RU"/>
        </w:rPr>
      </w:pPr>
      <w:r>
        <w:rPr>
          <w:rFonts w:ascii="Times New Roman" w:hAnsi="Times New Roman"/>
          <w:b/>
          <w:lang w:eastAsia="ru-RU"/>
        </w:rPr>
        <w:lastRenderedPageBreak/>
        <w:t xml:space="preserve">Муниципальное дошкольное образовательное учреждение детский сад </w:t>
      </w:r>
    </w:p>
    <w:p w:rsidR="00E542DF" w:rsidRDefault="00E542DF" w:rsidP="00E542DF">
      <w:pPr>
        <w:jc w:val="center"/>
        <w:rPr>
          <w:rFonts w:ascii="Times New Roman" w:hAnsi="Times New Roman"/>
          <w:b/>
          <w:lang w:eastAsia="ru-RU"/>
        </w:rPr>
      </w:pPr>
      <w:r>
        <w:rPr>
          <w:rFonts w:ascii="Times New Roman" w:hAnsi="Times New Roman"/>
          <w:b/>
          <w:lang w:eastAsia="ru-RU"/>
        </w:rPr>
        <w:t>Комбинированного вида № 17</w:t>
      </w:r>
    </w:p>
    <w:p w:rsidR="00E542DF" w:rsidRDefault="00E542DF" w:rsidP="00E542DF">
      <w:pPr>
        <w:jc w:val="center"/>
        <w:rPr>
          <w:rFonts w:ascii="Times New Roman" w:hAnsi="Times New Roman"/>
          <w:b/>
          <w:lang w:eastAsia="ru-RU"/>
        </w:rPr>
      </w:pPr>
      <w:r>
        <w:rPr>
          <w:rFonts w:ascii="Times New Roman" w:hAnsi="Times New Roman"/>
          <w:b/>
          <w:lang w:eastAsia="ru-RU"/>
        </w:rPr>
        <w:t xml:space="preserve">(МДОУ </w:t>
      </w:r>
      <w:proofErr w:type="spellStart"/>
      <w:r>
        <w:rPr>
          <w:rFonts w:ascii="Times New Roman" w:hAnsi="Times New Roman"/>
          <w:b/>
          <w:lang w:eastAsia="ru-RU"/>
        </w:rPr>
        <w:t>д</w:t>
      </w:r>
      <w:proofErr w:type="spellEnd"/>
      <w:r>
        <w:rPr>
          <w:rFonts w:ascii="Times New Roman" w:hAnsi="Times New Roman"/>
          <w:b/>
          <w:lang w:eastAsia="ru-RU"/>
        </w:rPr>
        <w:t>/с комбинированного вида № 17)</w:t>
      </w:r>
    </w:p>
    <w:p w:rsidR="00E542DF" w:rsidRDefault="00E542DF" w:rsidP="00E542DF">
      <w:pPr>
        <w:jc w:val="center"/>
        <w:rPr>
          <w:rFonts w:ascii="Times New Roman" w:hAnsi="Times New Roman"/>
          <w:b/>
          <w:lang w:eastAsia="ru-RU"/>
        </w:rPr>
      </w:pPr>
      <w:r>
        <w:rPr>
          <w:rFonts w:ascii="Times New Roman" w:hAnsi="Times New Roman"/>
          <w:b/>
          <w:lang w:eastAsia="ru-RU"/>
        </w:rPr>
        <w:t xml:space="preserve">301600, Россия, Тульская область, </w:t>
      </w:r>
      <w:proofErr w:type="spellStart"/>
      <w:r>
        <w:rPr>
          <w:rFonts w:ascii="Times New Roman" w:hAnsi="Times New Roman"/>
          <w:b/>
          <w:lang w:eastAsia="ru-RU"/>
        </w:rPr>
        <w:t>Узловский</w:t>
      </w:r>
      <w:proofErr w:type="spellEnd"/>
      <w:r>
        <w:rPr>
          <w:rFonts w:ascii="Times New Roman" w:hAnsi="Times New Roman"/>
          <w:b/>
          <w:lang w:eastAsia="ru-RU"/>
        </w:rPr>
        <w:t xml:space="preserve"> район, город Узловая, </w:t>
      </w:r>
    </w:p>
    <w:p w:rsidR="00E542DF" w:rsidRDefault="00E542DF" w:rsidP="00E542DF">
      <w:pPr>
        <w:jc w:val="center"/>
        <w:rPr>
          <w:rFonts w:ascii="Times New Roman" w:hAnsi="Times New Roman"/>
          <w:b/>
          <w:lang w:eastAsia="ru-RU"/>
        </w:rPr>
      </w:pPr>
      <w:r>
        <w:rPr>
          <w:rFonts w:ascii="Times New Roman" w:hAnsi="Times New Roman"/>
          <w:b/>
          <w:lang w:eastAsia="ru-RU"/>
        </w:rPr>
        <w:t>переулок Тургенева дом 5</w:t>
      </w:r>
    </w:p>
    <w:p w:rsidR="00E542DF" w:rsidRDefault="00E542DF" w:rsidP="00E542DF">
      <w:pPr>
        <w:jc w:val="center"/>
        <w:rPr>
          <w:rFonts w:ascii="Times New Roman" w:hAnsi="Times New Roman"/>
          <w:b/>
          <w:lang w:eastAsia="ru-RU"/>
        </w:rPr>
      </w:pPr>
      <w:r>
        <w:rPr>
          <w:rFonts w:ascii="Times New Roman" w:hAnsi="Times New Roman"/>
          <w:b/>
          <w:lang w:eastAsia="ru-RU"/>
        </w:rPr>
        <w:t xml:space="preserve">телефон: (48731)6-44-68 </w:t>
      </w:r>
    </w:p>
    <w:p w:rsidR="00E542DF" w:rsidRDefault="00E542DF" w:rsidP="00E542DF">
      <w:pPr>
        <w:tabs>
          <w:tab w:val="left" w:pos="708"/>
          <w:tab w:val="center" w:pos="4677"/>
          <w:tab w:val="right" w:pos="9355"/>
        </w:tabs>
        <w:spacing w:after="200" w:line="276" w:lineRule="auto"/>
      </w:pPr>
    </w:p>
    <w:p w:rsidR="00E542DF" w:rsidRDefault="00E542DF" w:rsidP="00E542DF">
      <w:pPr>
        <w:tabs>
          <w:tab w:val="left" w:pos="708"/>
          <w:tab w:val="center" w:pos="4677"/>
          <w:tab w:val="right" w:pos="9355"/>
        </w:tabs>
        <w:spacing w:after="200" w:line="276" w:lineRule="auto"/>
      </w:pPr>
    </w:p>
    <w:p w:rsidR="00E542DF" w:rsidRDefault="00E542DF" w:rsidP="00E542DF">
      <w:pPr>
        <w:tabs>
          <w:tab w:val="left" w:pos="708"/>
          <w:tab w:val="center" w:pos="4677"/>
          <w:tab w:val="right" w:pos="9355"/>
        </w:tabs>
        <w:spacing w:after="200" w:line="276" w:lineRule="auto"/>
      </w:pPr>
    </w:p>
    <w:p w:rsidR="00E542DF" w:rsidRDefault="00E542DF" w:rsidP="00E542DF">
      <w:pPr>
        <w:spacing w:after="200" w:line="276" w:lineRule="auto"/>
        <w:jc w:val="center"/>
        <w:rPr>
          <w:rFonts w:ascii="Times New Roman" w:hAnsi="Times New Roman"/>
          <w:b/>
          <w:color w:val="000000"/>
          <w:sz w:val="28"/>
          <w:szCs w:val="28"/>
        </w:rPr>
      </w:pPr>
      <w:r>
        <w:rPr>
          <w:rFonts w:ascii="Times New Roman" w:hAnsi="Times New Roman"/>
          <w:b/>
          <w:color w:val="000000"/>
          <w:sz w:val="28"/>
          <w:szCs w:val="28"/>
        </w:rPr>
        <w:t>Перечень профессий и должностей работников, имеющих право на обе</w:t>
      </w:r>
      <w:r>
        <w:rPr>
          <w:rFonts w:ascii="Times New Roman" w:hAnsi="Times New Roman"/>
          <w:b/>
          <w:color w:val="000000"/>
          <w:sz w:val="28"/>
          <w:szCs w:val="28"/>
        </w:rPr>
        <w:t>с</w:t>
      </w:r>
      <w:r>
        <w:rPr>
          <w:rFonts w:ascii="Times New Roman" w:hAnsi="Times New Roman"/>
          <w:b/>
          <w:color w:val="000000"/>
          <w:sz w:val="28"/>
          <w:szCs w:val="28"/>
        </w:rPr>
        <w:t>печение специальной одеждой, обувью и другими средствами индивид</w:t>
      </w:r>
      <w:r>
        <w:rPr>
          <w:rFonts w:ascii="Times New Roman" w:hAnsi="Times New Roman"/>
          <w:b/>
          <w:color w:val="000000"/>
          <w:sz w:val="28"/>
          <w:szCs w:val="28"/>
        </w:rPr>
        <w:t>у</w:t>
      </w:r>
      <w:r>
        <w:rPr>
          <w:rFonts w:ascii="Times New Roman" w:hAnsi="Times New Roman"/>
          <w:b/>
          <w:color w:val="000000"/>
          <w:sz w:val="28"/>
          <w:szCs w:val="28"/>
        </w:rPr>
        <w:t>альной защиты, а также моющими и обезжиривающими средствами:</w:t>
      </w:r>
    </w:p>
    <w:p w:rsidR="00E542DF" w:rsidRDefault="00E542DF" w:rsidP="00E542DF">
      <w:pPr>
        <w:tabs>
          <w:tab w:val="left" w:pos="708"/>
          <w:tab w:val="center" w:pos="4677"/>
          <w:tab w:val="right" w:pos="9355"/>
        </w:tabs>
        <w:spacing w:after="200" w:line="276" w:lineRule="auto"/>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Pr="005C6D14" w:rsidRDefault="00E542DF" w:rsidP="00E542DF">
      <w:pPr>
        <w:pStyle w:val="af9"/>
        <w:jc w:val="both"/>
        <w:rPr>
          <w:rFonts w:ascii="Times New Roman" w:hAnsi="Times New Roman"/>
          <w:sz w:val="26"/>
          <w:szCs w:val="26"/>
        </w:rPr>
      </w:pPr>
      <w:proofErr w:type="gramStart"/>
      <w:r w:rsidRPr="005C6D14">
        <w:rPr>
          <w:rFonts w:ascii="Times New Roman" w:hAnsi="Times New Roman"/>
          <w:sz w:val="26"/>
          <w:szCs w:val="26"/>
        </w:rPr>
        <w:t>Согласован</w:t>
      </w:r>
      <w:proofErr w:type="gramEnd"/>
      <w:r w:rsidRPr="005C6D14">
        <w:rPr>
          <w:rFonts w:ascii="Times New Roman" w:hAnsi="Times New Roman"/>
          <w:sz w:val="26"/>
          <w:szCs w:val="26"/>
        </w:rPr>
        <w:t xml:space="preserve">                                              </w:t>
      </w:r>
      <w:r>
        <w:rPr>
          <w:rFonts w:ascii="Times New Roman" w:hAnsi="Times New Roman"/>
          <w:sz w:val="26"/>
          <w:szCs w:val="26"/>
        </w:rPr>
        <w:t xml:space="preserve">                    Утвержден </w:t>
      </w:r>
      <w:r w:rsidRPr="005C6D14">
        <w:rPr>
          <w:rFonts w:ascii="Times New Roman" w:hAnsi="Times New Roman"/>
          <w:sz w:val="26"/>
          <w:szCs w:val="26"/>
        </w:rPr>
        <w:t xml:space="preserve"> по МДОУ</w:t>
      </w:r>
    </w:p>
    <w:p w:rsidR="00E542DF" w:rsidRPr="005C6D14" w:rsidRDefault="00E542DF" w:rsidP="00E542DF">
      <w:pPr>
        <w:pStyle w:val="af9"/>
        <w:rPr>
          <w:rFonts w:ascii="Times New Roman" w:hAnsi="Times New Roman"/>
          <w:sz w:val="26"/>
          <w:szCs w:val="26"/>
        </w:rPr>
      </w:pPr>
      <w:r w:rsidRPr="005C6D14">
        <w:rPr>
          <w:rFonts w:ascii="Times New Roman" w:hAnsi="Times New Roman"/>
          <w:sz w:val="26"/>
          <w:szCs w:val="26"/>
        </w:rPr>
        <w:t xml:space="preserve">с профсоюзной организацией                                   </w:t>
      </w:r>
      <w:proofErr w:type="spellStart"/>
      <w:r w:rsidRPr="005C6D14">
        <w:rPr>
          <w:rFonts w:ascii="Times New Roman" w:hAnsi="Times New Roman"/>
          <w:sz w:val="26"/>
          <w:szCs w:val="26"/>
        </w:rPr>
        <w:t>д</w:t>
      </w:r>
      <w:proofErr w:type="spellEnd"/>
      <w:r w:rsidRPr="005C6D14">
        <w:rPr>
          <w:rFonts w:ascii="Times New Roman" w:hAnsi="Times New Roman"/>
          <w:sz w:val="26"/>
          <w:szCs w:val="26"/>
        </w:rPr>
        <w:t>/с комбинированного вида № 17</w:t>
      </w:r>
    </w:p>
    <w:p w:rsidR="00E542DF" w:rsidRPr="005C6D14" w:rsidRDefault="00E542DF" w:rsidP="00E542DF">
      <w:pPr>
        <w:pStyle w:val="af9"/>
        <w:rPr>
          <w:rFonts w:ascii="Times New Roman" w:hAnsi="Times New Roman"/>
          <w:spacing w:val="-2"/>
          <w:sz w:val="26"/>
          <w:szCs w:val="26"/>
        </w:rPr>
      </w:pPr>
      <w:r w:rsidRPr="005C6D14">
        <w:rPr>
          <w:rStyle w:val="FontStyle14"/>
          <w:rFonts w:ascii="Times New Roman" w:hAnsi="Times New Roman" w:cs="Times New Roman"/>
          <w:b w:val="0"/>
          <w:sz w:val="26"/>
          <w:szCs w:val="26"/>
        </w:rPr>
        <w:t xml:space="preserve">председатель профсоюзного комитета                               </w:t>
      </w:r>
      <w:r w:rsidRPr="005C6D14">
        <w:rPr>
          <w:rFonts w:ascii="Times New Roman" w:hAnsi="Times New Roman"/>
          <w:sz w:val="26"/>
          <w:szCs w:val="26"/>
        </w:rPr>
        <w:t xml:space="preserve">от </w:t>
      </w:r>
      <w:r w:rsidRPr="005C6D14">
        <w:rPr>
          <w:rFonts w:ascii="Times New Roman" w:hAnsi="Times New Roman"/>
          <w:spacing w:val="2"/>
          <w:sz w:val="26"/>
          <w:szCs w:val="26"/>
        </w:rPr>
        <w:t xml:space="preserve">              2022 года </w:t>
      </w:r>
      <w:r w:rsidRPr="005C6D14">
        <w:rPr>
          <w:rFonts w:ascii="Times New Roman" w:hAnsi="Times New Roman"/>
          <w:sz w:val="26"/>
          <w:szCs w:val="26"/>
        </w:rPr>
        <w:t xml:space="preserve">№  </w:t>
      </w:r>
    </w:p>
    <w:p w:rsidR="00E542DF" w:rsidRPr="005C6D14" w:rsidRDefault="00E542DF" w:rsidP="00E542DF">
      <w:pPr>
        <w:pStyle w:val="af9"/>
        <w:rPr>
          <w:rFonts w:ascii="Times New Roman" w:hAnsi="Times New Roman"/>
          <w:sz w:val="26"/>
          <w:szCs w:val="26"/>
        </w:rPr>
      </w:pPr>
    </w:p>
    <w:p w:rsidR="00E542DF" w:rsidRPr="005C6D14" w:rsidRDefault="00E542DF" w:rsidP="00E542DF">
      <w:pPr>
        <w:pStyle w:val="af9"/>
        <w:rPr>
          <w:rFonts w:ascii="Times New Roman" w:hAnsi="Times New Roman"/>
          <w:sz w:val="26"/>
          <w:szCs w:val="26"/>
        </w:rPr>
      </w:pPr>
    </w:p>
    <w:p w:rsidR="00E542DF" w:rsidRPr="005C6D14" w:rsidRDefault="00E542DF" w:rsidP="00E542DF">
      <w:pPr>
        <w:pStyle w:val="af9"/>
        <w:rPr>
          <w:rStyle w:val="FontStyle11"/>
          <w:rFonts w:ascii="Times New Roman" w:hAnsi="Times New Roman" w:cs="Times New Roman"/>
          <w:sz w:val="26"/>
          <w:szCs w:val="26"/>
        </w:rPr>
      </w:pPr>
      <w:r w:rsidRPr="005C6D14">
        <w:rPr>
          <w:rStyle w:val="FontStyle14"/>
          <w:rFonts w:ascii="Times New Roman" w:hAnsi="Times New Roman" w:cs="Times New Roman"/>
          <w:b w:val="0"/>
          <w:sz w:val="26"/>
          <w:szCs w:val="26"/>
        </w:rPr>
        <w:t>__________________ И.И. Харина</w:t>
      </w:r>
      <w:r w:rsidRPr="005C6D14">
        <w:rPr>
          <w:rFonts w:ascii="Times New Roman" w:hAnsi="Times New Roman"/>
          <w:sz w:val="26"/>
          <w:szCs w:val="26"/>
        </w:rPr>
        <w:t xml:space="preserve">                            заведующий            О.В.Хрусталева</w:t>
      </w:r>
    </w:p>
    <w:p w:rsidR="00E542DF" w:rsidRDefault="00E542DF" w:rsidP="00E542DF">
      <w:pPr>
        <w:jc w:val="center"/>
        <w:rPr>
          <w:rFonts w:ascii="Times New Roman" w:hAnsi="Times New Roman"/>
          <w:sz w:val="26"/>
          <w:szCs w:val="26"/>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Pr="009347EB" w:rsidRDefault="00E542DF" w:rsidP="00E542DF">
      <w:pP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jc w:val="center"/>
        <w:rPr>
          <w:rFonts w:ascii="Times New Roman" w:hAnsi="Times New Roman"/>
          <w:b/>
          <w:lang w:eastAsia="ru-RU"/>
        </w:rPr>
      </w:pPr>
    </w:p>
    <w:tbl>
      <w:tblPr>
        <w:tblW w:w="9741" w:type="dxa"/>
        <w:jc w:val="center"/>
        <w:tblLayout w:type="fixed"/>
        <w:tblCellMar>
          <w:left w:w="28" w:type="dxa"/>
          <w:right w:w="28" w:type="dxa"/>
        </w:tblCellMar>
        <w:tblLook w:val="00A0"/>
      </w:tblPr>
      <w:tblGrid>
        <w:gridCol w:w="567"/>
        <w:gridCol w:w="2268"/>
        <w:gridCol w:w="4679"/>
        <w:gridCol w:w="2227"/>
      </w:tblGrid>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lastRenderedPageBreak/>
              <w:t>№</w:t>
            </w:r>
            <w:r>
              <w:rPr>
                <w:rFonts w:ascii="Times New Roman" w:hAnsi="Times New Roman"/>
                <w:sz w:val="26"/>
                <w:szCs w:val="26"/>
                <w:lang w:eastAsia="ru-RU"/>
              </w:rPr>
              <w:br/>
            </w:r>
            <w:proofErr w:type="spellStart"/>
            <w:proofErr w:type="gramStart"/>
            <w:r>
              <w:rPr>
                <w:rFonts w:ascii="Times New Roman" w:hAnsi="Times New Roman"/>
                <w:sz w:val="26"/>
                <w:szCs w:val="26"/>
                <w:lang w:eastAsia="ru-RU"/>
              </w:rPr>
              <w:t>п</w:t>
            </w:r>
            <w:proofErr w:type="spellEnd"/>
            <w:proofErr w:type="gramEnd"/>
            <w:r>
              <w:rPr>
                <w:rFonts w:ascii="Times New Roman" w:hAnsi="Times New Roman"/>
                <w:sz w:val="26"/>
                <w:szCs w:val="26"/>
                <w:lang w:eastAsia="ru-RU"/>
              </w:rPr>
              <w:t>/</w:t>
            </w:r>
            <w:proofErr w:type="spellStart"/>
            <w:r>
              <w:rPr>
                <w:rFonts w:ascii="Times New Roman" w:hAnsi="Times New Roman"/>
                <w:sz w:val="26"/>
                <w:szCs w:val="26"/>
                <w:lang w:eastAsia="ru-RU"/>
              </w:rPr>
              <w:t>п</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Наименование профессий или должностей</w:t>
            </w:r>
          </w:p>
        </w:tc>
        <w:tc>
          <w:tcPr>
            <w:tcW w:w="4679" w:type="dxa"/>
            <w:tcBorders>
              <w:top w:val="single" w:sz="4" w:space="0" w:color="000000"/>
              <w:left w:val="single" w:sz="4" w:space="0" w:color="000000"/>
              <w:bottom w:val="single" w:sz="4" w:space="0" w:color="000000"/>
              <w:right w:val="single" w:sz="4" w:space="0" w:color="000000"/>
            </w:tcBorders>
            <w:vAlign w:val="center"/>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Наименование средств индивидуальной защиты</w:t>
            </w:r>
          </w:p>
        </w:tc>
        <w:tc>
          <w:tcPr>
            <w:tcW w:w="2227" w:type="dxa"/>
            <w:tcBorders>
              <w:top w:val="single" w:sz="4" w:space="0" w:color="000000"/>
              <w:left w:val="single" w:sz="4" w:space="0" w:color="000000"/>
              <w:bottom w:val="single" w:sz="4" w:space="0" w:color="000000"/>
              <w:right w:val="single" w:sz="4" w:space="0" w:color="000000"/>
            </w:tcBorders>
            <w:vAlign w:val="center"/>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Норма выдачи на</w:t>
            </w:r>
            <w:r>
              <w:rPr>
                <w:rFonts w:ascii="Times New Roman" w:hAnsi="Times New Roman"/>
                <w:sz w:val="26"/>
                <w:szCs w:val="26"/>
                <w:lang w:val="en-US" w:eastAsia="ru-RU"/>
              </w:rPr>
              <w:t> </w:t>
            </w:r>
            <w:r>
              <w:rPr>
                <w:rFonts w:ascii="Times New Roman" w:hAnsi="Times New Roman"/>
                <w:sz w:val="26"/>
                <w:szCs w:val="26"/>
                <w:lang w:eastAsia="ru-RU"/>
              </w:rPr>
              <w:t>год</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(единицы, ко</w:t>
            </w:r>
            <w:r>
              <w:rPr>
                <w:rFonts w:ascii="Times New Roman" w:hAnsi="Times New Roman"/>
                <w:sz w:val="26"/>
                <w:szCs w:val="26"/>
                <w:lang w:eastAsia="ru-RU"/>
              </w:rPr>
              <w:t>м</w:t>
            </w:r>
            <w:r>
              <w:rPr>
                <w:rFonts w:ascii="Times New Roman" w:hAnsi="Times New Roman"/>
                <w:sz w:val="26"/>
                <w:szCs w:val="26"/>
                <w:lang w:eastAsia="ru-RU"/>
              </w:rPr>
              <w:t>плекты)</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2</w:t>
            </w: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3</w:t>
            </w: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4</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Дворник</w:t>
            </w: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Костюм хлопчатобумажный или костюм из смешанных тканей</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Фартук хлопчатобумажный с нагрудн</w:t>
            </w:r>
            <w:r>
              <w:rPr>
                <w:rFonts w:ascii="Times New Roman" w:hAnsi="Times New Roman"/>
                <w:sz w:val="26"/>
                <w:szCs w:val="26"/>
                <w:lang w:eastAsia="ru-RU"/>
              </w:rPr>
              <w:t>и</w:t>
            </w:r>
            <w:r>
              <w:rPr>
                <w:rFonts w:ascii="Times New Roman" w:hAnsi="Times New Roman"/>
                <w:sz w:val="26"/>
                <w:szCs w:val="26"/>
                <w:lang w:eastAsia="ru-RU"/>
              </w:rPr>
              <w:t>ком</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Жилет сигнальный повышенной видим</w:t>
            </w:r>
            <w:r>
              <w:rPr>
                <w:rFonts w:ascii="Times New Roman" w:hAnsi="Times New Roman"/>
                <w:sz w:val="26"/>
                <w:szCs w:val="26"/>
                <w:lang w:eastAsia="ru-RU"/>
              </w:rPr>
              <w:t>о</w:t>
            </w:r>
            <w:r>
              <w:rPr>
                <w:rFonts w:ascii="Times New Roman" w:hAnsi="Times New Roman"/>
                <w:sz w:val="26"/>
                <w:szCs w:val="26"/>
                <w:lang w:eastAsia="ru-RU"/>
              </w:rPr>
              <w:t>сти</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Рукавицы комбинированные или</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перчатки с полимерным покрытием</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 xml:space="preserve">Плащ непромокаемый </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Зимой дополнительно:</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Куртка на утепляющей прокладке</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Валенки или сапоги кожаные утепле</w:t>
            </w:r>
            <w:r>
              <w:rPr>
                <w:rFonts w:ascii="Times New Roman" w:hAnsi="Times New Roman"/>
                <w:sz w:val="26"/>
                <w:szCs w:val="26"/>
                <w:lang w:eastAsia="ru-RU"/>
              </w:rPr>
              <w:t>н</w:t>
            </w:r>
            <w:r>
              <w:rPr>
                <w:rFonts w:ascii="Times New Roman" w:hAnsi="Times New Roman"/>
                <w:sz w:val="26"/>
                <w:szCs w:val="26"/>
                <w:lang w:eastAsia="ru-RU"/>
              </w:rPr>
              <w:t>ные</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Галоши на валенки</w:t>
            </w: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6 пар</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на 3 года</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на 2,5 года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 на 2,5 года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 на 2,5 года</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Машинист по стирке и ремонту спецодежды</w:t>
            </w: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Костюм хлопчатобумажный или костюм из смешанных тканей</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Фартук хлопчатобумажный с нагрудн</w:t>
            </w:r>
            <w:r>
              <w:rPr>
                <w:rFonts w:ascii="Times New Roman" w:hAnsi="Times New Roman"/>
                <w:sz w:val="26"/>
                <w:szCs w:val="26"/>
                <w:lang w:eastAsia="ru-RU"/>
              </w:rPr>
              <w:t>и</w:t>
            </w:r>
            <w:r>
              <w:rPr>
                <w:rFonts w:ascii="Times New Roman" w:hAnsi="Times New Roman"/>
                <w:sz w:val="26"/>
                <w:szCs w:val="26"/>
                <w:lang w:eastAsia="ru-RU"/>
              </w:rPr>
              <w:t>ком</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Сапоги резиновые</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Перчатки резиновые</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Рукавицы резиновые или перчатки с п</w:t>
            </w:r>
            <w:r>
              <w:rPr>
                <w:rFonts w:ascii="Times New Roman" w:hAnsi="Times New Roman"/>
                <w:sz w:val="26"/>
                <w:szCs w:val="26"/>
                <w:lang w:eastAsia="ru-RU"/>
              </w:rPr>
              <w:t>о</w:t>
            </w:r>
            <w:r>
              <w:rPr>
                <w:rFonts w:ascii="Times New Roman" w:hAnsi="Times New Roman"/>
                <w:sz w:val="26"/>
                <w:szCs w:val="26"/>
                <w:lang w:eastAsia="ru-RU"/>
              </w:rPr>
              <w:t>лимерным покрытием</w:t>
            </w: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2</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дежурные</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4 пары</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rPr>
                <w:rFonts w:ascii="Times New Roman" w:hAnsi="Times New Roman"/>
                <w:sz w:val="26"/>
                <w:szCs w:val="26"/>
                <w:lang w:eastAsia="ru-RU"/>
              </w:rPr>
            </w:pPr>
            <w:r>
              <w:rPr>
                <w:rFonts w:ascii="Times New Roman" w:hAnsi="Times New Roman"/>
                <w:sz w:val="26"/>
                <w:szCs w:val="26"/>
                <w:lang w:eastAsia="ru-RU"/>
              </w:rPr>
              <w:t>Рабочий по ко</w:t>
            </w:r>
            <w:r>
              <w:rPr>
                <w:rFonts w:ascii="Times New Roman" w:hAnsi="Times New Roman"/>
                <w:sz w:val="26"/>
                <w:szCs w:val="26"/>
                <w:lang w:eastAsia="ru-RU"/>
              </w:rPr>
              <w:t>м</w:t>
            </w:r>
            <w:r>
              <w:rPr>
                <w:rFonts w:ascii="Times New Roman" w:hAnsi="Times New Roman"/>
                <w:sz w:val="26"/>
                <w:szCs w:val="26"/>
                <w:lang w:eastAsia="ru-RU"/>
              </w:rPr>
              <w:t>плексному обсл</w:t>
            </w:r>
            <w:r>
              <w:rPr>
                <w:rFonts w:ascii="Times New Roman" w:hAnsi="Times New Roman"/>
                <w:sz w:val="26"/>
                <w:szCs w:val="26"/>
                <w:lang w:eastAsia="ru-RU"/>
              </w:rPr>
              <w:t>у</w:t>
            </w:r>
            <w:r>
              <w:rPr>
                <w:rFonts w:ascii="Times New Roman" w:hAnsi="Times New Roman"/>
                <w:sz w:val="26"/>
                <w:szCs w:val="26"/>
                <w:lang w:eastAsia="ru-RU"/>
              </w:rPr>
              <w:t>живанию и ремо</w:t>
            </w:r>
            <w:r>
              <w:rPr>
                <w:rFonts w:ascii="Times New Roman" w:hAnsi="Times New Roman"/>
                <w:sz w:val="26"/>
                <w:szCs w:val="26"/>
                <w:lang w:eastAsia="ru-RU"/>
              </w:rPr>
              <w:t>н</w:t>
            </w:r>
            <w:r>
              <w:rPr>
                <w:rFonts w:ascii="Times New Roman" w:hAnsi="Times New Roman"/>
                <w:sz w:val="26"/>
                <w:szCs w:val="26"/>
                <w:lang w:eastAsia="ru-RU"/>
              </w:rPr>
              <w:t>ту зданий</w:t>
            </w:r>
          </w:p>
          <w:p w:rsidR="00E542DF" w:rsidRDefault="00E542DF" w:rsidP="00E542DF">
            <w:pPr>
              <w:widowControl w:val="0"/>
              <w:jc w:val="both"/>
              <w:rPr>
                <w:rFonts w:ascii="Times New Roman" w:hAnsi="Times New Roman"/>
                <w:sz w:val="26"/>
                <w:szCs w:val="26"/>
                <w:lang w:eastAsia="ru-RU"/>
              </w:rPr>
            </w:pPr>
          </w:p>
          <w:p w:rsidR="00E542DF" w:rsidRDefault="00E542DF" w:rsidP="00E542DF">
            <w:pPr>
              <w:widowControl w:val="0"/>
              <w:jc w:val="both"/>
              <w:rPr>
                <w:rFonts w:ascii="Times New Roman" w:hAnsi="Times New Roman"/>
                <w:sz w:val="26"/>
                <w:szCs w:val="26"/>
                <w:lang w:eastAsia="ru-RU"/>
              </w:rPr>
            </w:pPr>
          </w:p>
          <w:p w:rsidR="00E542DF" w:rsidRDefault="00E542DF" w:rsidP="00E542DF">
            <w:pPr>
              <w:widowControl w:val="0"/>
              <w:jc w:val="both"/>
              <w:rPr>
                <w:rFonts w:ascii="Times New Roman" w:hAnsi="Times New Roman"/>
                <w:sz w:val="26"/>
                <w:szCs w:val="26"/>
                <w:lang w:eastAsia="ru-RU"/>
              </w:rPr>
            </w:pPr>
          </w:p>
          <w:p w:rsidR="00E542DF" w:rsidRDefault="00E542DF" w:rsidP="00E542DF">
            <w:pPr>
              <w:widowControl w:val="0"/>
              <w:jc w:val="both"/>
              <w:rPr>
                <w:rFonts w:ascii="Times New Roman" w:hAnsi="Times New Roman"/>
                <w:sz w:val="26"/>
                <w:szCs w:val="26"/>
                <w:lang w:eastAsia="ru-RU"/>
              </w:rPr>
            </w:pP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Костюм брезентовый или</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костюм хлопчатобумажный или</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костюм из смешанных тканей</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Сапоги резиновые</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Рукавицы брезентовые или</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Перчатки с полимерным покрытием</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Респиратор</w:t>
            </w:r>
          </w:p>
          <w:p w:rsidR="00E542DF" w:rsidRDefault="00E542DF" w:rsidP="00E542DF">
            <w:pPr>
              <w:widowControl w:val="0"/>
              <w:jc w:val="both"/>
              <w:rPr>
                <w:rFonts w:ascii="Times New Roman" w:hAnsi="Times New Roman"/>
                <w:spacing w:val="-8"/>
                <w:sz w:val="26"/>
                <w:szCs w:val="26"/>
                <w:lang w:eastAsia="ru-RU"/>
              </w:rPr>
            </w:pPr>
            <w:r>
              <w:rPr>
                <w:rFonts w:ascii="Times New Roman" w:hAnsi="Times New Roman"/>
                <w:spacing w:val="-8"/>
                <w:sz w:val="26"/>
                <w:szCs w:val="26"/>
                <w:lang w:eastAsia="ru-RU"/>
              </w:rPr>
              <w:t>На наружных работах зимой дополнител</w:t>
            </w:r>
            <w:r>
              <w:rPr>
                <w:rFonts w:ascii="Times New Roman" w:hAnsi="Times New Roman"/>
                <w:spacing w:val="-8"/>
                <w:sz w:val="26"/>
                <w:szCs w:val="26"/>
                <w:lang w:eastAsia="ru-RU"/>
              </w:rPr>
              <w:t>ь</w:t>
            </w:r>
            <w:r>
              <w:rPr>
                <w:rFonts w:ascii="Times New Roman" w:hAnsi="Times New Roman"/>
                <w:spacing w:val="-8"/>
                <w:sz w:val="26"/>
                <w:szCs w:val="26"/>
                <w:lang w:eastAsia="ru-RU"/>
              </w:rPr>
              <w:t>но:</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Куртка на утепляющей прокладке</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Брюки на утепляющей прокладке</w:t>
            </w:r>
          </w:p>
          <w:p w:rsidR="00E542DF" w:rsidRDefault="00E542DF" w:rsidP="00E542DF">
            <w:pPr>
              <w:widowControl w:val="0"/>
              <w:jc w:val="both"/>
              <w:rPr>
                <w:rFonts w:ascii="Times New Roman" w:hAnsi="Times New Roman"/>
                <w:sz w:val="26"/>
                <w:szCs w:val="26"/>
                <w:lang w:eastAsia="ru-RU"/>
              </w:rPr>
            </w:pPr>
            <w:r>
              <w:rPr>
                <w:rFonts w:ascii="Times New Roman" w:hAnsi="Times New Roman"/>
                <w:sz w:val="26"/>
                <w:szCs w:val="26"/>
                <w:lang w:eastAsia="ru-RU"/>
              </w:rPr>
              <w:t>Валенки или сапоги кожаные утепле</w:t>
            </w:r>
            <w:r>
              <w:rPr>
                <w:rFonts w:ascii="Times New Roman" w:hAnsi="Times New Roman"/>
                <w:sz w:val="26"/>
                <w:szCs w:val="26"/>
                <w:lang w:eastAsia="ru-RU"/>
              </w:rPr>
              <w:t>н</w:t>
            </w:r>
            <w:r>
              <w:rPr>
                <w:rFonts w:ascii="Times New Roman" w:hAnsi="Times New Roman"/>
                <w:sz w:val="26"/>
                <w:szCs w:val="26"/>
                <w:lang w:eastAsia="ru-RU"/>
              </w:rPr>
              <w:t>ные</w:t>
            </w: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4 пары</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до износа</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 на 2,5 года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 на 2,5 года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 на 2,5 года</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 xml:space="preserve">Сторож </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both"/>
              <w:rPr>
                <w:rFonts w:ascii="Times New Roman" w:hAnsi="Times New Roman"/>
                <w:sz w:val="26"/>
                <w:szCs w:val="26"/>
                <w:lang w:eastAsia="ru-RU"/>
              </w:rPr>
            </w:pPr>
          </w:p>
          <w:p w:rsidR="00E542DF" w:rsidRDefault="00E542DF" w:rsidP="00E542DF">
            <w:pPr>
              <w:widowControl w:val="0"/>
              <w:jc w:val="both"/>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При занятости на наружных работах:</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Костюм из смешанных тканей</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Плащ хлопчатобумажный с водоотта</w:t>
            </w:r>
            <w:r>
              <w:rPr>
                <w:rFonts w:ascii="Times New Roman" w:hAnsi="Times New Roman"/>
                <w:sz w:val="26"/>
                <w:szCs w:val="26"/>
                <w:lang w:eastAsia="ru-RU"/>
              </w:rPr>
              <w:t>л</w:t>
            </w:r>
            <w:r>
              <w:rPr>
                <w:rFonts w:ascii="Times New Roman" w:hAnsi="Times New Roman"/>
                <w:sz w:val="26"/>
                <w:szCs w:val="26"/>
                <w:lang w:eastAsia="ru-RU"/>
              </w:rPr>
              <w:t>кивающей пропиткой</w:t>
            </w:r>
          </w:p>
          <w:p w:rsidR="00E542DF" w:rsidRDefault="00E542DF" w:rsidP="00E542DF">
            <w:pPr>
              <w:widowControl w:val="0"/>
              <w:jc w:val="center"/>
              <w:rPr>
                <w:rFonts w:ascii="Times New Roman" w:hAnsi="Times New Roman"/>
                <w:spacing w:val="-6"/>
                <w:sz w:val="26"/>
                <w:szCs w:val="26"/>
                <w:lang w:eastAsia="ru-RU"/>
              </w:rPr>
            </w:pPr>
            <w:r>
              <w:rPr>
                <w:rFonts w:ascii="Times New Roman" w:hAnsi="Times New Roman"/>
                <w:spacing w:val="-6"/>
                <w:sz w:val="26"/>
                <w:szCs w:val="26"/>
                <w:lang w:eastAsia="ru-RU"/>
              </w:rPr>
              <w:t>Куртка на утепляющей прокладке</w:t>
            </w:r>
          </w:p>
          <w:p w:rsidR="00E542DF" w:rsidRDefault="00E542DF" w:rsidP="00E542DF">
            <w:pPr>
              <w:widowControl w:val="0"/>
              <w:jc w:val="center"/>
              <w:rPr>
                <w:rFonts w:ascii="Times New Roman" w:hAnsi="Times New Roman"/>
                <w:spacing w:val="-6"/>
                <w:sz w:val="26"/>
                <w:szCs w:val="26"/>
                <w:lang w:eastAsia="ru-RU"/>
              </w:rPr>
            </w:pPr>
            <w:r>
              <w:rPr>
                <w:rFonts w:ascii="Times New Roman" w:hAnsi="Times New Roman"/>
                <w:spacing w:val="-6"/>
                <w:sz w:val="26"/>
                <w:szCs w:val="26"/>
                <w:lang w:eastAsia="ru-RU"/>
              </w:rPr>
              <w:t>Брюки на утепляющей прокладке</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Полушубок</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Валенки или сапоги кожаные утепле</w:t>
            </w:r>
            <w:r>
              <w:rPr>
                <w:rFonts w:ascii="Times New Roman" w:hAnsi="Times New Roman"/>
                <w:sz w:val="26"/>
                <w:szCs w:val="26"/>
                <w:lang w:eastAsia="ru-RU"/>
              </w:rPr>
              <w:t>н</w:t>
            </w:r>
            <w:r>
              <w:rPr>
                <w:rFonts w:ascii="Times New Roman" w:hAnsi="Times New Roman"/>
                <w:sz w:val="26"/>
                <w:szCs w:val="26"/>
                <w:lang w:eastAsia="ru-RU"/>
              </w:rPr>
              <w:t>ные</w:t>
            </w: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Дежурный</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на 2,5 года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на 2,5 года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Дежурный</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 на 2,5 года</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5</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 xml:space="preserve">Уборщик </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служебных пом</w:t>
            </w:r>
            <w:r>
              <w:rPr>
                <w:rFonts w:ascii="Times New Roman" w:hAnsi="Times New Roman"/>
                <w:sz w:val="26"/>
                <w:szCs w:val="26"/>
                <w:lang w:eastAsia="ru-RU"/>
              </w:rPr>
              <w:t>е</w:t>
            </w:r>
            <w:r>
              <w:rPr>
                <w:rFonts w:ascii="Times New Roman" w:hAnsi="Times New Roman"/>
                <w:sz w:val="26"/>
                <w:szCs w:val="26"/>
                <w:lang w:eastAsia="ru-RU"/>
              </w:rPr>
              <w:t>щений</w:t>
            </w:r>
          </w:p>
          <w:p w:rsidR="00E542DF" w:rsidRDefault="00E542DF" w:rsidP="00E542DF">
            <w:pPr>
              <w:widowControl w:val="0"/>
              <w:jc w:val="center"/>
              <w:rPr>
                <w:rFonts w:ascii="Times New Roman" w:hAnsi="Times New Roman"/>
                <w:sz w:val="26"/>
                <w:szCs w:val="26"/>
                <w:lang w:eastAsia="ru-RU"/>
              </w:rPr>
            </w:pP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Халат хлопчатобумажный или халат из смешанных тканей</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Рукавицы комбинированные или перча</w:t>
            </w:r>
            <w:r>
              <w:rPr>
                <w:rFonts w:ascii="Times New Roman" w:hAnsi="Times New Roman"/>
                <w:sz w:val="26"/>
                <w:szCs w:val="26"/>
                <w:lang w:eastAsia="ru-RU"/>
              </w:rPr>
              <w:t>т</w:t>
            </w:r>
            <w:r>
              <w:rPr>
                <w:rFonts w:ascii="Times New Roman" w:hAnsi="Times New Roman"/>
                <w:sz w:val="26"/>
                <w:szCs w:val="26"/>
                <w:lang w:eastAsia="ru-RU"/>
              </w:rPr>
              <w:t>ки с полимерным покрытием</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При мытье полов и мест общего польз</w:t>
            </w:r>
            <w:r>
              <w:rPr>
                <w:rFonts w:ascii="Times New Roman" w:hAnsi="Times New Roman"/>
                <w:sz w:val="26"/>
                <w:szCs w:val="26"/>
                <w:lang w:eastAsia="ru-RU"/>
              </w:rPr>
              <w:t>о</w:t>
            </w:r>
            <w:r>
              <w:rPr>
                <w:rFonts w:ascii="Times New Roman" w:hAnsi="Times New Roman"/>
                <w:sz w:val="26"/>
                <w:szCs w:val="26"/>
                <w:lang w:eastAsia="ru-RU"/>
              </w:rPr>
              <w:t>вания дополнительно:</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Сапоги резиновые</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Перчатки резиновые</w:t>
            </w: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6 пар</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 пара</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2 пары</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6</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iCs/>
                <w:color w:val="000000"/>
                <w:sz w:val="26"/>
                <w:szCs w:val="26"/>
                <w:lang w:eastAsia="ru-RU"/>
              </w:rPr>
              <w:t>Воспитатель, младший воспит</w:t>
            </w:r>
            <w:r>
              <w:rPr>
                <w:rFonts w:ascii="Times New Roman" w:hAnsi="Times New Roman"/>
                <w:iCs/>
                <w:color w:val="000000"/>
                <w:sz w:val="26"/>
                <w:szCs w:val="26"/>
                <w:lang w:eastAsia="ru-RU"/>
              </w:rPr>
              <w:t>а</w:t>
            </w:r>
            <w:r>
              <w:rPr>
                <w:rFonts w:ascii="Times New Roman" w:hAnsi="Times New Roman"/>
                <w:iCs/>
                <w:color w:val="000000"/>
                <w:sz w:val="26"/>
                <w:szCs w:val="26"/>
                <w:lang w:eastAsia="ru-RU"/>
              </w:rPr>
              <w:t>тель</w:t>
            </w: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iCs/>
                <w:color w:val="000000"/>
                <w:sz w:val="26"/>
                <w:szCs w:val="26"/>
                <w:lang w:eastAsia="ru-RU"/>
              </w:rPr>
              <w:t>Халат хлопчатобумажный</w:t>
            </w: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Повар, шеф-повар</w:t>
            </w: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Костюм хлопчатобумажный</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Передник хлопчатобумажный</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Колпак хлопчатобумажный</w:t>
            </w: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Грузчик</w:t>
            </w: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Халат хлопчатобумажный или халат из смешанных тканей</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Рукавицы комбинированные или перча</w:t>
            </w:r>
            <w:r>
              <w:rPr>
                <w:rFonts w:ascii="Times New Roman" w:hAnsi="Times New Roman"/>
                <w:sz w:val="26"/>
                <w:szCs w:val="26"/>
                <w:lang w:eastAsia="ru-RU"/>
              </w:rPr>
              <w:t>т</w:t>
            </w:r>
            <w:r>
              <w:rPr>
                <w:rFonts w:ascii="Times New Roman" w:hAnsi="Times New Roman"/>
                <w:sz w:val="26"/>
                <w:szCs w:val="26"/>
                <w:lang w:eastAsia="ru-RU"/>
              </w:rPr>
              <w:t>ки с полимерным покрытием</w:t>
            </w:r>
          </w:p>
          <w:p w:rsidR="00E542DF" w:rsidRDefault="00E542DF" w:rsidP="00E542DF">
            <w:pPr>
              <w:widowControl w:val="0"/>
              <w:jc w:val="center"/>
              <w:rPr>
                <w:rFonts w:ascii="Times New Roman" w:hAnsi="Times New Roman"/>
                <w:sz w:val="26"/>
                <w:szCs w:val="26"/>
                <w:lang w:eastAsia="ru-RU"/>
              </w:rPr>
            </w:pP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6 пар</w:t>
            </w:r>
          </w:p>
          <w:p w:rsidR="00E542DF" w:rsidRDefault="00E542DF" w:rsidP="00E542DF">
            <w:pPr>
              <w:widowControl w:val="0"/>
              <w:jc w:val="center"/>
              <w:rPr>
                <w:rFonts w:ascii="Times New Roman" w:hAnsi="Times New Roman"/>
                <w:sz w:val="26"/>
                <w:szCs w:val="26"/>
                <w:lang w:eastAsia="ru-RU"/>
              </w:rPr>
            </w:pP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9</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Кладовщик</w:t>
            </w: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Халат хлопчатобумажный или халат из смешанных тканей</w:t>
            </w: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Рукавицы комбинированные или перча</w:t>
            </w:r>
            <w:r>
              <w:rPr>
                <w:rFonts w:ascii="Times New Roman" w:hAnsi="Times New Roman"/>
                <w:sz w:val="26"/>
                <w:szCs w:val="26"/>
                <w:lang w:eastAsia="ru-RU"/>
              </w:rPr>
              <w:t>т</w:t>
            </w:r>
            <w:r>
              <w:rPr>
                <w:rFonts w:ascii="Times New Roman" w:hAnsi="Times New Roman"/>
                <w:sz w:val="26"/>
                <w:szCs w:val="26"/>
                <w:lang w:eastAsia="ru-RU"/>
              </w:rPr>
              <w:t>ки с полимерным покрытием</w:t>
            </w:r>
          </w:p>
          <w:p w:rsidR="00E542DF" w:rsidRDefault="00E542DF" w:rsidP="00E542DF">
            <w:pPr>
              <w:widowControl w:val="0"/>
              <w:jc w:val="center"/>
              <w:rPr>
                <w:rFonts w:ascii="Times New Roman" w:hAnsi="Times New Roman"/>
                <w:sz w:val="26"/>
                <w:szCs w:val="26"/>
                <w:lang w:eastAsia="ru-RU"/>
              </w:rPr>
            </w:pP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p w:rsidR="00E542DF" w:rsidRDefault="00E542DF" w:rsidP="00E542DF">
            <w:pPr>
              <w:widowControl w:val="0"/>
              <w:jc w:val="center"/>
              <w:rPr>
                <w:rFonts w:ascii="Times New Roman" w:hAnsi="Times New Roman"/>
                <w:sz w:val="26"/>
                <w:szCs w:val="26"/>
                <w:lang w:eastAsia="ru-RU"/>
              </w:rPr>
            </w:pPr>
          </w:p>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6 пар</w:t>
            </w:r>
          </w:p>
        </w:tc>
      </w:tr>
      <w:tr w:rsidR="00E542DF" w:rsidRPr="00235860" w:rsidTr="00E542DF">
        <w:trPr>
          <w:cantSplit/>
          <w:jc w:val="center"/>
        </w:trPr>
        <w:tc>
          <w:tcPr>
            <w:tcW w:w="566"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10</w:t>
            </w:r>
          </w:p>
        </w:tc>
        <w:tc>
          <w:tcPr>
            <w:tcW w:w="2268"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Заведующий х</w:t>
            </w:r>
            <w:r>
              <w:rPr>
                <w:rFonts w:ascii="Times New Roman" w:hAnsi="Times New Roman"/>
                <w:sz w:val="26"/>
                <w:szCs w:val="26"/>
                <w:lang w:eastAsia="ru-RU"/>
              </w:rPr>
              <w:t>о</w:t>
            </w:r>
            <w:r>
              <w:rPr>
                <w:rFonts w:ascii="Times New Roman" w:hAnsi="Times New Roman"/>
                <w:sz w:val="26"/>
                <w:szCs w:val="26"/>
                <w:lang w:eastAsia="ru-RU"/>
              </w:rPr>
              <w:t>зяйством</w:t>
            </w:r>
          </w:p>
        </w:tc>
        <w:tc>
          <w:tcPr>
            <w:tcW w:w="4679"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Халат хлопчатобумажный или халат из смешанных тканей</w:t>
            </w:r>
          </w:p>
          <w:p w:rsidR="00E542DF" w:rsidRDefault="00E542DF" w:rsidP="00E542DF">
            <w:pPr>
              <w:widowControl w:val="0"/>
              <w:jc w:val="center"/>
              <w:rPr>
                <w:rFonts w:ascii="Times New Roman" w:hAnsi="Times New Roman"/>
                <w:sz w:val="26"/>
                <w:szCs w:val="26"/>
                <w:lang w:eastAsia="ru-RU"/>
              </w:rPr>
            </w:pPr>
          </w:p>
        </w:tc>
        <w:tc>
          <w:tcPr>
            <w:tcW w:w="2227" w:type="dxa"/>
            <w:tcBorders>
              <w:top w:val="single" w:sz="4" w:space="0" w:color="000000"/>
              <w:left w:val="single" w:sz="4" w:space="0" w:color="000000"/>
              <w:bottom w:val="single" w:sz="4" w:space="0" w:color="000000"/>
              <w:right w:val="single" w:sz="4" w:space="0" w:color="000000"/>
            </w:tcBorders>
          </w:tcPr>
          <w:p w:rsidR="00E542DF" w:rsidRDefault="00E542DF" w:rsidP="00E542DF">
            <w:pPr>
              <w:widowControl w:val="0"/>
              <w:jc w:val="center"/>
              <w:rPr>
                <w:rFonts w:ascii="Times New Roman" w:hAnsi="Times New Roman"/>
                <w:sz w:val="26"/>
                <w:szCs w:val="26"/>
                <w:lang w:eastAsia="ru-RU"/>
              </w:rPr>
            </w:pPr>
            <w:r>
              <w:rPr>
                <w:rFonts w:ascii="Times New Roman" w:hAnsi="Times New Roman"/>
                <w:sz w:val="26"/>
                <w:szCs w:val="26"/>
                <w:lang w:eastAsia="ru-RU"/>
              </w:rPr>
              <w:t>1</w:t>
            </w:r>
          </w:p>
        </w:tc>
      </w:tr>
    </w:tbl>
    <w:p w:rsidR="00E542DF" w:rsidRDefault="00E542DF" w:rsidP="00E542DF">
      <w:pPr>
        <w:rPr>
          <w:rFonts w:ascii="Times New Roman" w:hAnsi="Times New Roman"/>
          <w:b/>
          <w:lang w:eastAsia="ru-RU"/>
        </w:rPr>
      </w:pPr>
    </w:p>
    <w:p w:rsidR="00E542DF" w:rsidRDefault="00E542DF" w:rsidP="00E542DF">
      <w:pPr>
        <w:jc w:val="center"/>
        <w:rPr>
          <w:rFonts w:ascii="Times New Roman" w:hAnsi="Times New Roman"/>
          <w:b/>
          <w:lang w:eastAsia="ru-RU"/>
        </w:rPr>
      </w:pPr>
    </w:p>
    <w:p w:rsidR="00E542DF" w:rsidRDefault="00E542DF" w:rsidP="00E542DF">
      <w:pPr>
        <w:rPr>
          <w:rFonts w:ascii="Times New Roman" w:hAnsi="Times New Roman"/>
          <w:b/>
          <w:lang w:eastAsia="ru-RU"/>
        </w:rPr>
      </w:pPr>
    </w:p>
    <w:p w:rsidR="00E542DF" w:rsidRDefault="00E542DF" w:rsidP="00E542DF">
      <w:pPr>
        <w:rPr>
          <w:rFonts w:ascii="Times New Roman" w:hAnsi="Times New Roman"/>
          <w:b/>
          <w:lang w:eastAsia="ru-RU"/>
        </w:rPr>
      </w:pPr>
    </w:p>
    <w:p w:rsidR="00E542DF" w:rsidRDefault="00E542DF" w:rsidP="00E542DF">
      <w:pPr>
        <w:rPr>
          <w:rFonts w:ascii="Times New Roman" w:hAnsi="Times New Roman"/>
          <w:sz w:val="28"/>
          <w:szCs w:val="28"/>
        </w:rPr>
      </w:pPr>
      <w:r>
        <w:rPr>
          <w:rFonts w:ascii="Times New Roman" w:hAnsi="Times New Roman"/>
          <w:sz w:val="28"/>
          <w:szCs w:val="28"/>
        </w:rPr>
        <w:t xml:space="preserve">                                                                                                 </w:t>
      </w:r>
    </w:p>
    <w:p w:rsidR="00E542DF" w:rsidRDefault="00E542DF" w:rsidP="00E542DF">
      <w:pPr>
        <w:rPr>
          <w:rFonts w:ascii="Times New Roman" w:hAnsi="Times New Roman"/>
          <w:sz w:val="28"/>
          <w:szCs w:val="28"/>
        </w:rPr>
      </w:pPr>
    </w:p>
    <w:p w:rsidR="00E542DF" w:rsidRDefault="00E542DF" w:rsidP="00E542DF">
      <w:pPr>
        <w:rPr>
          <w:rFonts w:ascii="Times New Roman" w:hAnsi="Times New Roman"/>
          <w:sz w:val="28"/>
          <w:szCs w:val="28"/>
        </w:rPr>
      </w:pPr>
    </w:p>
    <w:p w:rsidR="00E542DF" w:rsidRDefault="00E542DF" w:rsidP="00E542DF">
      <w:pPr>
        <w:rPr>
          <w:rFonts w:ascii="Times New Roman" w:hAnsi="Times New Roman"/>
          <w:sz w:val="28"/>
          <w:szCs w:val="28"/>
        </w:rPr>
      </w:pPr>
    </w:p>
    <w:p w:rsidR="00E542DF" w:rsidRDefault="00E542DF" w:rsidP="00E542DF">
      <w:pPr>
        <w:rPr>
          <w:rFonts w:ascii="Times New Roman" w:hAnsi="Times New Roman"/>
          <w:sz w:val="28"/>
          <w:szCs w:val="28"/>
        </w:rPr>
      </w:pPr>
      <w:r>
        <w:rPr>
          <w:rFonts w:ascii="Times New Roman" w:hAnsi="Times New Roman"/>
          <w:sz w:val="28"/>
          <w:szCs w:val="28"/>
        </w:rPr>
        <w:t xml:space="preserve">                                                                                     </w:t>
      </w:r>
    </w:p>
    <w:p w:rsidR="00E542DF" w:rsidRDefault="00E542DF" w:rsidP="00E542DF">
      <w:pPr>
        <w:rPr>
          <w:rFonts w:ascii="Times New Roman" w:hAnsi="Times New Roman"/>
          <w:b/>
          <w:lang w:eastAsia="ru-RU"/>
        </w:rPr>
      </w:pPr>
    </w:p>
    <w:p w:rsidR="00D55BFA" w:rsidRDefault="00D55BFA">
      <w:pPr>
        <w:jc w:val="center"/>
        <w:rPr>
          <w:rFonts w:ascii="Times New Roman" w:hAnsi="Times New Roman"/>
          <w:b/>
          <w:lang w:eastAsia="ru-RU"/>
        </w:rPr>
      </w:pPr>
    </w:p>
    <w:p w:rsidR="00D55BFA" w:rsidRDefault="00D55BFA">
      <w:pPr>
        <w:jc w:val="center"/>
        <w:rPr>
          <w:rFonts w:ascii="Times New Roman" w:hAnsi="Times New Roman"/>
          <w:b/>
          <w:lang w:eastAsia="ru-RU"/>
        </w:rPr>
      </w:pPr>
    </w:p>
    <w:p w:rsidR="00D55BFA" w:rsidRDefault="00D55BFA" w:rsidP="005C6D14">
      <w:pPr>
        <w:rPr>
          <w:rFonts w:ascii="Times New Roman" w:hAnsi="Times New Roman"/>
          <w:b/>
          <w:lang w:eastAsia="ru-RU"/>
        </w:rPr>
      </w:pPr>
    </w:p>
    <w:p w:rsidR="00E542DF" w:rsidRDefault="00E542DF" w:rsidP="005C6D14">
      <w:pPr>
        <w:rPr>
          <w:rFonts w:ascii="Times New Roman" w:hAnsi="Times New Roman"/>
          <w:b/>
          <w:lang w:eastAsia="ru-RU"/>
        </w:rPr>
      </w:pPr>
    </w:p>
    <w:tbl>
      <w:tblPr>
        <w:tblpPr w:leftFromText="180" w:rightFromText="180" w:horzAnchor="margin" w:tblpXSpec="right" w:tblpY="675"/>
        <w:tblW w:w="10050" w:type="dxa"/>
        <w:tblLayout w:type="fixed"/>
        <w:tblLook w:val="00A0"/>
      </w:tblPr>
      <w:tblGrid>
        <w:gridCol w:w="3262"/>
        <w:gridCol w:w="3262"/>
        <w:gridCol w:w="3526"/>
      </w:tblGrid>
      <w:tr w:rsidR="00641C9D" w:rsidRPr="00641C9D" w:rsidTr="00E542DF">
        <w:trPr>
          <w:trHeight w:val="1447"/>
        </w:trPr>
        <w:tc>
          <w:tcPr>
            <w:tcW w:w="3262" w:type="dxa"/>
          </w:tcPr>
          <w:p w:rsidR="00641C9D" w:rsidRPr="00641C9D" w:rsidRDefault="00641C9D" w:rsidP="00641C9D">
            <w:pPr>
              <w:pStyle w:val="Default"/>
              <w:jc w:val="both"/>
              <w:rPr>
                <w:color w:val="auto"/>
                <w:sz w:val="28"/>
                <w:szCs w:val="28"/>
              </w:rPr>
            </w:pPr>
            <w:r w:rsidRPr="00641C9D">
              <w:rPr>
                <w:color w:val="auto"/>
                <w:sz w:val="28"/>
                <w:szCs w:val="28"/>
              </w:rPr>
              <w:t xml:space="preserve">СОГЛАСОВАНО </w:t>
            </w:r>
          </w:p>
          <w:p w:rsidR="00641C9D" w:rsidRPr="00641C9D" w:rsidRDefault="00641C9D" w:rsidP="00641C9D">
            <w:pPr>
              <w:pStyle w:val="Default"/>
              <w:ind w:right="-108"/>
              <w:jc w:val="both"/>
              <w:rPr>
                <w:color w:val="auto"/>
                <w:sz w:val="28"/>
                <w:szCs w:val="28"/>
              </w:rPr>
            </w:pPr>
            <w:r w:rsidRPr="00641C9D">
              <w:rPr>
                <w:color w:val="auto"/>
                <w:sz w:val="28"/>
                <w:szCs w:val="28"/>
              </w:rPr>
              <w:t xml:space="preserve"> </w:t>
            </w:r>
          </w:p>
          <w:p w:rsidR="00641C9D" w:rsidRPr="00641C9D" w:rsidRDefault="00641C9D" w:rsidP="00641C9D">
            <w:pPr>
              <w:pStyle w:val="Default"/>
              <w:jc w:val="both"/>
              <w:rPr>
                <w:color w:val="auto"/>
                <w:sz w:val="28"/>
                <w:szCs w:val="28"/>
              </w:rPr>
            </w:pPr>
            <w:r w:rsidRPr="00641C9D">
              <w:rPr>
                <w:color w:val="auto"/>
                <w:sz w:val="28"/>
                <w:szCs w:val="28"/>
              </w:rPr>
              <w:t xml:space="preserve"> Председатель профс</w:t>
            </w:r>
            <w:r w:rsidRPr="00641C9D">
              <w:rPr>
                <w:color w:val="auto"/>
                <w:sz w:val="28"/>
                <w:szCs w:val="28"/>
              </w:rPr>
              <w:t>о</w:t>
            </w:r>
            <w:r w:rsidRPr="00641C9D">
              <w:rPr>
                <w:color w:val="auto"/>
                <w:sz w:val="28"/>
                <w:szCs w:val="28"/>
              </w:rPr>
              <w:t xml:space="preserve">юзной организации МДОУ </w:t>
            </w:r>
            <w:proofErr w:type="spellStart"/>
            <w:r w:rsidRPr="00641C9D">
              <w:rPr>
                <w:color w:val="auto"/>
                <w:sz w:val="28"/>
                <w:szCs w:val="28"/>
              </w:rPr>
              <w:t>д</w:t>
            </w:r>
            <w:proofErr w:type="spellEnd"/>
            <w:r w:rsidRPr="00641C9D">
              <w:rPr>
                <w:color w:val="auto"/>
                <w:sz w:val="28"/>
                <w:szCs w:val="28"/>
              </w:rPr>
              <w:t>/с  комбинир</w:t>
            </w:r>
            <w:r w:rsidRPr="00641C9D">
              <w:rPr>
                <w:color w:val="auto"/>
                <w:sz w:val="28"/>
                <w:szCs w:val="28"/>
              </w:rPr>
              <w:t>о</w:t>
            </w:r>
            <w:r w:rsidRPr="00641C9D">
              <w:rPr>
                <w:color w:val="auto"/>
                <w:sz w:val="28"/>
                <w:szCs w:val="28"/>
              </w:rPr>
              <w:t>ванного вида №17 __________ Харина И.И.</w:t>
            </w:r>
          </w:p>
          <w:p w:rsidR="00641C9D" w:rsidRPr="00641C9D" w:rsidRDefault="00641C9D" w:rsidP="00641C9D">
            <w:pPr>
              <w:pStyle w:val="Default"/>
              <w:jc w:val="both"/>
              <w:rPr>
                <w:color w:val="auto"/>
                <w:sz w:val="28"/>
                <w:szCs w:val="28"/>
              </w:rPr>
            </w:pPr>
            <w:r w:rsidRPr="00641C9D">
              <w:rPr>
                <w:color w:val="auto"/>
                <w:sz w:val="28"/>
                <w:szCs w:val="28"/>
              </w:rPr>
              <w:t xml:space="preserve">« 16__ » ____03____2022 г. </w:t>
            </w:r>
          </w:p>
        </w:tc>
        <w:tc>
          <w:tcPr>
            <w:tcW w:w="3262" w:type="dxa"/>
          </w:tcPr>
          <w:p w:rsidR="00641C9D" w:rsidRPr="00641C9D" w:rsidRDefault="00641C9D" w:rsidP="00641C9D">
            <w:pPr>
              <w:ind w:left="-64" w:right="-108"/>
              <w:jc w:val="both"/>
              <w:rPr>
                <w:rFonts w:ascii="Times New Roman" w:hAnsi="Times New Roman"/>
                <w:sz w:val="28"/>
                <w:szCs w:val="28"/>
                <w:u w:val="single"/>
              </w:rPr>
            </w:pPr>
            <w:r w:rsidRPr="00641C9D">
              <w:rPr>
                <w:rFonts w:ascii="Times New Roman" w:hAnsi="Times New Roman"/>
                <w:sz w:val="28"/>
                <w:szCs w:val="28"/>
              </w:rPr>
              <w:t xml:space="preserve"> Принято на общем собр</w:t>
            </w:r>
            <w:r w:rsidRPr="00641C9D">
              <w:rPr>
                <w:rFonts w:ascii="Times New Roman" w:hAnsi="Times New Roman"/>
                <w:sz w:val="28"/>
                <w:szCs w:val="28"/>
              </w:rPr>
              <w:t>а</w:t>
            </w:r>
            <w:r w:rsidRPr="00641C9D">
              <w:rPr>
                <w:rFonts w:ascii="Times New Roman" w:hAnsi="Times New Roman"/>
                <w:sz w:val="28"/>
                <w:szCs w:val="28"/>
              </w:rPr>
              <w:t xml:space="preserve">нии коллектива </w:t>
            </w:r>
            <w:r w:rsidRPr="00641C9D">
              <w:rPr>
                <w:rFonts w:ascii="Times New Roman" w:hAnsi="Times New Roman"/>
                <w:sz w:val="28"/>
                <w:szCs w:val="28"/>
                <w:u w:val="single"/>
              </w:rPr>
              <w:t xml:space="preserve">      16.03          2022</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 xml:space="preserve">протокол № </w:t>
            </w:r>
            <w:r w:rsidRPr="00641C9D">
              <w:rPr>
                <w:rFonts w:ascii="Times New Roman" w:hAnsi="Times New Roman"/>
                <w:sz w:val="28"/>
                <w:szCs w:val="28"/>
                <w:u w:val="single"/>
              </w:rPr>
              <w:t xml:space="preserve">   1     -</w:t>
            </w:r>
          </w:p>
          <w:p w:rsidR="00641C9D" w:rsidRPr="00641C9D" w:rsidRDefault="00641C9D" w:rsidP="00641C9D">
            <w:pPr>
              <w:pStyle w:val="Default"/>
              <w:jc w:val="both"/>
              <w:rPr>
                <w:color w:val="auto"/>
                <w:sz w:val="28"/>
                <w:szCs w:val="28"/>
              </w:rPr>
            </w:pPr>
            <w:r w:rsidRPr="00641C9D">
              <w:rPr>
                <w:color w:val="auto"/>
                <w:sz w:val="28"/>
                <w:szCs w:val="28"/>
              </w:rPr>
              <w:t xml:space="preserve">Председатель Общего собрания  МДОУ </w:t>
            </w:r>
            <w:proofErr w:type="spellStart"/>
            <w:r w:rsidRPr="00641C9D">
              <w:rPr>
                <w:color w:val="auto"/>
                <w:sz w:val="28"/>
                <w:szCs w:val="28"/>
              </w:rPr>
              <w:t>д</w:t>
            </w:r>
            <w:proofErr w:type="spellEnd"/>
            <w:r w:rsidRPr="00641C9D">
              <w:rPr>
                <w:color w:val="auto"/>
                <w:sz w:val="28"/>
                <w:szCs w:val="28"/>
              </w:rPr>
              <w:t>/с комбинированного в</w:t>
            </w:r>
            <w:r w:rsidRPr="00641C9D">
              <w:rPr>
                <w:color w:val="auto"/>
                <w:sz w:val="28"/>
                <w:szCs w:val="28"/>
              </w:rPr>
              <w:t>и</w:t>
            </w:r>
            <w:r w:rsidRPr="00641C9D">
              <w:rPr>
                <w:color w:val="auto"/>
                <w:sz w:val="28"/>
                <w:szCs w:val="28"/>
              </w:rPr>
              <w:t>да№17</w:t>
            </w:r>
          </w:p>
          <w:p w:rsidR="00641C9D" w:rsidRPr="00641C9D" w:rsidRDefault="00641C9D" w:rsidP="00641C9D">
            <w:pPr>
              <w:pStyle w:val="Default"/>
              <w:jc w:val="both"/>
              <w:rPr>
                <w:color w:val="auto"/>
                <w:sz w:val="28"/>
                <w:szCs w:val="28"/>
              </w:rPr>
            </w:pPr>
            <w:proofErr w:type="spellStart"/>
            <w:r w:rsidRPr="00641C9D">
              <w:rPr>
                <w:color w:val="auto"/>
                <w:sz w:val="28"/>
                <w:szCs w:val="28"/>
              </w:rPr>
              <w:t>___________Хрусталева</w:t>
            </w:r>
            <w:proofErr w:type="spellEnd"/>
            <w:r w:rsidRPr="00641C9D">
              <w:rPr>
                <w:color w:val="auto"/>
                <w:sz w:val="28"/>
                <w:szCs w:val="28"/>
              </w:rPr>
              <w:t xml:space="preserve"> О.В.</w:t>
            </w:r>
          </w:p>
          <w:p w:rsidR="00641C9D" w:rsidRPr="00641C9D" w:rsidRDefault="00641C9D" w:rsidP="00641C9D">
            <w:pPr>
              <w:pStyle w:val="Default"/>
              <w:jc w:val="both"/>
              <w:rPr>
                <w:color w:val="auto"/>
                <w:sz w:val="28"/>
                <w:szCs w:val="28"/>
              </w:rPr>
            </w:pPr>
          </w:p>
        </w:tc>
        <w:tc>
          <w:tcPr>
            <w:tcW w:w="3526" w:type="dxa"/>
          </w:tcPr>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 xml:space="preserve">  Утверждено приказом по МДОУ </w:t>
            </w:r>
            <w:proofErr w:type="spellStart"/>
            <w:r w:rsidRPr="00641C9D">
              <w:rPr>
                <w:rFonts w:ascii="Times New Roman" w:hAnsi="Times New Roman"/>
                <w:sz w:val="28"/>
                <w:szCs w:val="28"/>
              </w:rPr>
              <w:t>д</w:t>
            </w:r>
            <w:proofErr w:type="spellEnd"/>
            <w:r w:rsidRPr="00641C9D">
              <w:rPr>
                <w:rFonts w:ascii="Times New Roman" w:hAnsi="Times New Roman"/>
                <w:sz w:val="28"/>
                <w:szCs w:val="28"/>
              </w:rPr>
              <w:t>/с комбинирова</w:t>
            </w:r>
            <w:r w:rsidRPr="00641C9D">
              <w:rPr>
                <w:rFonts w:ascii="Times New Roman" w:hAnsi="Times New Roman"/>
                <w:sz w:val="28"/>
                <w:szCs w:val="28"/>
              </w:rPr>
              <w:t>н</w:t>
            </w:r>
            <w:r w:rsidRPr="00641C9D">
              <w:rPr>
                <w:rFonts w:ascii="Times New Roman" w:hAnsi="Times New Roman"/>
                <w:sz w:val="28"/>
                <w:szCs w:val="28"/>
              </w:rPr>
              <w:t>ного вида № 17</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от</w:t>
            </w:r>
            <w:r w:rsidRPr="00641C9D">
              <w:rPr>
                <w:rFonts w:ascii="Times New Roman" w:hAnsi="Times New Roman"/>
                <w:sz w:val="28"/>
                <w:szCs w:val="28"/>
                <w:u w:val="single"/>
              </w:rPr>
              <w:t xml:space="preserve">     16.03       2022</w:t>
            </w:r>
            <w:r w:rsidRPr="00641C9D">
              <w:rPr>
                <w:rFonts w:ascii="Times New Roman" w:hAnsi="Times New Roman"/>
                <w:sz w:val="28"/>
                <w:szCs w:val="28"/>
              </w:rPr>
              <w:t xml:space="preserve">  № </w:t>
            </w:r>
            <w:r w:rsidRPr="00641C9D">
              <w:rPr>
                <w:rFonts w:ascii="Times New Roman" w:hAnsi="Times New Roman"/>
                <w:sz w:val="28"/>
                <w:szCs w:val="28"/>
                <w:u w:val="single"/>
              </w:rPr>
              <w:t xml:space="preserve"> 17/1   -</w:t>
            </w:r>
            <w:proofErr w:type="spellStart"/>
            <w:r w:rsidRPr="00641C9D">
              <w:rPr>
                <w:rFonts w:ascii="Times New Roman" w:hAnsi="Times New Roman"/>
                <w:sz w:val="28"/>
                <w:szCs w:val="28"/>
                <w:u w:val="single"/>
              </w:rPr>
              <w:t>д</w:t>
            </w:r>
            <w:proofErr w:type="spellEnd"/>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Заведующий_________</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 xml:space="preserve"> Хрусталева О.В.</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 xml:space="preserve">          </w:t>
            </w:r>
          </w:p>
        </w:tc>
      </w:tr>
    </w:tbl>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42"/>
        <w:keepNext/>
        <w:keepLines/>
        <w:shd w:val="clear" w:color="auto" w:fill="auto"/>
        <w:spacing w:before="0" w:line="240" w:lineRule="auto"/>
        <w:ind w:right="4"/>
        <w:jc w:val="center"/>
        <w:rPr>
          <w:sz w:val="28"/>
          <w:szCs w:val="28"/>
        </w:rPr>
      </w:pPr>
      <w:r w:rsidRPr="00641C9D">
        <w:rPr>
          <w:sz w:val="28"/>
          <w:szCs w:val="28"/>
        </w:rPr>
        <w:t>ПОЛОЖЕНИЕ</w:t>
      </w:r>
    </w:p>
    <w:p w:rsidR="00641C9D" w:rsidRPr="00641C9D" w:rsidRDefault="00641C9D" w:rsidP="00641C9D">
      <w:pPr>
        <w:pStyle w:val="42"/>
        <w:keepNext/>
        <w:keepLines/>
        <w:shd w:val="clear" w:color="auto" w:fill="auto"/>
        <w:spacing w:before="0" w:line="240" w:lineRule="auto"/>
        <w:ind w:left="280" w:right="4"/>
        <w:jc w:val="center"/>
        <w:rPr>
          <w:sz w:val="28"/>
          <w:szCs w:val="28"/>
        </w:rPr>
      </w:pPr>
      <w:bookmarkStart w:id="40" w:name="bookmark4"/>
      <w:r w:rsidRPr="00641C9D">
        <w:rPr>
          <w:sz w:val="28"/>
          <w:szCs w:val="28"/>
        </w:rPr>
        <w:t>об условиях оплаты труда работников</w:t>
      </w:r>
      <w:bookmarkEnd w:id="40"/>
    </w:p>
    <w:p w:rsidR="00641C9D" w:rsidRPr="00641C9D" w:rsidRDefault="00641C9D" w:rsidP="00641C9D">
      <w:pPr>
        <w:jc w:val="center"/>
        <w:rPr>
          <w:rFonts w:ascii="Times New Roman" w:hAnsi="Times New Roman"/>
          <w:sz w:val="28"/>
          <w:szCs w:val="28"/>
        </w:rPr>
      </w:pPr>
      <w:r w:rsidRPr="00641C9D">
        <w:rPr>
          <w:rFonts w:ascii="Times New Roman" w:hAnsi="Times New Roman"/>
          <w:sz w:val="28"/>
          <w:szCs w:val="28"/>
        </w:rPr>
        <w:t>муниципального дошкольного образовательного учреждения</w:t>
      </w:r>
    </w:p>
    <w:p w:rsidR="00641C9D" w:rsidRPr="00641C9D" w:rsidRDefault="00641C9D" w:rsidP="00641C9D">
      <w:pPr>
        <w:jc w:val="center"/>
        <w:rPr>
          <w:rFonts w:ascii="Times New Roman" w:hAnsi="Times New Roman"/>
          <w:sz w:val="28"/>
          <w:szCs w:val="28"/>
        </w:rPr>
      </w:pPr>
      <w:r w:rsidRPr="00641C9D">
        <w:rPr>
          <w:rFonts w:ascii="Times New Roman" w:hAnsi="Times New Roman"/>
          <w:sz w:val="28"/>
          <w:szCs w:val="28"/>
        </w:rPr>
        <w:t>детского сада комбинированного вида № 17</w:t>
      </w:r>
    </w:p>
    <w:p w:rsidR="00641C9D" w:rsidRPr="00641C9D" w:rsidRDefault="00641C9D" w:rsidP="00641C9D">
      <w:pPr>
        <w:pStyle w:val="Default"/>
        <w:jc w:val="center"/>
        <w:rPr>
          <w:sz w:val="28"/>
          <w:szCs w:val="28"/>
        </w:rPr>
      </w:pPr>
      <w:r w:rsidRPr="00641C9D">
        <w:rPr>
          <w:sz w:val="28"/>
          <w:szCs w:val="28"/>
        </w:rPr>
        <w:t xml:space="preserve">(МДОУ </w:t>
      </w:r>
      <w:proofErr w:type="spellStart"/>
      <w:r w:rsidRPr="00641C9D">
        <w:rPr>
          <w:color w:val="auto"/>
          <w:sz w:val="28"/>
          <w:szCs w:val="28"/>
        </w:rPr>
        <w:t>д</w:t>
      </w:r>
      <w:proofErr w:type="spellEnd"/>
      <w:r w:rsidRPr="00641C9D">
        <w:rPr>
          <w:color w:val="auto"/>
          <w:sz w:val="28"/>
          <w:szCs w:val="28"/>
        </w:rPr>
        <w:t>/с комбинированного вида №17</w:t>
      </w:r>
      <w:r w:rsidRPr="00641C9D">
        <w:rPr>
          <w:sz w:val="28"/>
          <w:szCs w:val="28"/>
        </w:rPr>
        <w:t>)</w:t>
      </w:r>
    </w:p>
    <w:p w:rsidR="00641C9D" w:rsidRPr="00641C9D" w:rsidRDefault="00641C9D" w:rsidP="00641C9D">
      <w:pPr>
        <w:pStyle w:val="42"/>
        <w:keepNext/>
        <w:keepLines/>
        <w:shd w:val="clear" w:color="auto" w:fill="auto"/>
        <w:spacing w:before="0" w:line="240" w:lineRule="auto"/>
        <w:ind w:left="3140" w:right="4"/>
        <w:jc w:val="both"/>
        <w:rPr>
          <w:sz w:val="28"/>
          <w:szCs w:val="28"/>
        </w:rPr>
      </w:pPr>
    </w:p>
    <w:p w:rsidR="00641C9D" w:rsidRPr="00641C9D" w:rsidRDefault="00641C9D" w:rsidP="00641C9D">
      <w:pPr>
        <w:pStyle w:val="42"/>
        <w:keepNext/>
        <w:keepLines/>
        <w:shd w:val="clear" w:color="auto" w:fill="auto"/>
        <w:spacing w:before="0" w:line="240" w:lineRule="auto"/>
        <w:ind w:left="3140" w:right="4"/>
        <w:jc w:val="both"/>
        <w:rPr>
          <w:sz w:val="28"/>
          <w:szCs w:val="28"/>
        </w:rPr>
      </w:pPr>
    </w:p>
    <w:p w:rsidR="00641C9D" w:rsidRPr="00641C9D" w:rsidRDefault="00641C9D" w:rsidP="00641C9D">
      <w:pPr>
        <w:pStyle w:val="42"/>
        <w:keepNext/>
        <w:keepLines/>
        <w:shd w:val="clear" w:color="auto" w:fill="auto"/>
        <w:spacing w:before="0" w:line="240" w:lineRule="auto"/>
        <w:ind w:left="3140" w:right="4"/>
        <w:jc w:val="both"/>
        <w:rPr>
          <w:sz w:val="28"/>
          <w:szCs w:val="28"/>
        </w:rPr>
      </w:pPr>
    </w:p>
    <w:p w:rsidR="00641C9D" w:rsidRPr="00641C9D" w:rsidRDefault="00641C9D" w:rsidP="00641C9D">
      <w:pPr>
        <w:pStyle w:val="42"/>
        <w:keepNext/>
        <w:keepLines/>
        <w:shd w:val="clear" w:color="auto" w:fill="auto"/>
        <w:spacing w:before="0" w:line="240" w:lineRule="auto"/>
        <w:ind w:left="3140" w:right="4"/>
        <w:jc w:val="both"/>
        <w:rPr>
          <w:sz w:val="28"/>
          <w:szCs w:val="28"/>
        </w:rPr>
      </w:pPr>
    </w:p>
    <w:p w:rsidR="00641C9D" w:rsidRPr="00641C9D" w:rsidRDefault="00641C9D" w:rsidP="00641C9D">
      <w:pPr>
        <w:pStyle w:val="42"/>
        <w:keepNext/>
        <w:keepLines/>
        <w:shd w:val="clear" w:color="auto" w:fill="auto"/>
        <w:spacing w:before="0" w:line="240" w:lineRule="auto"/>
        <w:ind w:left="3140" w:right="4"/>
        <w:jc w:val="both"/>
        <w:rPr>
          <w:sz w:val="28"/>
          <w:szCs w:val="28"/>
        </w:rPr>
      </w:pPr>
    </w:p>
    <w:p w:rsidR="00641C9D" w:rsidRPr="00641C9D" w:rsidRDefault="00641C9D" w:rsidP="00641C9D">
      <w:pPr>
        <w:pStyle w:val="42"/>
        <w:keepNext/>
        <w:keepLines/>
        <w:shd w:val="clear" w:color="auto" w:fill="auto"/>
        <w:spacing w:before="0" w:line="240" w:lineRule="auto"/>
        <w:ind w:left="3140" w:right="4"/>
        <w:jc w:val="both"/>
        <w:rPr>
          <w:sz w:val="28"/>
          <w:szCs w:val="28"/>
        </w:rPr>
      </w:pPr>
    </w:p>
    <w:p w:rsidR="00641C9D" w:rsidRPr="00641C9D" w:rsidRDefault="00641C9D" w:rsidP="00641C9D">
      <w:pPr>
        <w:pStyle w:val="42"/>
        <w:keepNext/>
        <w:keepLines/>
        <w:shd w:val="clear" w:color="auto" w:fill="auto"/>
        <w:spacing w:before="0" w:line="240" w:lineRule="auto"/>
        <w:ind w:left="3140" w:right="4"/>
        <w:jc w:val="both"/>
        <w:rPr>
          <w:sz w:val="28"/>
          <w:szCs w:val="28"/>
        </w:rPr>
      </w:pPr>
    </w:p>
    <w:p w:rsidR="00641C9D" w:rsidRPr="00641C9D" w:rsidRDefault="00641C9D" w:rsidP="00641C9D">
      <w:pPr>
        <w:pStyle w:val="42"/>
        <w:keepNext/>
        <w:keepLines/>
        <w:shd w:val="clear" w:color="auto" w:fill="auto"/>
        <w:spacing w:before="0" w:line="240" w:lineRule="auto"/>
        <w:ind w:left="3140" w:right="4"/>
        <w:jc w:val="both"/>
        <w:rPr>
          <w:sz w:val="28"/>
          <w:szCs w:val="28"/>
        </w:rPr>
      </w:pPr>
    </w:p>
    <w:p w:rsidR="00641C9D" w:rsidRPr="00641C9D" w:rsidRDefault="00641C9D" w:rsidP="00641C9D">
      <w:pPr>
        <w:pStyle w:val="42"/>
        <w:keepNext/>
        <w:keepLines/>
        <w:shd w:val="clear" w:color="auto" w:fill="auto"/>
        <w:spacing w:before="0" w:line="240" w:lineRule="auto"/>
        <w:ind w:right="4"/>
        <w:jc w:val="both"/>
        <w:rPr>
          <w:sz w:val="28"/>
          <w:szCs w:val="28"/>
        </w:rPr>
      </w:pPr>
    </w:p>
    <w:p w:rsidR="00641C9D" w:rsidRPr="00641C9D" w:rsidRDefault="00641C9D" w:rsidP="00641C9D">
      <w:pPr>
        <w:pStyle w:val="42"/>
        <w:keepNext/>
        <w:keepLines/>
        <w:shd w:val="clear" w:color="auto" w:fill="auto"/>
        <w:spacing w:before="0" w:line="240" w:lineRule="auto"/>
        <w:ind w:right="4"/>
        <w:jc w:val="both"/>
        <w:rPr>
          <w:sz w:val="28"/>
          <w:szCs w:val="28"/>
        </w:rPr>
      </w:pPr>
    </w:p>
    <w:p w:rsidR="00641C9D" w:rsidRPr="00641C9D" w:rsidRDefault="00641C9D" w:rsidP="00641C9D">
      <w:pPr>
        <w:pStyle w:val="42"/>
        <w:keepNext/>
        <w:keepLines/>
        <w:shd w:val="clear" w:color="auto" w:fill="auto"/>
        <w:spacing w:before="0" w:line="240" w:lineRule="auto"/>
        <w:ind w:right="4"/>
        <w:jc w:val="both"/>
        <w:rPr>
          <w:sz w:val="28"/>
          <w:szCs w:val="28"/>
        </w:rPr>
      </w:pPr>
    </w:p>
    <w:p w:rsidR="00641C9D" w:rsidRPr="00641C9D" w:rsidRDefault="00641C9D" w:rsidP="00641C9D">
      <w:pPr>
        <w:pStyle w:val="42"/>
        <w:keepNext/>
        <w:keepLines/>
        <w:shd w:val="clear" w:color="auto" w:fill="auto"/>
        <w:spacing w:before="0" w:line="240" w:lineRule="auto"/>
        <w:ind w:right="4"/>
        <w:jc w:val="both"/>
        <w:rPr>
          <w:sz w:val="28"/>
          <w:szCs w:val="28"/>
        </w:rPr>
      </w:pPr>
    </w:p>
    <w:p w:rsidR="00641C9D" w:rsidRPr="00641C9D" w:rsidRDefault="00641C9D" w:rsidP="00641C9D">
      <w:pPr>
        <w:pStyle w:val="42"/>
        <w:keepNext/>
        <w:keepLines/>
        <w:shd w:val="clear" w:color="auto" w:fill="auto"/>
        <w:spacing w:before="0" w:line="240" w:lineRule="auto"/>
        <w:ind w:right="4"/>
        <w:jc w:val="both"/>
        <w:rPr>
          <w:sz w:val="28"/>
          <w:szCs w:val="28"/>
        </w:rPr>
      </w:pPr>
    </w:p>
    <w:p w:rsidR="00641C9D" w:rsidRPr="00641C9D" w:rsidRDefault="00641C9D" w:rsidP="00641C9D">
      <w:pPr>
        <w:pStyle w:val="42"/>
        <w:keepNext/>
        <w:keepLines/>
        <w:shd w:val="clear" w:color="auto" w:fill="auto"/>
        <w:spacing w:before="0" w:line="240" w:lineRule="auto"/>
        <w:ind w:right="4"/>
        <w:jc w:val="both"/>
        <w:rPr>
          <w:sz w:val="28"/>
          <w:szCs w:val="28"/>
        </w:rPr>
      </w:pPr>
    </w:p>
    <w:p w:rsidR="00641C9D" w:rsidRPr="00641C9D" w:rsidRDefault="00641C9D" w:rsidP="00641C9D">
      <w:pPr>
        <w:pStyle w:val="42"/>
        <w:keepNext/>
        <w:keepLines/>
        <w:shd w:val="clear" w:color="auto" w:fill="auto"/>
        <w:spacing w:before="0" w:line="240" w:lineRule="auto"/>
        <w:ind w:right="4"/>
        <w:jc w:val="both"/>
        <w:rPr>
          <w:sz w:val="28"/>
          <w:szCs w:val="28"/>
        </w:rPr>
      </w:pPr>
    </w:p>
    <w:p w:rsidR="00641C9D" w:rsidRPr="00641C9D" w:rsidRDefault="00641C9D" w:rsidP="00641C9D">
      <w:pPr>
        <w:pStyle w:val="ConsPlusNormal"/>
        <w:tabs>
          <w:tab w:val="left" w:pos="3957"/>
        </w:tabs>
        <w:jc w:val="both"/>
        <w:rPr>
          <w:rFonts w:ascii="Times New Roman" w:hAnsi="Times New Roman" w:cs="Times New Roman"/>
          <w:sz w:val="28"/>
          <w:szCs w:val="28"/>
        </w:rPr>
      </w:pPr>
      <w:r w:rsidRPr="00641C9D">
        <w:rPr>
          <w:rFonts w:ascii="Times New Roman" w:hAnsi="Times New Roman" w:cs="Times New Roman"/>
          <w:sz w:val="28"/>
          <w:szCs w:val="28"/>
        </w:rPr>
        <w:t xml:space="preserve">                                               г. Узловая, 2022 год.</w:t>
      </w:r>
    </w:p>
    <w:p w:rsidR="00641C9D" w:rsidRPr="00641C9D" w:rsidRDefault="00641C9D" w:rsidP="00641C9D">
      <w:pPr>
        <w:pStyle w:val="ConsPlusNormal"/>
        <w:jc w:val="both"/>
        <w:rPr>
          <w:rFonts w:ascii="Times New Roman" w:hAnsi="Times New Roman" w:cs="Times New Roman"/>
          <w:sz w:val="28"/>
          <w:szCs w:val="28"/>
        </w:rPr>
      </w:pPr>
    </w:p>
    <w:p w:rsidR="00641C9D" w:rsidRDefault="00641C9D" w:rsidP="00641C9D">
      <w:pPr>
        <w:pStyle w:val="ConsPlusNormal"/>
        <w:jc w:val="center"/>
        <w:rPr>
          <w:rFonts w:ascii="Times New Roman" w:hAnsi="Times New Roman" w:cs="Times New Roman"/>
          <w:sz w:val="28"/>
          <w:szCs w:val="28"/>
        </w:rPr>
      </w:pPr>
    </w:p>
    <w:p w:rsidR="00641C9D" w:rsidRDefault="00641C9D" w:rsidP="00641C9D">
      <w:pPr>
        <w:pStyle w:val="ConsPlusNormal"/>
        <w:jc w:val="center"/>
        <w:rPr>
          <w:rFonts w:ascii="Times New Roman" w:hAnsi="Times New Roman" w:cs="Times New Roman"/>
          <w:sz w:val="28"/>
          <w:szCs w:val="28"/>
        </w:rPr>
      </w:pPr>
    </w:p>
    <w:p w:rsidR="00641C9D" w:rsidRDefault="00641C9D" w:rsidP="00641C9D">
      <w:pPr>
        <w:pStyle w:val="ConsPlusNormal"/>
        <w:jc w:val="center"/>
        <w:rPr>
          <w:rFonts w:ascii="Times New Roman" w:hAnsi="Times New Roman" w:cs="Times New Roman"/>
          <w:sz w:val="28"/>
          <w:szCs w:val="28"/>
        </w:rPr>
      </w:pPr>
    </w:p>
    <w:p w:rsidR="00641C9D" w:rsidRDefault="00641C9D" w:rsidP="00641C9D">
      <w:pPr>
        <w:pStyle w:val="ConsPlusNormal"/>
        <w:jc w:val="center"/>
        <w:rPr>
          <w:rFonts w:ascii="Times New Roman" w:hAnsi="Times New Roman" w:cs="Times New Roman"/>
          <w:sz w:val="28"/>
          <w:szCs w:val="28"/>
        </w:rPr>
      </w:pPr>
    </w:p>
    <w:p w:rsidR="00641C9D" w:rsidRDefault="00641C9D" w:rsidP="00641C9D">
      <w:pPr>
        <w:pStyle w:val="ConsPlusNormal"/>
        <w:jc w:val="center"/>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1. Общие положения</w:t>
      </w:r>
    </w:p>
    <w:p w:rsidR="00641C9D" w:rsidRPr="00641C9D" w:rsidRDefault="00641C9D" w:rsidP="00641C9D">
      <w:pPr>
        <w:pStyle w:val="11"/>
        <w:shd w:val="clear" w:color="auto" w:fill="auto"/>
        <w:tabs>
          <w:tab w:val="left" w:pos="567"/>
        </w:tabs>
        <w:spacing w:before="0" w:line="240" w:lineRule="auto"/>
        <w:ind w:right="4"/>
        <w:rPr>
          <w:sz w:val="28"/>
          <w:szCs w:val="28"/>
        </w:rPr>
      </w:pPr>
      <w:r w:rsidRPr="00641C9D">
        <w:rPr>
          <w:sz w:val="28"/>
          <w:szCs w:val="28"/>
        </w:rPr>
        <w:tab/>
        <w:t xml:space="preserve">1.1. </w:t>
      </w:r>
      <w:proofErr w:type="gramStart"/>
      <w:r w:rsidRPr="00641C9D">
        <w:rPr>
          <w:sz w:val="28"/>
          <w:szCs w:val="28"/>
        </w:rPr>
        <w:t>Положение об условиях оплаты труда работников муниципального дошкольного образовательного учреждения  детского сада комбинированн</w:t>
      </w:r>
      <w:r w:rsidRPr="00641C9D">
        <w:rPr>
          <w:sz w:val="28"/>
          <w:szCs w:val="28"/>
        </w:rPr>
        <w:t>о</w:t>
      </w:r>
      <w:r w:rsidRPr="00641C9D">
        <w:rPr>
          <w:sz w:val="28"/>
          <w:szCs w:val="28"/>
        </w:rPr>
        <w:t>го вида № 17 (далее – Учреждение),  (далее - Положение), разработано в с</w:t>
      </w:r>
      <w:r w:rsidRPr="00641C9D">
        <w:rPr>
          <w:sz w:val="28"/>
          <w:szCs w:val="28"/>
        </w:rPr>
        <w:t>о</w:t>
      </w:r>
      <w:r w:rsidRPr="00641C9D">
        <w:rPr>
          <w:sz w:val="28"/>
          <w:szCs w:val="28"/>
        </w:rPr>
        <w:t>ответствии с Трудовым кодексом Российской Федерации,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w:t>
      </w:r>
      <w:r w:rsidRPr="00641C9D">
        <w:rPr>
          <w:sz w:val="28"/>
          <w:szCs w:val="28"/>
        </w:rPr>
        <w:t>о</w:t>
      </w:r>
      <w:r w:rsidRPr="00641C9D">
        <w:rPr>
          <w:sz w:val="28"/>
          <w:szCs w:val="28"/>
        </w:rPr>
        <w:t xml:space="preserve">становлением  администрации муниципального образования </w:t>
      </w:r>
      <w:proofErr w:type="spellStart"/>
      <w:r w:rsidRPr="00641C9D">
        <w:rPr>
          <w:sz w:val="28"/>
          <w:szCs w:val="28"/>
        </w:rPr>
        <w:t>Узловский</w:t>
      </w:r>
      <w:proofErr w:type="spellEnd"/>
      <w:r w:rsidRPr="00641C9D">
        <w:rPr>
          <w:sz w:val="28"/>
          <w:szCs w:val="28"/>
        </w:rPr>
        <w:t xml:space="preserve"> ра</w:t>
      </w:r>
      <w:r w:rsidRPr="00641C9D">
        <w:rPr>
          <w:sz w:val="28"/>
          <w:szCs w:val="28"/>
        </w:rPr>
        <w:t>й</w:t>
      </w:r>
      <w:r w:rsidRPr="00641C9D">
        <w:rPr>
          <w:sz w:val="28"/>
          <w:szCs w:val="28"/>
        </w:rPr>
        <w:t>он  от  01.07.2014г.   № 948 (с изменениями и дополнениями).</w:t>
      </w:r>
      <w:proofErr w:type="gramEnd"/>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1.2. Настоящее Положение об условиях оплаты труда работников У</w:t>
      </w:r>
      <w:r w:rsidRPr="00641C9D">
        <w:rPr>
          <w:rFonts w:ascii="Times New Roman" w:hAnsi="Times New Roman" w:cs="Times New Roman"/>
          <w:sz w:val="28"/>
          <w:szCs w:val="28"/>
        </w:rPr>
        <w:t>ч</w:t>
      </w:r>
      <w:r w:rsidRPr="00641C9D">
        <w:rPr>
          <w:rFonts w:ascii="Times New Roman" w:hAnsi="Times New Roman" w:cs="Times New Roman"/>
          <w:sz w:val="28"/>
          <w:szCs w:val="28"/>
        </w:rPr>
        <w:t>реждения разработано в целях определения условий и порядка оплаты труда работников и включает в себя:</w:t>
      </w:r>
    </w:p>
    <w:p w:rsidR="00641C9D" w:rsidRPr="00641C9D" w:rsidRDefault="00641C9D" w:rsidP="00EF61FB">
      <w:pPr>
        <w:pStyle w:val="ConsPlusNormal"/>
        <w:widowControl/>
        <w:numPr>
          <w:ilvl w:val="0"/>
          <w:numId w:val="27"/>
        </w:numPr>
        <w:autoSpaceDE w:val="0"/>
        <w:autoSpaceDN w:val="0"/>
        <w:adjustRightInd w:val="0"/>
        <w:jc w:val="both"/>
        <w:rPr>
          <w:rFonts w:ascii="Times New Roman" w:hAnsi="Times New Roman" w:cs="Times New Roman"/>
          <w:sz w:val="28"/>
          <w:szCs w:val="28"/>
        </w:rPr>
      </w:pPr>
      <w:r w:rsidRPr="00641C9D">
        <w:rPr>
          <w:rFonts w:ascii="Times New Roman" w:hAnsi="Times New Roman" w:cs="Times New Roman"/>
          <w:sz w:val="28"/>
          <w:szCs w:val="28"/>
        </w:rPr>
        <w:t>размеры должностных окладов (окладов), ставок заработной платы, предусмотренные по должностям педагогических работников за норму часов преподавательской (педагогической) работы (далее - ставка), в том числе по профессиональным квалификационным группам (далее - ПКГ) работников;</w:t>
      </w:r>
    </w:p>
    <w:p w:rsidR="00641C9D" w:rsidRPr="00641C9D" w:rsidRDefault="00641C9D" w:rsidP="00EF61FB">
      <w:pPr>
        <w:pStyle w:val="ConsPlusNormal"/>
        <w:widowControl/>
        <w:numPr>
          <w:ilvl w:val="0"/>
          <w:numId w:val="27"/>
        </w:numPr>
        <w:autoSpaceDE w:val="0"/>
        <w:autoSpaceDN w:val="0"/>
        <w:adjustRightInd w:val="0"/>
        <w:jc w:val="both"/>
        <w:rPr>
          <w:rFonts w:ascii="Times New Roman" w:hAnsi="Times New Roman" w:cs="Times New Roman"/>
          <w:sz w:val="28"/>
          <w:szCs w:val="28"/>
        </w:rPr>
      </w:pPr>
      <w:r w:rsidRPr="00641C9D">
        <w:rPr>
          <w:rFonts w:ascii="Times New Roman" w:hAnsi="Times New Roman" w:cs="Times New Roman"/>
          <w:sz w:val="28"/>
          <w:szCs w:val="28"/>
        </w:rPr>
        <w:t>размеры повышающих коэффициентов к должностным окладам (окл</w:t>
      </w:r>
      <w:r w:rsidRPr="00641C9D">
        <w:rPr>
          <w:rFonts w:ascii="Times New Roman" w:hAnsi="Times New Roman" w:cs="Times New Roman"/>
          <w:sz w:val="28"/>
          <w:szCs w:val="28"/>
        </w:rPr>
        <w:t>а</w:t>
      </w:r>
      <w:r w:rsidRPr="00641C9D">
        <w:rPr>
          <w:rFonts w:ascii="Times New Roman" w:hAnsi="Times New Roman" w:cs="Times New Roman"/>
          <w:sz w:val="28"/>
          <w:szCs w:val="28"/>
        </w:rPr>
        <w:t>дам), ставкам;</w:t>
      </w:r>
    </w:p>
    <w:p w:rsidR="00641C9D" w:rsidRPr="00641C9D" w:rsidRDefault="00641C9D" w:rsidP="00EF61FB">
      <w:pPr>
        <w:pStyle w:val="ConsPlusNormal"/>
        <w:widowControl/>
        <w:numPr>
          <w:ilvl w:val="0"/>
          <w:numId w:val="27"/>
        </w:numPr>
        <w:autoSpaceDE w:val="0"/>
        <w:autoSpaceDN w:val="0"/>
        <w:adjustRightInd w:val="0"/>
        <w:jc w:val="both"/>
        <w:rPr>
          <w:rFonts w:ascii="Times New Roman" w:hAnsi="Times New Roman" w:cs="Times New Roman"/>
          <w:sz w:val="28"/>
          <w:szCs w:val="28"/>
        </w:rPr>
      </w:pPr>
      <w:r w:rsidRPr="00641C9D">
        <w:rPr>
          <w:rFonts w:ascii="Times New Roman" w:hAnsi="Times New Roman" w:cs="Times New Roman"/>
          <w:sz w:val="28"/>
          <w:szCs w:val="28"/>
        </w:rPr>
        <w:t>условия оплаты труда руководителя Учреждения, его заместителя;</w:t>
      </w:r>
    </w:p>
    <w:p w:rsidR="00641C9D" w:rsidRPr="00641C9D" w:rsidRDefault="00641C9D" w:rsidP="00EF61FB">
      <w:pPr>
        <w:pStyle w:val="ConsPlusNormal"/>
        <w:widowControl/>
        <w:numPr>
          <w:ilvl w:val="0"/>
          <w:numId w:val="27"/>
        </w:numPr>
        <w:autoSpaceDE w:val="0"/>
        <w:autoSpaceDN w:val="0"/>
        <w:adjustRightInd w:val="0"/>
        <w:jc w:val="both"/>
        <w:rPr>
          <w:rFonts w:ascii="Times New Roman" w:hAnsi="Times New Roman" w:cs="Times New Roman"/>
          <w:sz w:val="28"/>
          <w:szCs w:val="28"/>
        </w:rPr>
      </w:pPr>
      <w:r w:rsidRPr="00641C9D">
        <w:rPr>
          <w:rFonts w:ascii="Times New Roman" w:hAnsi="Times New Roman" w:cs="Times New Roman"/>
          <w:sz w:val="28"/>
          <w:szCs w:val="28"/>
        </w:rPr>
        <w:t>условия оплаты труда работников, осуществляющих деятельность по профессиям рабочих;</w:t>
      </w:r>
    </w:p>
    <w:p w:rsidR="00641C9D" w:rsidRPr="00641C9D" w:rsidRDefault="00641C9D" w:rsidP="00EF61FB">
      <w:pPr>
        <w:pStyle w:val="ConsPlusNormal"/>
        <w:widowControl/>
        <w:numPr>
          <w:ilvl w:val="0"/>
          <w:numId w:val="27"/>
        </w:numPr>
        <w:autoSpaceDE w:val="0"/>
        <w:autoSpaceDN w:val="0"/>
        <w:adjustRightInd w:val="0"/>
        <w:jc w:val="both"/>
        <w:rPr>
          <w:rFonts w:ascii="Times New Roman" w:hAnsi="Times New Roman" w:cs="Times New Roman"/>
          <w:sz w:val="28"/>
          <w:szCs w:val="28"/>
        </w:rPr>
      </w:pPr>
      <w:r w:rsidRPr="00641C9D">
        <w:rPr>
          <w:rFonts w:ascii="Times New Roman" w:hAnsi="Times New Roman" w:cs="Times New Roman"/>
          <w:sz w:val="28"/>
          <w:szCs w:val="28"/>
        </w:rPr>
        <w:t>порядок и условия осуществления выплат компенсационного характера в соответствии с Перечнем видов выплат компенсационного характера в  Учреждении;</w:t>
      </w:r>
    </w:p>
    <w:p w:rsidR="00641C9D" w:rsidRPr="00641C9D" w:rsidRDefault="00641C9D" w:rsidP="00EF61FB">
      <w:pPr>
        <w:pStyle w:val="ConsPlusNormal"/>
        <w:widowControl/>
        <w:numPr>
          <w:ilvl w:val="0"/>
          <w:numId w:val="27"/>
        </w:numPr>
        <w:autoSpaceDE w:val="0"/>
        <w:autoSpaceDN w:val="0"/>
        <w:adjustRightInd w:val="0"/>
        <w:jc w:val="both"/>
        <w:rPr>
          <w:rFonts w:ascii="Times New Roman" w:hAnsi="Times New Roman" w:cs="Times New Roman"/>
          <w:sz w:val="28"/>
          <w:szCs w:val="28"/>
        </w:rPr>
      </w:pPr>
      <w:r w:rsidRPr="00641C9D">
        <w:rPr>
          <w:rFonts w:ascii="Times New Roman" w:hAnsi="Times New Roman" w:cs="Times New Roman"/>
          <w:sz w:val="28"/>
          <w:szCs w:val="28"/>
        </w:rPr>
        <w:t>порядок и условия осуществления выплат стимулирующего характера в соответствии с Перечнем видов выплат стимулирующего характера в Учреждении;</w:t>
      </w:r>
    </w:p>
    <w:p w:rsidR="00641C9D" w:rsidRPr="00641C9D" w:rsidRDefault="00641C9D" w:rsidP="00EF61FB">
      <w:pPr>
        <w:pStyle w:val="ConsPlusNormal"/>
        <w:widowControl/>
        <w:numPr>
          <w:ilvl w:val="0"/>
          <w:numId w:val="27"/>
        </w:numPr>
        <w:autoSpaceDE w:val="0"/>
        <w:autoSpaceDN w:val="0"/>
        <w:adjustRightInd w:val="0"/>
        <w:jc w:val="both"/>
        <w:rPr>
          <w:rFonts w:ascii="Times New Roman" w:hAnsi="Times New Roman" w:cs="Times New Roman"/>
          <w:sz w:val="28"/>
          <w:szCs w:val="28"/>
        </w:rPr>
      </w:pPr>
      <w:r w:rsidRPr="00641C9D">
        <w:rPr>
          <w:rFonts w:ascii="Times New Roman" w:hAnsi="Times New Roman" w:cs="Times New Roman"/>
          <w:sz w:val="28"/>
          <w:szCs w:val="28"/>
        </w:rPr>
        <w:t>особенности оплаты труда педагогических работников;</w:t>
      </w:r>
    </w:p>
    <w:p w:rsidR="00641C9D" w:rsidRPr="00641C9D" w:rsidRDefault="00641C9D" w:rsidP="00EF61FB">
      <w:pPr>
        <w:pStyle w:val="ConsPlusNormal"/>
        <w:widowControl/>
        <w:numPr>
          <w:ilvl w:val="0"/>
          <w:numId w:val="27"/>
        </w:numPr>
        <w:autoSpaceDE w:val="0"/>
        <w:autoSpaceDN w:val="0"/>
        <w:adjustRightInd w:val="0"/>
        <w:jc w:val="both"/>
        <w:rPr>
          <w:rFonts w:ascii="Times New Roman" w:hAnsi="Times New Roman" w:cs="Times New Roman"/>
          <w:sz w:val="28"/>
          <w:szCs w:val="28"/>
        </w:rPr>
      </w:pPr>
      <w:r w:rsidRPr="00641C9D">
        <w:rPr>
          <w:rFonts w:ascii="Times New Roman" w:hAnsi="Times New Roman" w:cs="Times New Roman"/>
          <w:sz w:val="28"/>
          <w:szCs w:val="28"/>
        </w:rPr>
        <w:t>другие вопросы оплаты труда.</w:t>
      </w:r>
    </w:p>
    <w:p w:rsidR="00641C9D" w:rsidRPr="00641C9D" w:rsidRDefault="00641C9D" w:rsidP="00641C9D">
      <w:pPr>
        <w:pStyle w:val="11"/>
        <w:shd w:val="clear" w:color="auto" w:fill="auto"/>
        <w:tabs>
          <w:tab w:val="left" w:pos="567"/>
        </w:tabs>
        <w:spacing w:before="0" w:line="240" w:lineRule="auto"/>
        <w:ind w:right="4"/>
        <w:rPr>
          <w:sz w:val="28"/>
          <w:szCs w:val="28"/>
        </w:rPr>
      </w:pPr>
      <w:r w:rsidRPr="00641C9D">
        <w:rPr>
          <w:sz w:val="28"/>
          <w:szCs w:val="28"/>
        </w:rPr>
        <w:t xml:space="preserve"> Положение распространяется на всех работников Учреждения.</w:t>
      </w:r>
    </w:p>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1.3. Оплата труда работников в Учреждении формируется на основе обеспечения зависимости заработной платы каждого работника от его квал</w:t>
      </w:r>
      <w:r w:rsidRPr="00641C9D">
        <w:rPr>
          <w:rFonts w:ascii="Times New Roman" w:hAnsi="Times New Roman" w:cs="Times New Roman"/>
          <w:sz w:val="28"/>
          <w:szCs w:val="28"/>
        </w:rPr>
        <w:t>и</w:t>
      </w:r>
      <w:r w:rsidRPr="00641C9D">
        <w:rPr>
          <w:rFonts w:ascii="Times New Roman" w:hAnsi="Times New Roman" w:cs="Times New Roman"/>
          <w:sz w:val="28"/>
          <w:szCs w:val="28"/>
        </w:rPr>
        <w:t>фикации, сложности, количества, качества, а также условий труда.</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1.4. Условия оплаты труда, включая размер должностного оклада (окл</w:t>
      </w:r>
      <w:r w:rsidRPr="00641C9D">
        <w:rPr>
          <w:rFonts w:ascii="Times New Roman" w:hAnsi="Times New Roman" w:cs="Times New Roman"/>
          <w:sz w:val="28"/>
          <w:szCs w:val="28"/>
        </w:rPr>
        <w:t>а</w:t>
      </w:r>
      <w:r w:rsidRPr="00641C9D">
        <w:rPr>
          <w:rFonts w:ascii="Times New Roman" w:hAnsi="Times New Roman" w:cs="Times New Roman"/>
          <w:sz w:val="28"/>
          <w:szCs w:val="28"/>
        </w:rPr>
        <w:t>да), ставки, повышающих коэффициентов к должностному окладу (окладу), ставке, надбавку за специфику работы в Учреждении, выплаты компенсац</w:t>
      </w:r>
      <w:r w:rsidRPr="00641C9D">
        <w:rPr>
          <w:rFonts w:ascii="Times New Roman" w:hAnsi="Times New Roman" w:cs="Times New Roman"/>
          <w:sz w:val="28"/>
          <w:szCs w:val="28"/>
        </w:rPr>
        <w:t>и</w:t>
      </w:r>
      <w:r w:rsidRPr="00641C9D">
        <w:rPr>
          <w:rFonts w:ascii="Times New Roman" w:hAnsi="Times New Roman" w:cs="Times New Roman"/>
          <w:sz w:val="28"/>
          <w:szCs w:val="28"/>
        </w:rPr>
        <w:t>онного и стимулирующего характера, являются обязательными для включ</w:t>
      </w:r>
      <w:r w:rsidRPr="00641C9D">
        <w:rPr>
          <w:rFonts w:ascii="Times New Roman" w:hAnsi="Times New Roman" w:cs="Times New Roman"/>
          <w:sz w:val="28"/>
          <w:szCs w:val="28"/>
        </w:rPr>
        <w:t>е</w:t>
      </w:r>
      <w:r w:rsidRPr="00641C9D">
        <w:rPr>
          <w:rFonts w:ascii="Times New Roman" w:hAnsi="Times New Roman" w:cs="Times New Roman"/>
          <w:sz w:val="28"/>
          <w:szCs w:val="28"/>
        </w:rPr>
        <w:t>ния в трудовой договор.</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1.5. Месячная заработная плата работника, полностью отработавшего за этот период норму рабочего времени и выполнившего норму труда (труд</w:t>
      </w:r>
      <w:r w:rsidRPr="00641C9D">
        <w:rPr>
          <w:rFonts w:ascii="Times New Roman" w:hAnsi="Times New Roman" w:cs="Times New Roman"/>
          <w:sz w:val="28"/>
          <w:szCs w:val="28"/>
        </w:rPr>
        <w:t>о</w:t>
      </w:r>
      <w:r w:rsidRPr="00641C9D">
        <w:rPr>
          <w:rFonts w:ascii="Times New Roman" w:hAnsi="Times New Roman" w:cs="Times New Roman"/>
          <w:sz w:val="28"/>
          <w:szCs w:val="28"/>
        </w:rPr>
        <w:lastRenderedPageBreak/>
        <w:t>вые обязанности), не может быть ниже минимальной заработной платы в Тульской области.</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1.6. Оплата труда работников, занятых по совместительству, а также на условиях неполного рабочего времени или неполной рабочей недели, прои</w:t>
      </w:r>
      <w:r w:rsidRPr="00641C9D">
        <w:rPr>
          <w:rFonts w:ascii="Times New Roman" w:hAnsi="Times New Roman" w:cs="Times New Roman"/>
          <w:sz w:val="28"/>
          <w:szCs w:val="28"/>
        </w:rPr>
        <w:t>з</w:t>
      </w:r>
      <w:r w:rsidRPr="00641C9D">
        <w:rPr>
          <w:rFonts w:ascii="Times New Roman" w:hAnsi="Times New Roman" w:cs="Times New Roman"/>
          <w:sz w:val="28"/>
          <w:szCs w:val="28"/>
        </w:rPr>
        <w:t>водится пропорционально отработанному времени либо на других условиях, определенных трудовым договором.</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1.7.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1.8. Оплата труда работников Учреждения осуществляется в пределах бюджетных ассигнований, предусмотренных на оплату труда работников У</w:t>
      </w:r>
      <w:r w:rsidRPr="00641C9D">
        <w:rPr>
          <w:rFonts w:ascii="Times New Roman" w:hAnsi="Times New Roman" w:cs="Times New Roman"/>
          <w:sz w:val="28"/>
          <w:szCs w:val="28"/>
        </w:rPr>
        <w:t>ч</w:t>
      </w:r>
      <w:r w:rsidRPr="00641C9D">
        <w:rPr>
          <w:rFonts w:ascii="Times New Roman" w:hAnsi="Times New Roman" w:cs="Times New Roman"/>
          <w:sz w:val="28"/>
          <w:szCs w:val="28"/>
        </w:rPr>
        <w:t>реждений, а также за счет средств от приносящей доход деятельности, н</w:t>
      </w:r>
      <w:r w:rsidRPr="00641C9D">
        <w:rPr>
          <w:rFonts w:ascii="Times New Roman" w:hAnsi="Times New Roman" w:cs="Times New Roman"/>
          <w:sz w:val="28"/>
          <w:szCs w:val="28"/>
        </w:rPr>
        <w:t>а</w:t>
      </w:r>
      <w:r w:rsidRPr="00641C9D">
        <w:rPr>
          <w:rFonts w:ascii="Times New Roman" w:hAnsi="Times New Roman" w:cs="Times New Roman"/>
          <w:sz w:val="28"/>
          <w:szCs w:val="28"/>
        </w:rPr>
        <w:t>правляемых на оплату труда работников, на текущий финансовый год.</w:t>
      </w:r>
    </w:p>
    <w:p w:rsidR="00641C9D" w:rsidRPr="00641C9D" w:rsidRDefault="00641C9D" w:rsidP="00641C9D">
      <w:pPr>
        <w:pStyle w:val="af2"/>
        <w:shd w:val="clear" w:color="auto" w:fill="FFFFFF"/>
        <w:tabs>
          <w:tab w:val="left" w:pos="1134"/>
        </w:tabs>
        <w:spacing w:beforeAutospacing="0" w:afterAutospacing="0"/>
        <w:jc w:val="both"/>
        <w:rPr>
          <w:sz w:val="28"/>
          <w:szCs w:val="28"/>
        </w:rPr>
      </w:pPr>
      <w:r w:rsidRPr="00641C9D">
        <w:rPr>
          <w:sz w:val="28"/>
          <w:szCs w:val="28"/>
        </w:rPr>
        <w:tab/>
        <w:t>1.9. Положение вступает в силу со дня утверждения и распростр</w:t>
      </w:r>
      <w:r w:rsidRPr="00641C9D">
        <w:rPr>
          <w:sz w:val="28"/>
          <w:szCs w:val="28"/>
        </w:rPr>
        <w:t>а</w:t>
      </w:r>
      <w:r w:rsidRPr="00641C9D">
        <w:rPr>
          <w:sz w:val="28"/>
          <w:szCs w:val="28"/>
        </w:rPr>
        <w:t>няется на правоотношения, возникшие с                  2022 года.</w:t>
      </w:r>
    </w:p>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2. Порядок и условия оплаты труда</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2.1. Порядок и условия оплаты труда работников Учреждения</w:t>
      </w:r>
    </w:p>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 xml:space="preserve">2.1.1. </w:t>
      </w:r>
      <w:proofErr w:type="gramStart"/>
      <w:r w:rsidRPr="00641C9D">
        <w:rPr>
          <w:rFonts w:ascii="Times New Roman" w:hAnsi="Times New Roman" w:cs="Times New Roman"/>
          <w:sz w:val="28"/>
          <w:szCs w:val="28"/>
        </w:rPr>
        <w:t>Размеры должностных окладов, ставок работников Учреждения устанавливаются на основе отнесения занимаемых ими должностей к ПКГ, утвержденным приказом Министерства здравоохранения и социального ра</w:t>
      </w:r>
      <w:r w:rsidRPr="00641C9D">
        <w:rPr>
          <w:rFonts w:ascii="Times New Roman" w:hAnsi="Times New Roman" w:cs="Times New Roman"/>
          <w:sz w:val="28"/>
          <w:szCs w:val="28"/>
        </w:rPr>
        <w:t>з</w:t>
      </w:r>
      <w:r w:rsidRPr="00641C9D">
        <w:rPr>
          <w:rFonts w:ascii="Times New Roman" w:hAnsi="Times New Roman" w:cs="Times New Roman"/>
          <w:sz w:val="28"/>
          <w:szCs w:val="28"/>
        </w:rPr>
        <w:t>вития Российской Федерации от 05.05.2008 N 216н "Об утверждении профе</w:t>
      </w:r>
      <w:r w:rsidRPr="00641C9D">
        <w:rPr>
          <w:rFonts w:ascii="Times New Roman" w:hAnsi="Times New Roman" w:cs="Times New Roman"/>
          <w:sz w:val="28"/>
          <w:szCs w:val="28"/>
        </w:rPr>
        <w:t>с</w:t>
      </w:r>
      <w:r w:rsidRPr="00641C9D">
        <w:rPr>
          <w:rFonts w:ascii="Times New Roman" w:hAnsi="Times New Roman" w:cs="Times New Roman"/>
          <w:sz w:val="28"/>
          <w:szCs w:val="28"/>
        </w:rPr>
        <w:t>сиональных квалификационных групп должностей работников образования" и Положения об условиях оплаты труда работников муниципальных учре</w:t>
      </w:r>
      <w:r w:rsidRPr="00641C9D">
        <w:rPr>
          <w:rFonts w:ascii="Times New Roman" w:hAnsi="Times New Roman" w:cs="Times New Roman"/>
          <w:sz w:val="28"/>
          <w:szCs w:val="28"/>
        </w:rPr>
        <w:t>ж</w:t>
      </w:r>
      <w:r w:rsidRPr="00641C9D">
        <w:rPr>
          <w:rFonts w:ascii="Times New Roman" w:hAnsi="Times New Roman" w:cs="Times New Roman"/>
          <w:sz w:val="28"/>
          <w:szCs w:val="28"/>
        </w:rPr>
        <w:t>дений Узловского района, осуществляющих образовательную деятельность, утверждённым постановлением  администрации муниципального образов</w:t>
      </w:r>
      <w:r w:rsidRPr="00641C9D">
        <w:rPr>
          <w:rFonts w:ascii="Times New Roman" w:hAnsi="Times New Roman" w:cs="Times New Roman"/>
          <w:sz w:val="28"/>
          <w:szCs w:val="28"/>
        </w:rPr>
        <w:t>а</w:t>
      </w:r>
      <w:r w:rsidRPr="00641C9D">
        <w:rPr>
          <w:rFonts w:ascii="Times New Roman" w:hAnsi="Times New Roman" w:cs="Times New Roman"/>
          <w:sz w:val="28"/>
          <w:szCs w:val="28"/>
        </w:rPr>
        <w:t xml:space="preserve">ния </w:t>
      </w:r>
      <w:proofErr w:type="spellStart"/>
      <w:r w:rsidRPr="00641C9D">
        <w:rPr>
          <w:rFonts w:ascii="Times New Roman" w:hAnsi="Times New Roman" w:cs="Times New Roman"/>
          <w:sz w:val="28"/>
          <w:szCs w:val="28"/>
        </w:rPr>
        <w:t>Узловский</w:t>
      </w:r>
      <w:proofErr w:type="spellEnd"/>
      <w:r w:rsidRPr="00641C9D">
        <w:rPr>
          <w:rFonts w:ascii="Times New Roman" w:hAnsi="Times New Roman" w:cs="Times New Roman"/>
          <w:sz w:val="28"/>
          <w:szCs w:val="28"/>
        </w:rPr>
        <w:t xml:space="preserve"> район  от  01.07.2014г</w:t>
      </w:r>
      <w:proofErr w:type="gramEnd"/>
      <w:r w:rsidRPr="00641C9D">
        <w:rPr>
          <w:rFonts w:ascii="Times New Roman" w:hAnsi="Times New Roman" w:cs="Times New Roman"/>
          <w:sz w:val="28"/>
          <w:szCs w:val="28"/>
        </w:rPr>
        <w:t>.   № 948 (с изменениями и дополнени</w:t>
      </w:r>
      <w:r w:rsidRPr="00641C9D">
        <w:rPr>
          <w:rFonts w:ascii="Times New Roman" w:hAnsi="Times New Roman" w:cs="Times New Roman"/>
          <w:sz w:val="28"/>
          <w:szCs w:val="28"/>
        </w:rPr>
        <w:t>я</w:t>
      </w:r>
      <w:r w:rsidRPr="00641C9D">
        <w:rPr>
          <w:rFonts w:ascii="Times New Roman" w:hAnsi="Times New Roman" w:cs="Times New Roman"/>
          <w:sz w:val="28"/>
          <w:szCs w:val="28"/>
        </w:rPr>
        <w:t>ми).</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Должностной оклад, ставка работников Учреждения, деятельность к</w:t>
      </w:r>
      <w:r w:rsidRPr="00641C9D">
        <w:rPr>
          <w:rFonts w:ascii="Times New Roman" w:hAnsi="Times New Roman" w:cs="Times New Roman"/>
          <w:sz w:val="28"/>
          <w:szCs w:val="28"/>
        </w:rPr>
        <w:t>о</w:t>
      </w:r>
      <w:r w:rsidRPr="00641C9D">
        <w:rPr>
          <w:rFonts w:ascii="Times New Roman" w:hAnsi="Times New Roman" w:cs="Times New Roman"/>
          <w:sz w:val="28"/>
          <w:szCs w:val="28"/>
        </w:rPr>
        <w:t>торых связана с образовательным процессом, увеличивается на 100 рублей - размер ежемесячной денежной компенсации на обеспечение книгоиздател</w:t>
      </w:r>
      <w:r w:rsidRPr="00641C9D">
        <w:rPr>
          <w:rFonts w:ascii="Times New Roman" w:hAnsi="Times New Roman" w:cs="Times New Roman"/>
          <w:sz w:val="28"/>
          <w:szCs w:val="28"/>
        </w:rPr>
        <w:t>ь</w:t>
      </w:r>
      <w:r w:rsidRPr="00641C9D">
        <w:rPr>
          <w:rFonts w:ascii="Times New Roman" w:hAnsi="Times New Roman" w:cs="Times New Roman"/>
          <w:sz w:val="28"/>
          <w:szCs w:val="28"/>
        </w:rPr>
        <w:t>ской продукцией и периодическими изданиями, установленный по состоянию на 31 декабря 2012 года.</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2.1.2. Работникам Учреждения устанавливаются повышающие коэфф</w:t>
      </w:r>
      <w:r w:rsidRPr="00641C9D">
        <w:rPr>
          <w:rFonts w:ascii="Times New Roman" w:hAnsi="Times New Roman" w:cs="Times New Roman"/>
          <w:sz w:val="28"/>
          <w:szCs w:val="28"/>
        </w:rPr>
        <w:t>и</w:t>
      </w:r>
      <w:r w:rsidRPr="00641C9D">
        <w:rPr>
          <w:rFonts w:ascii="Times New Roman" w:hAnsi="Times New Roman" w:cs="Times New Roman"/>
          <w:sz w:val="28"/>
          <w:szCs w:val="28"/>
        </w:rPr>
        <w:t>циенты к должностным окладам, ставкам:</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 к должностному окладу, ставке по Учре</w:t>
      </w:r>
      <w:r w:rsidRPr="00641C9D">
        <w:rPr>
          <w:rFonts w:ascii="Times New Roman" w:hAnsi="Times New Roman" w:cs="Times New Roman"/>
          <w:sz w:val="28"/>
          <w:szCs w:val="28"/>
        </w:rPr>
        <w:t>ж</w:t>
      </w:r>
      <w:r w:rsidRPr="00641C9D">
        <w:rPr>
          <w:rFonts w:ascii="Times New Roman" w:hAnsi="Times New Roman" w:cs="Times New Roman"/>
          <w:sz w:val="28"/>
          <w:szCs w:val="28"/>
        </w:rPr>
        <w:t>дению;</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персональный повышающий коэффициент к должностному окладу, ставке;</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 к должностному окладу, ставке за выслугу лет;</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 к должностному окладу, ставке за квал</w:t>
      </w:r>
      <w:r w:rsidRPr="00641C9D">
        <w:rPr>
          <w:rFonts w:ascii="Times New Roman" w:hAnsi="Times New Roman" w:cs="Times New Roman"/>
          <w:sz w:val="28"/>
          <w:szCs w:val="28"/>
        </w:rPr>
        <w:t>и</w:t>
      </w:r>
      <w:r w:rsidRPr="00641C9D">
        <w:rPr>
          <w:rFonts w:ascii="Times New Roman" w:hAnsi="Times New Roman" w:cs="Times New Roman"/>
          <w:sz w:val="28"/>
          <w:szCs w:val="28"/>
        </w:rPr>
        <w:t>фикационную категорию.</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lastRenderedPageBreak/>
        <w:t>Размер выплат по повышающему коэффициенту к должностному окл</w:t>
      </w:r>
      <w:r w:rsidRPr="00641C9D">
        <w:rPr>
          <w:rFonts w:ascii="Times New Roman" w:hAnsi="Times New Roman" w:cs="Times New Roman"/>
          <w:sz w:val="28"/>
          <w:szCs w:val="28"/>
        </w:rPr>
        <w:t>а</w:t>
      </w:r>
      <w:r w:rsidRPr="00641C9D">
        <w:rPr>
          <w:rFonts w:ascii="Times New Roman" w:hAnsi="Times New Roman" w:cs="Times New Roman"/>
          <w:sz w:val="28"/>
          <w:szCs w:val="28"/>
        </w:rPr>
        <w:t>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w:t>
      </w:r>
      <w:r w:rsidRPr="00641C9D">
        <w:rPr>
          <w:rFonts w:ascii="Times New Roman" w:hAnsi="Times New Roman" w:cs="Times New Roman"/>
          <w:sz w:val="28"/>
          <w:szCs w:val="28"/>
        </w:rPr>
        <w:t>а</w:t>
      </w:r>
      <w:r w:rsidRPr="00641C9D">
        <w:rPr>
          <w:rFonts w:ascii="Times New Roman" w:hAnsi="Times New Roman" w:cs="Times New Roman"/>
          <w:sz w:val="28"/>
          <w:szCs w:val="28"/>
        </w:rPr>
        <w:t>навливаемых в процентном отношении к должностному окладу, ставке.</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2.1.3. В соответствии с коллективным договором, локальным нормати</w:t>
      </w:r>
      <w:r w:rsidRPr="00641C9D">
        <w:rPr>
          <w:rFonts w:ascii="Times New Roman" w:hAnsi="Times New Roman" w:cs="Times New Roman"/>
          <w:sz w:val="28"/>
          <w:szCs w:val="28"/>
        </w:rPr>
        <w:t>в</w:t>
      </w:r>
      <w:r w:rsidRPr="00641C9D">
        <w:rPr>
          <w:rFonts w:ascii="Times New Roman" w:hAnsi="Times New Roman" w:cs="Times New Roman"/>
          <w:sz w:val="28"/>
          <w:szCs w:val="28"/>
        </w:rPr>
        <w:t>ным актом, принятым по согласованию с представительным органом рабо</w:t>
      </w:r>
      <w:r w:rsidRPr="00641C9D">
        <w:rPr>
          <w:rFonts w:ascii="Times New Roman" w:hAnsi="Times New Roman" w:cs="Times New Roman"/>
          <w:sz w:val="28"/>
          <w:szCs w:val="28"/>
        </w:rPr>
        <w:t>т</w:t>
      </w:r>
      <w:r w:rsidRPr="00641C9D">
        <w:rPr>
          <w:rFonts w:ascii="Times New Roman" w:hAnsi="Times New Roman" w:cs="Times New Roman"/>
          <w:sz w:val="28"/>
          <w:szCs w:val="28"/>
        </w:rPr>
        <w:t>ников руководитель Учреждения принимает решение об установлении перс</w:t>
      </w:r>
      <w:r w:rsidRPr="00641C9D">
        <w:rPr>
          <w:rFonts w:ascii="Times New Roman" w:hAnsi="Times New Roman" w:cs="Times New Roman"/>
          <w:sz w:val="28"/>
          <w:szCs w:val="28"/>
        </w:rPr>
        <w:t>о</w:t>
      </w:r>
      <w:r w:rsidRPr="00641C9D">
        <w:rPr>
          <w:rFonts w:ascii="Times New Roman" w:hAnsi="Times New Roman" w:cs="Times New Roman"/>
          <w:sz w:val="28"/>
          <w:szCs w:val="28"/>
        </w:rPr>
        <w:t>нального повышающего коэффициента к должностному окладу, ставке в о</w:t>
      </w:r>
      <w:r w:rsidRPr="00641C9D">
        <w:rPr>
          <w:rFonts w:ascii="Times New Roman" w:hAnsi="Times New Roman" w:cs="Times New Roman"/>
          <w:sz w:val="28"/>
          <w:szCs w:val="28"/>
        </w:rPr>
        <w:t>т</w:t>
      </w:r>
      <w:r w:rsidRPr="00641C9D">
        <w:rPr>
          <w:rFonts w:ascii="Times New Roman" w:hAnsi="Times New Roman" w:cs="Times New Roman"/>
          <w:sz w:val="28"/>
          <w:szCs w:val="28"/>
        </w:rPr>
        <w:t>ношении конкретного работника.</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Установление персонального повышающего коэффициента к должн</w:t>
      </w:r>
      <w:r w:rsidRPr="00641C9D">
        <w:rPr>
          <w:rFonts w:ascii="Times New Roman" w:hAnsi="Times New Roman" w:cs="Times New Roman"/>
          <w:sz w:val="28"/>
          <w:szCs w:val="28"/>
        </w:rPr>
        <w:t>о</w:t>
      </w:r>
      <w:r w:rsidRPr="00641C9D">
        <w:rPr>
          <w:rFonts w:ascii="Times New Roman" w:hAnsi="Times New Roman" w:cs="Times New Roman"/>
          <w:sz w:val="28"/>
          <w:szCs w:val="28"/>
        </w:rPr>
        <w:t>стному окладу, ставке работникам Учреждения не носит обязательный хара</w:t>
      </w:r>
      <w:r w:rsidRPr="00641C9D">
        <w:rPr>
          <w:rFonts w:ascii="Times New Roman" w:hAnsi="Times New Roman" w:cs="Times New Roman"/>
          <w:sz w:val="28"/>
          <w:szCs w:val="28"/>
        </w:rPr>
        <w:t>к</w:t>
      </w:r>
      <w:r w:rsidRPr="00641C9D">
        <w:rPr>
          <w:rFonts w:ascii="Times New Roman" w:hAnsi="Times New Roman" w:cs="Times New Roman"/>
          <w:sz w:val="28"/>
          <w:szCs w:val="28"/>
        </w:rPr>
        <w:t>тер.</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Выплаты по персональному повышающему коэффициенту к должнос</w:t>
      </w:r>
      <w:r w:rsidRPr="00641C9D">
        <w:rPr>
          <w:rFonts w:ascii="Times New Roman" w:hAnsi="Times New Roman" w:cs="Times New Roman"/>
          <w:sz w:val="28"/>
          <w:szCs w:val="28"/>
        </w:rPr>
        <w:t>т</w:t>
      </w:r>
      <w:r w:rsidRPr="00641C9D">
        <w:rPr>
          <w:rFonts w:ascii="Times New Roman" w:hAnsi="Times New Roman" w:cs="Times New Roman"/>
          <w:sz w:val="28"/>
          <w:szCs w:val="28"/>
        </w:rPr>
        <w:t>ному окладу, ставке носят стимулирующий характер.</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Размер персонального повышающего коэффициента к должностному окладу, ставке - до 3,0.</w:t>
      </w:r>
    </w:p>
    <w:p w:rsidR="00641C9D" w:rsidRPr="00641C9D" w:rsidRDefault="00641C9D" w:rsidP="00641C9D">
      <w:pPr>
        <w:pStyle w:val="11"/>
        <w:shd w:val="clear" w:color="auto" w:fill="auto"/>
        <w:tabs>
          <w:tab w:val="left" w:pos="567"/>
        </w:tabs>
        <w:spacing w:before="0" w:line="240" w:lineRule="auto"/>
        <w:ind w:right="4"/>
        <w:rPr>
          <w:sz w:val="28"/>
          <w:szCs w:val="28"/>
        </w:rPr>
      </w:pPr>
      <w:r w:rsidRPr="00641C9D">
        <w:rPr>
          <w:sz w:val="28"/>
          <w:szCs w:val="28"/>
        </w:rPr>
        <w:tab/>
        <w:t>2.1.4. Повышающий коэффициент к должностному окладу, ставке за в</w:t>
      </w:r>
      <w:r w:rsidRPr="00641C9D">
        <w:rPr>
          <w:sz w:val="28"/>
          <w:szCs w:val="28"/>
        </w:rPr>
        <w:t>ы</w:t>
      </w:r>
      <w:r w:rsidRPr="00641C9D">
        <w:rPr>
          <w:sz w:val="28"/>
          <w:szCs w:val="28"/>
        </w:rPr>
        <w:t>слугу лет устанавливается работникам Учреждения согласно приложениям № 1-2 к настоящему Положению и согласно  Положению об условиях оплаты труда работников муниципальных учреждений Узловского района, осущес</w:t>
      </w:r>
      <w:r w:rsidRPr="00641C9D">
        <w:rPr>
          <w:sz w:val="28"/>
          <w:szCs w:val="28"/>
        </w:rPr>
        <w:t>т</w:t>
      </w:r>
      <w:r w:rsidRPr="00641C9D">
        <w:rPr>
          <w:sz w:val="28"/>
          <w:szCs w:val="28"/>
        </w:rPr>
        <w:t xml:space="preserve">вляющих образовательную деятельность, утверждённым постановлением  администрации муниципального образования </w:t>
      </w:r>
      <w:proofErr w:type="spellStart"/>
      <w:r w:rsidRPr="00641C9D">
        <w:rPr>
          <w:sz w:val="28"/>
          <w:szCs w:val="28"/>
        </w:rPr>
        <w:t>Узловский</w:t>
      </w:r>
      <w:proofErr w:type="spellEnd"/>
      <w:r w:rsidRPr="00641C9D">
        <w:rPr>
          <w:sz w:val="28"/>
          <w:szCs w:val="28"/>
        </w:rPr>
        <w:t xml:space="preserve"> район  от  01.07.2014г. № 948 (с дополнениями и изменениями).</w:t>
      </w:r>
    </w:p>
    <w:p w:rsidR="00641C9D" w:rsidRPr="00641C9D" w:rsidRDefault="00641C9D" w:rsidP="00641C9D">
      <w:pPr>
        <w:ind w:firstLine="708"/>
        <w:jc w:val="both"/>
        <w:rPr>
          <w:rFonts w:ascii="Times New Roman" w:hAnsi="Times New Roman"/>
          <w:sz w:val="28"/>
          <w:szCs w:val="28"/>
        </w:rPr>
      </w:pPr>
      <w:r w:rsidRPr="00641C9D">
        <w:rPr>
          <w:rFonts w:ascii="Times New Roman" w:hAnsi="Times New Roman"/>
          <w:sz w:val="28"/>
          <w:szCs w:val="28"/>
        </w:rPr>
        <w:t xml:space="preserve">2.1.5. Повышающий коэффициент к должностному окладу, ставке </w:t>
      </w:r>
      <w:r w:rsidRPr="00641C9D">
        <w:rPr>
          <w:rFonts w:ascii="Times New Roman" w:hAnsi="Times New Roman"/>
          <w:sz w:val="28"/>
          <w:szCs w:val="28"/>
        </w:rPr>
        <w:br/>
        <w:t>за квалификационную категорию устанавливается работникам Учреждения в следующих размерах:</w:t>
      </w:r>
    </w:p>
    <w:p w:rsidR="00641C9D" w:rsidRPr="00641C9D" w:rsidRDefault="00641C9D" w:rsidP="00641C9D">
      <w:pPr>
        <w:ind w:firstLine="709"/>
        <w:jc w:val="both"/>
        <w:rPr>
          <w:rFonts w:ascii="Times New Roman" w:hAnsi="Times New Roman"/>
          <w:sz w:val="28"/>
          <w:szCs w:val="28"/>
        </w:rPr>
      </w:pPr>
      <w:r w:rsidRPr="00641C9D">
        <w:rPr>
          <w:rFonts w:ascii="Times New Roman" w:hAnsi="Times New Roman"/>
          <w:sz w:val="28"/>
          <w:szCs w:val="28"/>
        </w:rPr>
        <w:t xml:space="preserve"> при наличии высшей квалификационной категории – 0,15;</w:t>
      </w:r>
    </w:p>
    <w:p w:rsidR="00641C9D" w:rsidRPr="00641C9D" w:rsidRDefault="00641C9D" w:rsidP="00641C9D">
      <w:pPr>
        <w:ind w:firstLine="709"/>
        <w:jc w:val="both"/>
        <w:rPr>
          <w:rFonts w:ascii="Times New Roman" w:hAnsi="Times New Roman"/>
          <w:sz w:val="28"/>
          <w:szCs w:val="28"/>
        </w:rPr>
      </w:pPr>
      <w:r w:rsidRPr="00641C9D">
        <w:rPr>
          <w:rFonts w:ascii="Times New Roman" w:hAnsi="Times New Roman"/>
          <w:sz w:val="28"/>
          <w:szCs w:val="28"/>
        </w:rPr>
        <w:t xml:space="preserve"> при наличии первой квалификационной категории – 0,1;</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 xml:space="preserve"> </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2.1.6. С учетом условий труда работникам Учреждения устанавливаю</w:t>
      </w:r>
      <w:r w:rsidRPr="00641C9D">
        <w:rPr>
          <w:rFonts w:ascii="Times New Roman" w:hAnsi="Times New Roman" w:cs="Times New Roman"/>
          <w:sz w:val="28"/>
          <w:szCs w:val="28"/>
        </w:rPr>
        <w:t>т</w:t>
      </w:r>
      <w:r w:rsidRPr="00641C9D">
        <w:rPr>
          <w:rFonts w:ascii="Times New Roman" w:hAnsi="Times New Roman" w:cs="Times New Roman"/>
          <w:sz w:val="28"/>
          <w:szCs w:val="28"/>
        </w:rPr>
        <w:t>ся выплаты компенсационного характера, предусмотренные разделом 4 н</w:t>
      </w:r>
      <w:r w:rsidRPr="00641C9D">
        <w:rPr>
          <w:rFonts w:ascii="Times New Roman" w:hAnsi="Times New Roman" w:cs="Times New Roman"/>
          <w:sz w:val="28"/>
          <w:szCs w:val="28"/>
        </w:rPr>
        <w:t>а</w:t>
      </w:r>
      <w:r w:rsidRPr="00641C9D">
        <w:rPr>
          <w:rFonts w:ascii="Times New Roman" w:hAnsi="Times New Roman" w:cs="Times New Roman"/>
          <w:sz w:val="28"/>
          <w:szCs w:val="28"/>
        </w:rPr>
        <w:t>стоящего Положения.</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2.1.7. Работникам Учреждения устанавливаются выплаты стимул</w:t>
      </w:r>
      <w:r w:rsidRPr="00641C9D">
        <w:rPr>
          <w:rFonts w:ascii="Times New Roman" w:hAnsi="Times New Roman" w:cs="Times New Roman"/>
          <w:sz w:val="28"/>
          <w:szCs w:val="28"/>
        </w:rPr>
        <w:t>и</w:t>
      </w:r>
      <w:r w:rsidRPr="00641C9D">
        <w:rPr>
          <w:rFonts w:ascii="Times New Roman" w:hAnsi="Times New Roman" w:cs="Times New Roman"/>
          <w:sz w:val="28"/>
          <w:szCs w:val="28"/>
        </w:rPr>
        <w:t>рующего характера, предусмотренные разделом 5 настоящего Положения.</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2.1.8. Особенности оплаты труда педагогических работников Учрежд</w:t>
      </w:r>
      <w:r w:rsidRPr="00641C9D">
        <w:rPr>
          <w:rFonts w:ascii="Times New Roman" w:hAnsi="Times New Roman" w:cs="Times New Roman"/>
          <w:sz w:val="28"/>
          <w:szCs w:val="28"/>
        </w:rPr>
        <w:t>е</w:t>
      </w:r>
      <w:r w:rsidRPr="00641C9D">
        <w:rPr>
          <w:rFonts w:ascii="Times New Roman" w:hAnsi="Times New Roman" w:cs="Times New Roman"/>
          <w:sz w:val="28"/>
          <w:szCs w:val="28"/>
        </w:rPr>
        <w:t>ния устанавливаются приложением № 1 к настоящему Положению.</w:t>
      </w:r>
    </w:p>
    <w:p w:rsidR="00641C9D" w:rsidRPr="00641C9D" w:rsidRDefault="00641C9D" w:rsidP="00641C9D">
      <w:pPr>
        <w:pStyle w:val="ConsPlusNormal"/>
        <w:jc w:val="center"/>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2.2. Порядок и условия оплаты труда работников,</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занимающих должности служащих</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2.2.1. Размеры должностных окладов работников, занимающих дол</w:t>
      </w:r>
      <w:r w:rsidRPr="00641C9D">
        <w:rPr>
          <w:rFonts w:ascii="Times New Roman" w:hAnsi="Times New Roman" w:cs="Times New Roman"/>
          <w:sz w:val="28"/>
          <w:szCs w:val="28"/>
        </w:rPr>
        <w:t>ж</w:t>
      </w:r>
      <w:r w:rsidRPr="00641C9D">
        <w:rPr>
          <w:rFonts w:ascii="Times New Roman" w:hAnsi="Times New Roman" w:cs="Times New Roman"/>
          <w:sz w:val="28"/>
          <w:szCs w:val="28"/>
        </w:rPr>
        <w:lastRenderedPageBreak/>
        <w:t>ности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w:t>
      </w:r>
      <w:r w:rsidRPr="00641C9D">
        <w:rPr>
          <w:rFonts w:ascii="Times New Roman" w:hAnsi="Times New Roman" w:cs="Times New Roman"/>
          <w:sz w:val="28"/>
          <w:szCs w:val="28"/>
        </w:rPr>
        <w:t>т</w:t>
      </w:r>
      <w:r w:rsidRPr="00641C9D">
        <w:rPr>
          <w:rFonts w:ascii="Times New Roman" w:hAnsi="Times New Roman" w:cs="Times New Roman"/>
          <w:sz w:val="28"/>
          <w:szCs w:val="28"/>
        </w:rPr>
        <w:t>верждении профессиональных квалификационных групп общеотраслевых должностей руководителей, специалистов и служащих"</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2.2.2. Работникам, занимающим должности служащих, устанавливаю</w:t>
      </w:r>
      <w:r w:rsidRPr="00641C9D">
        <w:rPr>
          <w:rFonts w:ascii="Times New Roman" w:hAnsi="Times New Roman" w:cs="Times New Roman"/>
          <w:sz w:val="28"/>
          <w:szCs w:val="28"/>
        </w:rPr>
        <w:t>т</w:t>
      </w:r>
      <w:r w:rsidRPr="00641C9D">
        <w:rPr>
          <w:rFonts w:ascii="Times New Roman" w:hAnsi="Times New Roman" w:cs="Times New Roman"/>
          <w:sz w:val="28"/>
          <w:szCs w:val="28"/>
        </w:rPr>
        <w:t>ся повышающие коэффициенты к должностным окладам:</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 к должностному окладу по Учреждению;</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персональный повышающий коэффициент к должностному окладу;</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 к должностному окладу за выслугу лет.</w:t>
      </w:r>
    </w:p>
    <w:p w:rsidR="00641C9D" w:rsidRPr="00641C9D" w:rsidRDefault="00641C9D" w:rsidP="00641C9D">
      <w:pPr>
        <w:pStyle w:val="ConsPlusNormal"/>
        <w:jc w:val="both"/>
        <w:rPr>
          <w:rFonts w:ascii="Times New Roman" w:hAnsi="Times New Roman" w:cs="Times New Roman"/>
          <w:sz w:val="28"/>
          <w:szCs w:val="28"/>
        </w:rPr>
      </w:pPr>
      <w:r w:rsidRPr="00641C9D">
        <w:rPr>
          <w:rFonts w:ascii="Times New Roman" w:hAnsi="Times New Roman" w:cs="Times New Roman"/>
          <w:sz w:val="28"/>
          <w:szCs w:val="28"/>
        </w:rPr>
        <w:t>Размер выплат по повышающему коэффициенту к должностному окл</w:t>
      </w:r>
      <w:r w:rsidRPr="00641C9D">
        <w:rPr>
          <w:rFonts w:ascii="Times New Roman" w:hAnsi="Times New Roman" w:cs="Times New Roman"/>
          <w:sz w:val="28"/>
          <w:szCs w:val="28"/>
        </w:rPr>
        <w:t>а</w:t>
      </w:r>
      <w:r w:rsidRPr="00641C9D">
        <w:rPr>
          <w:rFonts w:ascii="Times New Roman" w:hAnsi="Times New Roman" w:cs="Times New Roman"/>
          <w:sz w:val="28"/>
          <w:szCs w:val="28"/>
        </w:rPr>
        <w:t>ду определяется путем умножения размера должностного оклада работника на повышающий коэффициент.</w:t>
      </w:r>
    </w:p>
    <w:p w:rsidR="00641C9D" w:rsidRPr="00641C9D" w:rsidRDefault="00641C9D" w:rsidP="00641C9D">
      <w:pPr>
        <w:pStyle w:val="ConsPlusNormal"/>
        <w:jc w:val="both"/>
        <w:rPr>
          <w:rFonts w:ascii="Times New Roman" w:hAnsi="Times New Roman" w:cs="Times New Roman"/>
          <w:sz w:val="28"/>
          <w:szCs w:val="28"/>
        </w:rPr>
      </w:pPr>
      <w:r w:rsidRPr="00641C9D">
        <w:rPr>
          <w:rFonts w:ascii="Times New Roman" w:hAnsi="Times New Roman" w:cs="Times New Roman"/>
          <w:sz w:val="28"/>
          <w:szCs w:val="28"/>
        </w:rPr>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w:t>
      </w:r>
      <w:r w:rsidRPr="00641C9D">
        <w:rPr>
          <w:rFonts w:ascii="Times New Roman" w:hAnsi="Times New Roman" w:cs="Times New Roman"/>
          <w:sz w:val="28"/>
          <w:szCs w:val="28"/>
        </w:rPr>
        <w:t>о</w:t>
      </w:r>
      <w:r w:rsidRPr="00641C9D">
        <w:rPr>
          <w:rFonts w:ascii="Times New Roman" w:hAnsi="Times New Roman" w:cs="Times New Roman"/>
          <w:sz w:val="28"/>
          <w:szCs w:val="28"/>
        </w:rPr>
        <w:t>центном отношении к должностному окладу.</w:t>
      </w:r>
    </w:p>
    <w:p w:rsidR="00641C9D" w:rsidRPr="00641C9D" w:rsidRDefault="00641C9D" w:rsidP="00641C9D">
      <w:pPr>
        <w:pStyle w:val="ConsPlusNormal"/>
        <w:jc w:val="both"/>
        <w:rPr>
          <w:rFonts w:ascii="Times New Roman" w:hAnsi="Times New Roman" w:cs="Times New Roman"/>
          <w:sz w:val="28"/>
          <w:szCs w:val="28"/>
        </w:rPr>
      </w:pPr>
      <w:r w:rsidRPr="00641C9D">
        <w:rPr>
          <w:rFonts w:ascii="Times New Roman" w:hAnsi="Times New Roman" w:cs="Times New Roman"/>
          <w:sz w:val="28"/>
          <w:szCs w:val="28"/>
        </w:rPr>
        <w:t>Размеры и иные условия применения повышающих коэффициентов к должностным окладам приведены в пунктах 2.2.3 – 2.2.4 настоящего Пол</w:t>
      </w:r>
      <w:r w:rsidRPr="00641C9D">
        <w:rPr>
          <w:rFonts w:ascii="Times New Roman" w:hAnsi="Times New Roman" w:cs="Times New Roman"/>
          <w:sz w:val="28"/>
          <w:szCs w:val="28"/>
        </w:rPr>
        <w:t>о</w:t>
      </w:r>
      <w:r w:rsidRPr="00641C9D">
        <w:rPr>
          <w:rFonts w:ascii="Times New Roman" w:hAnsi="Times New Roman" w:cs="Times New Roman"/>
          <w:sz w:val="28"/>
          <w:szCs w:val="28"/>
        </w:rPr>
        <w:t>жения.</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2.2.3. В соответствии с коллективным договором, локальным нормати</w:t>
      </w:r>
      <w:r w:rsidRPr="00641C9D">
        <w:rPr>
          <w:rFonts w:ascii="Times New Roman" w:hAnsi="Times New Roman" w:cs="Times New Roman"/>
          <w:sz w:val="28"/>
          <w:szCs w:val="28"/>
        </w:rPr>
        <w:t>в</w:t>
      </w:r>
      <w:r w:rsidRPr="00641C9D">
        <w:rPr>
          <w:rFonts w:ascii="Times New Roman" w:hAnsi="Times New Roman" w:cs="Times New Roman"/>
          <w:sz w:val="28"/>
          <w:szCs w:val="28"/>
        </w:rPr>
        <w:t>ным актом, принятым по согласованию с представительным органом рабо</w:t>
      </w:r>
      <w:r w:rsidRPr="00641C9D">
        <w:rPr>
          <w:rFonts w:ascii="Times New Roman" w:hAnsi="Times New Roman" w:cs="Times New Roman"/>
          <w:sz w:val="28"/>
          <w:szCs w:val="28"/>
        </w:rPr>
        <w:t>т</w:t>
      </w:r>
      <w:r w:rsidRPr="00641C9D">
        <w:rPr>
          <w:rFonts w:ascii="Times New Roman" w:hAnsi="Times New Roman" w:cs="Times New Roman"/>
          <w:sz w:val="28"/>
          <w:szCs w:val="28"/>
        </w:rPr>
        <w:t>ников руководитель Учреждения принимает решение об установлении перс</w:t>
      </w:r>
      <w:r w:rsidRPr="00641C9D">
        <w:rPr>
          <w:rFonts w:ascii="Times New Roman" w:hAnsi="Times New Roman" w:cs="Times New Roman"/>
          <w:sz w:val="28"/>
          <w:szCs w:val="28"/>
        </w:rPr>
        <w:t>о</w:t>
      </w:r>
      <w:r w:rsidRPr="00641C9D">
        <w:rPr>
          <w:rFonts w:ascii="Times New Roman" w:hAnsi="Times New Roman" w:cs="Times New Roman"/>
          <w:sz w:val="28"/>
          <w:szCs w:val="28"/>
        </w:rPr>
        <w:t>нального повышающего коэффициента к должностному окладу, ставке в о</w:t>
      </w:r>
      <w:r w:rsidRPr="00641C9D">
        <w:rPr>
          <w:rFonts w:ascii="Times New Roman" w:hAnsi="Times New Roman" w:cs="Times New Roman"/>
          <w:sz w:val="28"/>
          <w:szCs w:val="28"/>
        </w:rPr>
        <w:t>т</w:t>
      </w:r>
      <w:r w:rsidRPr="00641C9D">
        <w:rPr>
          <w:rFonts w:ascii="Times New Roman" w:hAnsi="Times New Roman" w:cs="Times New Roman"/>
          <w:sz w:val="28"/>
          <w:szCs w:val="28"/>
        </w:rPr>
        <w:t>ношении конкретного работника.</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Установление персонального повышающего коэффициента к должн</w:t>
      </w:r>
      <w:r w:rsidRPr="00641C9D">
        <w:rPr>
          <w:rFonts w:ascii="Times New Roman" w:hAnsi="Times New Roman" w:cs="Times New Roman"/>
          <w:sz w:val="28"/>
          <w:szCs w:val="28"/>
        </w:rPr>
        <w:t>о</w:t>
      </w:r>
      <w:r w:rsidRPr="00641C9D">
        <w:rPr>
          <w:rFonts w:ascii="Times New Roman" w:hAnsi="Times New Roman" w:cs="Times New Roman"/>
          <w:sz w:val="28"/>
          <w:szCs w:val="28"/>
        </w:rPr>
        <w:t>стному окладу работникам, занимающим должности служащих, не носит обязательный характер.</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Выплаты по персональному повышающему коэффициенту к должнос</w:t>
      </w:r>
      <w:r w:rsidRPr="00641C9D">
        <w:rPr>
          <w:rFonts w:ascii="Times New Roman" w:hAnsi="Times New Roman" w:cs="Times New Roman"/>
          <w:sz w:val="28"/>
          <w:szCs w:val="28"/>
        </w:rPr>
        <w:t>т</w:t>
      </w:r>
      <w:r w:rsidRPr="00641C9D">
        <w:rPr>
          <w:rFonts w:ascii="Times New Roman" w:hAnsi="Times New Roman" w:cs="Times New Roman"/>
          <w:sz w:val="28"/>
          <w:szCs w:val="28"/>
        </w:rPr>
        <w:t>ному окладу носят стимулирующий характер.</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Размер персонального повышающего коэффициента к должностному окладу - до 3,0.</w:t>
      </w:r>
    </w:p>
    <w:p w:rsidR="00641C9D" w:rsidRPr="00641C9D" w:rsidRDefault="00641C9D" w:rsidP="00641C9D">
      <w:pPr>
        <w:pStyle w:val="11"/>
        <w:shd w:val="clear" w:color="auto" w:fill="auto"/>
        <w:tabs>
          <w:tab w:val="left" w:pos="567"/>
        </w:tabs>
        <w:spacing w:before="0" w:line="240" w:lineRule="auto"/>
        <w:ind w:right="4"/>
        <w:rPr>
          <w:sz w:val="28"/>
          <w:szCs w:val="28"/>
        </w:rPr>
      </w:pPr>
      <w:r w:rsidRPr="00641C9D">
        <w:rPr>
          <w:sz w:val="28"/>
          <w:szCs w:val="28"/>
        </w:rPr>
        <w:tab/>
        <w:t>2.2.4. Повышающий коэффициент к должностному окладу, ставке за в</w:t>
      </w:r>
      <w:r w:rsidRPr="00641C9D">
        <w:rPr>
          <w:sz w:val="28"/>
          <w:szCs w:val="28"/>
        </w:rPr>
        <w:t>ы</w:t>
      </w:r>
      <w:r w:rsidRPr="00641C9D">
        <w:rPr>
          <w:sz w:val="28"/>
          <w:szCs w:val="28"/>
        </w:rPr>
        <w:t>слугу лет устанавливается работникам Учреждения согласно приложениям № 1-2 к настоящему Положению и согласно  Положению об условиях оплаты труда работников муниципальных учреждений Узловского района, осущес</w:t>
      </w:r>
      <w:r w:rsidRPr="00641C9D">
        <w:rPr>
          <w:sz w:val="28"/>
          <w:szCs w:val="28"/>
        </w:rPr>
        <w:t>т</w:t>
      </w:r>
      <w:r w:rsidRPr="00641C9D">
        <w:rPr>
          <w:sz w:val="28"/>
          <w:szCs w:val="28"/>
        </w:rPr>
        <w:t xml:space="preserve">вляющих образовательную деятельность, утверждённым постановлением  администрации муниципального образования </w:t>
      </w:r>
      <w:proofErr w:type="spellStart"/>
      <w:r w:rsidRPr="00641C9D">
        <w:rPr>
          <w:sz w:val="28"/>
          <w:szCs w:val="28"/>
        </w:rPr>
        <w:t>Узловский</w:t>
      </w:r>
      <w:proofErr w:type="spellEnd"/>
      <w:r w:rsidRPr="00641C9D">
        <w:rPr>
          <w:sz w:val="28"/>
          <w:szCs w:val="28"/>
        </w:rPr>
        <w:t xml:space="preserve"> район  от  01.07.2014г. № 948 (с дополнениями и изменениями).</w:t>
      </w:r>
    </w:p>
    <w:p w:rsidR="00641C9D" w:rsidRPr="00641C9D" w:rsidRDefault="00641C9D" w:rsidP="00641C9D">
      <w:pPr>
        <w:pStyle w:val="11"/>
        <w:shd w:val="clear" w:color="auto" w:fill="auto"/>
        <w:tabs>
          <w:tab w:val="left" w:pos="567"/>
        </w:tabs>
        <w:spacing w:before="0" w:line="240" w:lineRule="auto"/>
        <w:ind w:right="4"/>
        <w:rPr>
          <w:bCs/>
          <w:sz w:val="28"/>
          <w:szCs w:val="28"/>
          <w:lang w:eastAsia="ru-RU"/>
        </w:rPr>
      </w:pPr>
      <w:r w:rsidRPr="00641C9D">
        <w:rPr>
          <w:sz w:val="28"/>
          <w:szCs w:val="28"/>
        </w:rPr>
        <w:tab/>
        <w:t>2.2.5</w:t>
      </w:r>
      <w:r w:rsidRPr="00641C9D">
        <w:rPr>
          <w:bCs/>
          <w:sz w:val="28"/>
          <w:szCs w:val="28"/>
          <w:lang w:eastAsia="ru-RU"/>
        </w:rPr>
        <w:t>. С учетом условий труда работникам, занимающим должности служащих, устанавливаются выплаты компенсационного характера, пред</w:t>
      </w:r>
      <w:r w:rsidRPr="00641C9D">
        <w:rPr>
          <w:bCs/>
          <w:sz w:val="28"/>
          <w:szCs w:val="28"/>
          <w:lang w:eastAsia="ru-RU"/>
        </w:rPr>
        <w:t>у</w:t>
      </w:r>
      <w:r w:rsidRPr="00641C9D">
        <w:rPr>
          <w:bCs/>
          <w:sz w:val="28"/>
          <w:szCs w:val="28"/>
          <w:lang w:eastAsia="ru-RU"/>
        </w:rPr>
        <w:t>смотренные разделом 4 настоящего Положения.</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2.2.6. Работникам, занимающим должности служащих, устанавливаю</w:t>
      </w:r>
      <w:r w:rsidRPr="00641C9D">
        <w:rPr>
          <w:rFonts w:ascii="Times New Roman" w:hAnsi="Times New Roman" w:cs="Times New Roman"/>
          <w:sz w:val="28"/>
          <w:szCs w:val="28"/>
        </w:rPr>
        <w:t>т</w:t>
      </w:r>
      <w:r w:rsidRPr="00641C9D">
        <w:rPr>
          <w:rFonts w:ascii="Times New Roman" w:hAnsi="Times New Roman" w:cs="Times New Roman"/>
          <w:sz w:val="28"/>
          <w:szCs w:val="28"/>
        </w:rPr>
        <w:t>ся выплаты стимулирующего характера, предусмотренные разделом 5 н</w:t>
      </w:r>
      <w:r w:rsidRPr="00641C9D">
        <w:rPr>
          <w:rFonts w:ascii="Times New Roman" w:hAnsi="Times New Roman" w:cs="Times New Roman"/>
          <w:sz w:val="28"/>
          <w:szCs w:val="28"/>
        </w:rPr>
        <w:t>а</w:t>
      </w:r>
      <w:r w:rsidRPr="00641C9D">
        <w:rPr>
          <w:rFonts w:ascii="Times New Roman" w:hAnsi="Times New Roman" w:cs="Times New Roman"/>
          <w:sz w:val="28"/>
          <w:szCs w:val="28"/>
        </w:rPr>
        <w:t>стоящего Положения.</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2.3. Порядок и условия оплаты труда работников,</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осуществляющих деятельность по профессиям рабочих</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ind w:firstLine="708"/>
        <w:jc w:val="both"/>
        <w:rPr>
          <w:rFonts w:ascii="Times New Roman" w:hAnsi="Times New Roman"/>
          <w:sz w:val="28"/>
          <w:szCs w:val="28"/>
        </w:rPr>
      </w:pPr>
      <w:r w:rsidRPr="00641C9D">
        <w:rPr>
          <w:rFonts w:ascii="Times New Roman" w:hAnsi="Times New Roman"/>
          <w:sz w:val="28"/>
          <w:szCs w:val="28"/>
        </w:rPr>
        <w:t>2.3.1. Размеры окладов работников Учреждения, осуществляющих де</w:t>
      </w:r>
      <w:r w:rsidRPr="00641C9D">
        <w:rPr>
          <w:rFonts w:ascii="Times New Roman" w:hAnsi="Times New Roman"/>
          <w:sz w:val="28"/>
          <w:szCs w:val="28"/>
        </w:rPr>
        <w:t>я</w:t>
      </w:r>
      <w:r w:rsidRPr="00641C9D">
        <w:rPr>
          <w:rFonts w:ascii="Times New Roman" w:hAnsi="Times New Roman"/>
          <w:sz w:val="28"/>
          <w:szCs w:val="28"/>
        </w:rPr>
        <w:t>тельность по профессиям рабочих, устанавливаются на основе отнесения профессий к квалификационным уровням ПКГ, утвержденным приказом Министерства здравоохранения и социального развития Российской Федер</w:t>
      </w:r>
      <w:r w:rsidRPr="00641C9D">
        <w:rPr>
          <w:rFonts w:ascii="Times New Roman" w:hAnsi="Times New Roman"/>
          <w:sz w:val="28"/>
          <w:szCs w:val="28"/>
        </w:rPr>
        <w:t>а</w:t>
      </w:r>
      <w:r w:rsidRPr="00641C9D">
        <w:rPr>
          <w:rFonts w:ascii="Times New Roman" w:hAnsi="Times New Roman"/>
          <w:sz w:val="28"/>
          <w:szCs w:val="28"/>
        </w:rPr>
        <w:t>ции от 29.05.2008 № 248н «Об утверждении профессиональных квалифик</w:t>
      </w:r>
      <w:r w:rsidRPr="00641C9D">
        <w:rPr>
          <w:rFonts w:ascii="Times New Roman" w:hAnsi="Times New Roman"/>
          <w:sz w:val="28"/>
          <w:szCs w:val="28"/>
        </w:rPr>
        <w:t>а</w:t>
      </w:r>
      <w:r w:rsidRPr="00641C9D">
        <w:rPr>
          <w:rFonts w:ascii="Times New Roman" w:hAnsi="Times New Roman"/>
          <w:sz w:val="28"/>
          <w:szCs w:val="28"/>
        </w:rPr>
        <w:t xml:space="preserve">ционных групп общеотраслевых профессий рабочих»: </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К 4 квалификационному уровню относятся наименования профессий рабочих, предусмотренных 1-3 квалификационными уровнями ПКГ «Общ</w:t>
      </w:r>
      <w:r w:rsidRPr="00641C9D">
        <w:rPr>
          <w:rFonts w:ascii="Times New Roman" w:hAnsi="Times New Roman" w:cs="Times New Roman"/>
          <w:sz w:val="28"/>
          <w:szCs w:val="28"/>
        </w:rPr>
        <w:t>е</w:t>
      </w:r>
      <w:r w:rsidRPr="00641C9D">
        <w:rPr>
          <w:rFonts w:ascii="Times New Roman" w:hAnsi="Times New Roman" w:cs="Times New Roman"/>
          <w:sz w:val="28"/>
          <w:szCs w:val="28"/>
        </w:rPr>
        <w:t>отраслевые профессии рабочих второго уровня», выполняющих по решению руководителя Учреждения важные (особо важные) и ответственные (особо ответственные) работы.</w:t>
      </w:r>
    </w:p>
    <w:p w:rsidR="00641C9D" w:rsidRPr="00641C9D" w:rsidRDefault="00641C9D" w:rsidP="00641C9D">
      <w:pPr>
        <w:pStyle w:val="ConsPlusNormal"/>
        <w:jc w:val="both"/>
        <w:rPr>
          <w:rFonts w:ascii="Times New Roman" w:hAnsi="Times New Roman" w:cs="Times New Roman"/>
          <w:sz w:val="28"/>
          <w:szCs w:val="28"/>
        </w:rPr>
      </w:pPr>
      <w:r w:rsidRPr="00641C9D">
        <w:rPr>
          <w:rFonts w:ascii="Times New Roman" w:hAnsi="Times New Roman" w:cs="Times New Roman"/>
          <w:sz w:val="28"/>
          <w:szCs w:val="28"/>
        </w:rPr>
        <w:t>2.3.2. Работникам Учреждения, осуществляющим деятельность по профессиям рабочих, устанавливаются повышающие коэффициенты к окл</w:t>
      </w:r>
      <w:r w:rsidRPr="00641C9D">
        <w:rPr>
          <w:rFonts w:ascii="Times New Roman" w:hAnsi="Times New Roman" w:cs="Times New Roman"/>
          <w:sz w:val="28"/>
          <w:szCs w:val="28"/>
        </w:rPr>
        <w:t>а</w:t>
      </w:r>
      <w:r w:rsidRPr="00641C9D">
        <w:rPr>
          <w:rFonts w:ascii="Times New Roman" w:hAnsi="Times New Roman" w:cs="Times New Roman"/>
          <w:sz w:val="28"/>
          <w:szCs w:val="28"/>
        </w:rPr>
        <w:t>дам:</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 к окладу по Учреждению;</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персональный повышающий коэффициент к окладу;</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 к окладу за выслугу лет.</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Применение повышающих коэффициентов к окладу не образует новый оклад и не учитывается при начислении выплат компенсационного и стим</w:t>
      </w:r>
      <w:r w:rsidRPr="00641C9D">
        <w:rPr>
          <w:rFonts w:ascii="Times New Roman" w:hAnsi="Times New Roman" w:cs="Times New Roman"/>
          <w:sz w:val="28"/>
          <w:szCs w:val="28"/>
        </w:rPr>
        <w:t>у</w:t>
      </w:r>
      <w:r w:rsidRPr="00641C9D">
        <w:rPr>
          <w:rFonts w:ascii="Times New Roman" w:hAnsi="Times New Roman" w:cs="Times New Roman"/>
          <w:sz w:val="28"/>
          <w:szCs w:val="28"/>
        </w:rPr>
        <w:t>лирующего характера, устанавливаемых в процентном отношении к окладу.</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Размеры и иные условия применения повышающих коэффициентов к окладам приведены в пунктах 2.3.3. – 2.3.4. настоящего Положения.</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2.3.3. В соответствии с коллективным договором, локальным нормати</w:t>
      </w:r>
      <w:r w:rsidRPr="00641C9D">
        <w:rPr>
          <w:rFonts w:ascii="Times New Roman" w:hAnsi="Times New Roman" w:cs="Times New Roman"/>
          <w:sz w:val="28"/>
          <w:szCs w:val="28"/>
        </w:rPr>
        <w:t>в</w:t>
      </w:r>
      <w:r w:rsidRPr="00641C9D">
        <w:rPr>
          <w:rFonts w:ascii="Times New Roman" w:hAnsi="Times New Roman" w:cs="Times New Roman"/>
          <w:sz w:val="28"/>
          <w:szCs w:val="28"/>
        </w:rPr>
        <w:t>ным актом, принятым по согласованию с представительным органом рабо</w:t>
      </w:r>
      <w:r w:rsidRPr="00641C9D">
        <w:rPr>
          <w:rFonts w:ascii="Times New Roman" w:hAnsi="Times New Roman" w:cs="Times New Roman"/>
          <w:sz w:val="28"/>
          <w:szCs w:val="28"/>
        </w:rPr>
        <w:t>т</w:t>
      </w:r>
      <w:r w:rsidRPr="00641C9D">
        <w:rPr>
          <w:rFonts w:ascii="Times New Roman" w:hAnsi="Times New Roman" w:cs="Times New Roman"/>
          <w:sz w:val="28"/>
          <w:szCs w:val="28"/>
        </w:rPr>
        <w:t>ников руководитель Учреждения принимает решение об установлении перс</w:t>
      </w:r>
      <w:r w:rsidRPr="00641C9D">
        <w:rPr>
          <w:rFonts w:ascii="Times New Roman" w:hAnsi="Times New Roman" w:cs="Times New Roman"/>
          <w:sz w:val="28"/>
          <w:szCs w:val="28"/>
        </w:rPr>
        <w:t>о</w:t>
      </w:r>
      <w:r w:rsidRPr="00641C9D">
        <w:rPr>
          <w:rFonts w:ascii="Times New Roman" w:hAnsi="Times New Roman" w:cs="Times New Roman"/>
          <w:sz w:val="28"/>
          <w:szCs w:val="28"/>
        </w:rPr>
        <w:t>нального повышающего коэффициента к окладу работникам, осуществля</w:t>
      </w:r>
      <w:r w:rsidRPr="00641C9D">
        <w:rPr>
          <w:rFonts w:ascii="Times New Roman" w:hAnsi="Times New Roman" w:cs="Times New Roman"/>
          <w:sz w:val="28"/>
          <w:szCs w:val="28"/>
        </w:rPr>
        <w:t>ю</w:t>
      </w:r>
      <w:r w:rsidRPr="00641C9D">
        <w:rPr>
          <w:rFonts w:ascii="Times New Roman" w:hAnsi="Times New Roman" w:cs="Times New Roman"/>
          <w:sz w:val="28"/>
          <w:szCs w:val="28"/>
        </w:rPr>
        <w:t>щим деятельность по профессиям рабочих в отношении конкретного рабо</w:t>
      </w:r>
      <w:r w:rsidRPr="00641C9D">
        <w:rPr>
          <w:rFonts w:ascii="Times New Roman" w:hAnsi="Times New Roman" w:cs="Times New Roman"/>
          <w:sz w:val="28"/>
          <w:szCs w:val="28"/>
        </w:rPr>
        <w:t>т</w:t>
      </w:r>
      <w:r w:rsidRPr="00641C9D">
        <w:rPr>
          <w:rFonts w:ascii="Times New Roman" w:hAnsi="Times New Roman" w:cs="Times New Roman"/>
          <w:sz w:val="28"/>
          <w:szCs w:val="28"/>
        </w:rPr>
        <w:t>ника.</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Установление персонального повышающего коэффициента к окладу работникам, осуществляющим деятельность по профессиям рабочих, не н</w:t>
      </w:r>
      <w:r w:rsidRPr="00641C9D">
        <w:rPr>
          <w:rFonts w:ascii="Times New Roman" w:hAnsi="Times New Roman" w:cs="Times New Roman"/>
          <w:sz w:val="28"/>
          <w:szCs w:val="28"/>
        </w:rPr>
        <w:t>о</w:t>
      </w:r>
      <w:r w:rsidRPr="00641C9D">
        <w:rPr>
          <w:rFonts w:ascii="Times New Roman" w:hAnsi="Times New Roman" w:cs="Times New Roman"/>
          <w:sz w:val="28"/>
          <w:szCs w:val="28"/>
        </w:rPr>
        <w:t>сит обязательный характер.</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Выплаты по персональному повышающему коэффициенту к окладу н</w:t>
      </w:r>
      <w:r w:rsidRPr="00641C9D">
        <w:rPr>
          <w:rFonts w:ascii="Times New Roman" w:hAnsi="Times New Roman" w:cs="Times New Roman"/>
          <w:sz w:val="28"/>
          <w:szCs w:val="28"/>
        </w:rPr>
        <w:t>о</w:t>
      </w:r>
      <w:r w:rsidRPr="00641C9D">
        <w:rPr>
          <w:rFonts w:ascii="Times New Roman" w:hAnsi="Times New Roman" w:cs="Times New Roman"/>
          <w:sz w:val="28"/>
          <w:szCs w:val="28"/>
        </w:rPr>
        <w:t>сят стимулирующий характер.</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Размер персонального повышающего коэффициента к окладу - до 3,0.</w:t>
      </w:r>
    </w:p>
    <w:p w:rsidR="00641C9D" w:rsidRPr="00641C9D" w:rsidRDefault="00641C9D" w:rsidP="00641C9D">
      <w:pPr>
        <w:pStyle w:val="11"/>
        <w:shd w:val="clear" w:color="auto" w:fill="auto"/>
        <w:tabs>
          <w:tab w:val="left" w:pos="567"/>
        </w:tabs>
        <w:spacing w:before="0" w:line="240" w:lineRule="auto"/>
        <w:ind w:right="4"/>
        <w:rPr>
          <w:sz w:val="28"/>
          <w:szCs w:val="28"/>
        </w:rPr>
      </w:pPr>
      <w:r w:rsidRPr="00641C9D">
        <w:rPr>
          <w:sz w:val="28"/>
          <w:szCs w:val="28"/>
        </w:rPr>
        <w:tab/>
        <w:t>2.3.4. Повышающий коэффициент к должностному окладу, ставке за в</w:t>
      </w:r>
      <w:r w:rsidRPr="00641C9D">
        <w:rPr>
          <w:sz w:val="28"/>
          <w:szCs w:val="28"/>
        </w:rPr>
        <w:t>ы</w:t>
      </w:r>
      <w:r w:rsidRPr="00641C9D">
        <w:rPr>
          <w:sz w:val="28"/>
          <w:szCs w:val="28"/>
        </w:rPr>
        <w:t>слугу лет устанавливается работникам Учреждения согласно приложениям № 1-2 к настоящему Положению и согласно  Положению об условиях оплаты труда работников муниципальных учреждений Узловского района, осущес</w:t>
      </w:r>
      <w:r w:rsidRPr="00641C9D">
        <w:rPr>
          <w:sz w:val="28"/>
          <w:szCs w:val="28"/>
        </w:rPr>
        <w:t>т</w:t>
      </w:r>
      <w:r w:rsidRPr="00641C9D">
        <w:rPr>
          <w:sz w:val="28"/>
          <w:szCs w:val="28"/>
        </w:rPr>
        <w:t xml:space="preserve">вляющих образовательную деятельность, утверждённым постановлением  </w:t>
      </w:r>
      <w:r w:rsidRPr="00641C9D">
        <w:rPr>
          <w:sz w:val="28"/>
          <w:szCs w:val="28"/>
        </w:rPr>
        <w:lastRenderedPageBreak/>
        <w:t xml:space="preserve">администрации муниципального образования </w:t>
      </w:r>
      <w:proofErr w:type="spellStart"/>
      <w:r w:rsidRPr="00641C9D">
        <w:rPr>
          <w:sz w:val="28"/>
          <w:szCs w:val="28"/>
        </w:rPr>
        <w:t>Узловский</w:t>
      </w:r>
      <w:proofErr w:type="spellEnd"/>
      <w:r w:rsidRPr="00641C9D">
        <w:rPr>
          <w:sz w:val="28"/>
          <w:szCs w:val="28"/>
        </w:rPr>
        <w:t xml:space="preserve"> район  от  01.07.2014г. № 948 (с дополнениями и изменениями).</w:t>
      </w:r>
    </w:p>
    <w:p w:rsidR="00641C9D" w:rsidRPr="00641C9D" w:rsidRDefault="00641C9D" w:rsidP="00641C9D">
      <w:pPr>
        <w:pStyle w:val="11"/>
        <w:shd w:val="clear" w:color="auto" w:fill="auto"/>
        <w:tabs>
          <w:tab w:val="left" w:pos="567"/>
        </w:tabs>
        <w:spacing w:before="0" w:line="240" w:lineRule="auto"/>
        <w:ind w:right="4"/>
        <w:rPr>
          <w:bCs/>
          <w:sz w:val="28"/>
          <w:szCs w:val="28"/>
          <w:lang w:eastAsia="ru-RU"/>
        </w:rPr>
      </w:pPr>
      <w:r w:rsidRPr="00641C9D">
        <w:rPr>
          <w:bCs/>
          <w:sz w:val="28"/>
          <w:szCs w:val="28"/>
          <w:lang w:eastAsia="ru-RU"/>
        </w:rPr>
        <w:tab/>
        <w:t>2.3.5. С учетом условий труда работникам, осуществляющим профе</w:t>
      </w:r>
      <w:r w:rsidRPr="00641C9D">
        <w:rPr>
          <w:bCs/>
          <w:sz w:val="28"/>
          <w:szCs w:val="28"/>
          <w:lang w:eastAsia="ru-RU"/>
        </w:rPr>
        <w:t>с</w:t>
      </w:r>
      <w:r w:rsidRPr="00641C9D">
        <w:rPr>
          <w:bCs/>
          <w:sz w:val="28"/>
          <w:szCs w:val="28"/>
          <w:lang w:eastAsia="ru-RU"/>
        </w:rPr>
        <w:t>сиональную деятельность по профессиям рабочих, устанавливаются выплаты компенсационного характера, предусмотренные разделом 4 настоящего П</w:t>
      </w:r>
      <w:r w:rsidRPr="00641C9D">
        <w:rPr>
          <w:bCs/>
          <w:sz w:val="28"/>
          <w:szCs w:val="28"/>
          <w:lang w:eastAsia="ru-RU"/>
        </w:rPr>
        <w:t>о</w:t>
      </w:r>
      <w:r w:rsidRPr="00641C9D">
        <w:rPr>
          <w:bCs/>
          <w:sz w:val="28"/>
          <w:szCs w:val="28"/>
          <w:lang w:eastAsia="ru-RU"/>
        </w:rPr>
        <w:t>ложения.</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2.3.6. Работникам, осуществляющим профессиональную деятельность по профессиям рабочих, устанавливаются выплаты стимулирующего хара</w:t>
      </w:r>
      <w:r w:rsidRPr="00641C9D">
        <w:rPr>
          <w:rFonts w:ascii="Times New Roman" w:hAnsi="Times New Roman" w:cs="Times New Roman"/>
          <w:sz w:val="28"/>
          <w:szCs w:val="28"/>
        </w:rPr>
        <w:t>к</w:t>
      </w:r>
      <w:r w:rsidRPr="00641C9D">
        <w:rPr>
          <w:rFonts w:ascii="Times New Roman" w:hAnsi="Times New Roman" w:cs="Times New Roman"/>
          <w:sz w:val="28"/>
          <w:szCs w:val="28"/>
        </w:rPr>
        <w:t>тера, предусмотренные разделом 5 настоящего Положения.</w:t>
      </w:r>
    </w:p>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3. Условия оплаты труда руководителя Учреждения,</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его заместителей</w:t>
      </w:r>
    </w:p>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3.1. Должностной оклад руководителя Учреждения определяется тр</w:t>
      </w:r>
      <w:r w:rsidRPr="00641C9D">
        <w:rPr>
          <w:rFonts w:ascii="Times New Roman" w:hAnsi="Times New Roman" w:cs="Times New Roman"/>
          <w:sz w:val="28"/>
          <w:szCs w:val="28"/>
        </w:rPr>
        <w:t>у</w:t>
      </w:r>
      <w:r w:rsidRPr="00641C9D">
        <w:rPr>
          <w:rFonts w:ascii="Times New Roman" w:hAnsi="Times New Roman" w:cs="Times New Roman"/>
          <w:sz w:val="28"/>
          <w:szCs w:val="28"/>
        </w:rPr>
        <w:t>довым договором и устанавливается в кратном отношении к средней зар</w:t>
      </w:r>
      <w:r w:rsidRPr="00641C9D">
        <w:rPr>
          <w:rFonts w:ascii="Times New Roman" w:hAnsi="Times New Roman" w:cs="Times New Roman"/>
          <w:sz w:val="28"/>
          <w:szCs w:val="28"/>
        </w:rPr>
        <w:t>а</w:t>
      </w:r>
      <w:r w:rsidRPr="00641C9D">
        <w:rPr>
          <w:rFonts w:ascii="Times New Roman" w:hAnsi="Times New Roman" w:cs="Times New Roman"/>
          <w:sz w:val="28"/>
          <w:szCs w:val="28"/>
        </w:rPr>
        <w:t>ботной плате работников, которые относятся к основному персоналу возгла</w:t>
      </w:r>
      <w:r w:rsidRPr="00641C9D">
        <w:rPr>
          <w:rFonts w:ascii="Times New Roman" w:hAnsi="Times New Roman" w:cs="Times New Roman"/>
          <w:sz w:val="28"/>
          <w:szCs w:val="28"/>
        </w:rPr>
        <w:t>в</w:t>
      </w:r>
      <w:r w:rsidRPr="00641C9D">
        <w:rPr>
          <w:rFonts w:ascii="Times New Roman" w:hAnsi="Times New Roman" w:cs="Times New Roman"/>
          <w:sz w:val="28"/>
          <w:szCs w:val="28"/>
        </w:rPr>
        <w:t>ляемого им Учреждения, и составляет до 5 размеров средней заработной пл</w:t>
      </w:r>
      <w:r w:rsidRPr="00641C9D">
        <w:rPr>
          <w:rFonts w:ascii="Times New Roman" w:hAnsi="Times New Roman" w:cs="Times New Roman"/>
          <w:sz w:val="28"/>
          <w:szCs w:val="28"/>
        </w:rPr>
        <w:t>а</w:t>
      </w:r>
      <w:r w:rsidRPr="00641C9D">
        <w:rPr>
          <w:rFonts w:ascii="Times New Roman" w:hAnsi="Times New Roman" w:cs="Times New Roman"/>
          <w:sz w:val="28"/>
          <w:szCs w:val="28"/>
        </w:rPr>
        <w:t>ты указанных работников.</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 xml:space="preserve">Размер кратности для установления должностного оклада руководителя Учреждения определяется учредителем </w:t>
      </w:r>
      <w:proofErr w:type="gramStart"/>
      <w:r w:rsidRPr="00641C9D">
        <w:rPr>
          <w:rFonts w:ascii="Times New Roman" w:hAnsi="Times New Roman" w:cs="Times New Roman"/>
          <w:sz w:val="28"/>
          <w:szCs w:val="28"/>
        </w:rPr>
        <w:t>в соответствии с отнесением Учре</w:t>
      </w:r>
      <w:r w:rsidRPr="00641C9D">
        <w:rPr>
          <w:rFonts w:ascii="Times New Roman" w:hAnsi="Times New Roman" w:cs="Times New Roman"/>
          <w:sz w:val="28"/>
          <w:szCs w:val="28"/>
        </w:rPr>
        <w:t>ж</w:t>
      </w:r>
      <w:r w:rsidRPr="00641C9D">
        <w:rPr>
          <w:rFonts w:ascii="Times New Roman" w:hAnsi="Times New Roman" w:cs="Times New Roman"/>
          <w:sz w:val="28"/>
          <w:szCs w:val="28"/>
        </w:rPr>
        <w:t>дения к группе по оплате труда руководителей на основании</w:t>
      </w:r>
      <w:proofErr w:type="gramEnd"/>
      <w:r w:rsidRPr="00641C9D">
        <w:rPr>
          <w:rFonts w:ascii="Times New Roman" w:hAnsi="Times New Roman" w:cs="Times New Roman"/>
          <w:sz w:val="28"/>
          <w:szCs w:val="28"/>
        </w:rPr>
        <w:t xml:space="preserve"> объемных пок</w:t>
      </w:r>
      <w:r w:rsidRPr="00641C9D">
        <w:rPr>
          <w:rFonts w:ascii="Times New Roman" w:hAnsi="Times New Roman" w:cs="Times New Roman"/>
          <w:sz w:val="28"/>
          <w:szCs w:val="28"/>
        </w:rPr>
        <w:t>а</w:t>
      </w:r>
      <w:r w:rsidRPr="00641C9D">
        <w:rPr>
          <w:rFonts w:ascii="Times New Roman" w:hAnsi="Times New Roman" w:cs="Times New Roman"/>
          <w:sz w:val="28"/>
          <w:szCs w:val="28"/>
        </w:rPr>
        <w:t>зателей деятельности Учреждения.</w:t>
      </w:r>
    </w:p>
    <w:p w:rsidR="00641C9D" w:rsidRPr="00641C9D" w:rsidRDefault="00641C9D" w:rsidP="00641C9D">
      <w:pPr>
        <w:pStyle w:val="11"/>
        <w:shd w:val="clear" w:color="auto" w:fill="auto"/>
        <w:tabs>
          <w:tab w:val="left" w:pos="567"/>
        </w:tabs>
        <w:spacing w:before="0" w:line="240" w:lineRule="auto"/>
        <w:ind w:right="4"/>
        <w:rPr>
          <w:sz w:val="28"/>
          <w:szCs w:val="28"/>
        </w:rPr>
      </w:pPr>
      <w:r w:rsidRPr="00641C9D">
        <w:rPr>
          <w:sz w:val="28"/>
          <w:szCs w:val="28"/>
        </w:rPr>
        <w:t xml:space="preserve">            Порядок отнесения Учреждения к группе по оплате труда руковод</w:t>
      </w:r>
      <w:r w:rsidRPr="00641C9D">
        <w:rPr>
          <w:sz w:val="28"/>
          <w:szCs w:val="28"/>
        </w:rPr>
        <w:t>и</w:t>
      </w:r>
      <w:r w:rsidRPr="00641C9D">
        <w:rPr>
          <w:sz w:val="28"/>
          <w:szCs w:val="28"/>
        </w:rPr>
        <w:t>телей и объемные показатели деятельности Учреждения предусмотрены пр</w:t>
      </w:r>
      <w:r w:rsidRPr="00641C9D">
        <w:rPr>
          <w:sz w:val="28"/>
          <w:szCs w:val="28"/>
        </w:rPr>
        <w:t>и</w:t>
      </w:r>
      <w:r w:rsidRPr="00641C9D">
        <w:rPr>
          <w:sz w:val="28"/>
          <w:szCs w:val="28"/>
        </w:rPr>
        <w:t>ложением №6  Положения об условиях оплаты труда работников муниц</w:t>
      </w:r>
      <w:r w:rsidRPr="00641C9D">
        <w:rPr>
          <w:sz w:val="28"/>
          <w:szCs w:val="28"/>
        </w:rPr>
        <w:t>и</w:t>
      </w:r>
      <w:r w:rsidRPr="00641C9D">
        <w:rPr>
          <w:sz w:val="28"/>
          <w:szCs w:val="28"/>
        </w:rPr>
        <w:t>пальных учреждений Узловского района, осуществляющих образовательную деятельность, утверждённым постановлением  администрации муниципал</w:t>
      </w:r>
      <w:r w:rsidRPr="00641C9D">
        <w:rPr>
          <w:sz w:val="28"/>
          <w:szCs w:val="28"/>
        </w:rPr>
        <w:t>ь</w:t>
      </w:r>
      <w:r w:rsidRPr="00641C9D">
        <w:rPr>
          <w:sz w:val="28"/>
          <w:szCs w:val="28"/>
        </w:rPr>
        <w:t xml:space="preserve">ного образования </w:t>
      </w:r>
      <w:proofErr w:type="spellStart"/>
      <w:r w:rsidRPr="00641C9D">
        <w:rPr>
          <w:sz w:val="28"/>
          <w:szCs w:val="28"/>
        </w:rPr>
        <w:t>Узловский</w:t>
      </w:r>
      <w:proofErr w:type="spellEnd"/>
      <w:r w:rsidRPr="00641C9D">
        <w:rPr>
          <w:sz w:val="28"/>
          <w:szCs w:val="28"/>
        </w:rPr>
        <w:t xml:space="preserve"> район  от  01.07.2014г.   № 948 (с изменениями и дополнениями).</w:t>
      </w:r>
    </w:p>
    <w:p w:rsidR="00641C9D" w:rsidRPr="00641C9D" w:rsidRDefault="00641C9D" w:rsidP="00641C9D">
      <w:pPr>
        <w:pStyle w:val="11"/>
        <w:shd w:val="clear" w:color="auto" w:fill="auto"/>
        <w:tabs>
          <w:tab w:val="left" w:pos="567"/>
        </w:tabs>
        <w:spacing w:before="0" w:line="240" w:lineRule="auto"/>
        <w:ind w:right="4"/>
        <w:rPr>
          <w:sz w:val="28"/>
          <w:szCs w:val="28"/>
        </w:rPr>
      </w:pPr>
      <w:r w:rsidRPr="00641C9D">
        <w:rPr>
          <w:sz w:val="28"/>
          <w:szCs w:val="28"/>
        </w:rPr>
        <w:t xml:space="preserve">            К основному персоналу должностей работников для расчета средней заработной </w:t>
      </w:r>
      <w:proofErr w:type="gramStart"/>
      <w:r w:rsidRPr="00641C9D">
        <w:rPr>
          <w:sz w:val="28"/>
          <w:szCs w:val="28"/>
        </w:rPr>
        <w:t>платы и определения размеров должностных окладов руковод</w:t>
      </w:r>
      <w:r w:rsidRPr="00641C9D">
        <w:rPr>
          <w:sz w:val="28"/>
          <w:szCs w:val="28"/>
        </w:rPr>
        <w:t>и</w:t>
      </w:r>
      <w:r w:rsidRPr="00641C9D">
        <w:rPr>
          <w:sz w:val="28"/>
          <w:szCs w:val="28"/>
        </w:rPr>
        <w:t>телей Учреждений</w:t>
      </w:r>
      <w:proofErr w:type="gramEnd"/>
      <w:r w:rsidRPr="00641C9D">
        <w:rPr>
          <w:sz w:val="28"/>
          <w:szCs w:val="28"/>
        </w:rPr>
        <w:t xml:space="preserve"> относятся работники, непосредственно обеспечивающие выполнение основных функций, с целью реализации которых создано Учр</w:t>
      </w:r>
      <w:r w:rsidRPr="00641C9D">
        <w:rPr>
          <w:sz w:val="28"/>
          <w:szCs w:val="28"/>
        </w:rPr>
        <w:t>е</w:t>
      </w:r>
      <w:r w:rsidRPr="00641C9D">
        <w:rPr>
          <w:sz w:val="28"/>
          <w:szCs w:val="28"/>
        </w:rPr>
        <w:t>ждение. Перечень должностей работников, относимых к основному персон</w:t>
      </w:r>
      <w:r w:rsidRPr="00641C9D">
        <w:rPr>
          <w:sz w:val="28"/>
          <w:szCs w:val="28"/>
        </w:rPr>
        <w:t>а</w:t>
      </w:r>
      <w:r w:rsidRPr="00641C9D">
        <w:rPr>
          <w:sz w:val="28"/>
          <w:szCs w:val="28"/>
        </w:rPr>
        <w:t>лу, для определения размеров должностных окладов руководителей Учре</w:t>
      </w:r>
      <w:r w:rsidRPr="00641C9D">
        <w:rPr>
          <w:sz w:val="28"/>
          <w:szCs w:val="28"/>
        </w:rPr>
        <w:t>ж</w:t>
      </w:r>
      <w:r w:rsidRPr="00641C9D">
        <w:rPr>
          <w:sz w:val="28"/>
          <w:szCs w:val="28"/>
        </w:rPr>
        <w:t>дений определен приложением № 7 Положения об условиях оплаты труда работников муниципальных учреждений Узловского района, осуществля</w:t>
      </w:r>
      <w:r w:rsidRPr="00641C9D">
        <w:rPr>
          <w:sz w:val="28"/>
          <w:szCs w:val="28"/>
        </w:rPr>
        <w:t>ю</w:t>
      </w:r>
      <w:r w:rsidRPr="00641C9D">
        <w:rPr>
          <w:sz w:val="28"/>
          <w:szCs w:val="28"/>
        </w:rPr>
        <w:t>щих образовательную деятельность, утверждённым постановлением  адм</w:t>
      </w:r>
      <w:r w:rsidRPr="00641C9D">
        <w:rPr>
          <w:sz w:val="28"/>
          <w:szCs w:val="28"/>
        </w:rPr>
        <w:t>и</w:t>
      </w:r>
      <w:r w:rsidRPr="00641C9D">
        <w:rPr>
          <w:sz w:val="28"/>
          <w:szCs w:val="28"/>
        </w:rPr>
        <w:t xml:space="preserve">нистрации муниципального образования </w:t>
      </w:r>
      <w:proofErr w:type="spellStart"/>
      <w:r w:rsidRPr="00641C9D">
        <w:rPr>
          <w:sz w:val="28"/>
          <w:szCs w:val="28"/>
        </w:rPr>
        <w:t>Узловский</w:t>
      </w:r>
      <w:proofErr w:type="spellEnd"/>
      <w:r w:rsidRPr="00641C9D">
        <w:rPr>
          <w:sz w:val="28"/>
          <w:szCs w:val="28"/>
        </w:rPr>
        <w:t xml:space="preserve"> район  от  01.07.2014г.   № 948 (с изменениями и дополнениями).</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Конкретный перечень наименований должностей, относящихся к о</w:t>
      </w:r>
      <w:r w:rsidRPr="00641C9D">
        <w:rPr>
          <w:rFonts w:ascii="Times New Roman" w:hAnsi="Times New Roman" w:cs="Times New Roman"/>
          <w:sz w:val="28"/>
          <w:szCs w:val="28"/>
        </w:rPr>
        <w:t>с</w:t>
      </w:r>
      <w:r w:rsidRPr="00641C9D">
        <w:rPr>
          <w:rFonts w:ascii="Times New Roman" w:hAnsi="Times New Roman" w:cs="Times New Roman"/>
          <w:sz w:val="28"/>
          <w:szCs w:val="28"/>
        </w:rPr>
        <w:t>новному персоналу, устанавливается локальным нормативным актом Учре</w:t>
      </w:r>
      <w:r w:rsidRPr="00641C9D">
        <w:rPr>
          <w:rFonts w:ascii="Times New Roman" w:hAnsi="Times New Roman" w:cs="Times New Roman"/>
          <w:sz w:val="28"/>
          <w:szCs w:val="28"/>
        </w:rPr>
        <w:t>ж</w:t>
      </w:r>
      <w:r w:rsidRPr="00641C9D">
        <w:rPr>
          <w:rFonts w:ascii="Times New Roman" w:hAnsi="Times New Roman" w:cs="Times New Roman"/>
          <w:sz w:val="28"/>
          <w:szCs w:val="28"/>
        </w:rPr>
        <w:t>дения, в зависимости от направления деятельности Учреждения.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Размеры должностных окладов заместителей руководителя Учрежд</w:t>
      </w:r>
      <w:r w:rsidRPr="00641C9D">
        <w:rPr>
          <w:rFonts w:ascii="Times New Roman" w:hAnsi="Times New Roman" w:cs="Times New Roman"/>
          <w:sz w:val="28"/>
          <w:szCs w:val="28"/>
        </w:rPr>
        <w:t>е</w:t>
      </w:r>
      <w:r w:rsidRPr="00641C9D">
        <w:rPr>
          <w:rFonts w:ascii="Times New Roman" w:hAnsi="Times New Roman" w:cs="Times New Roman"/>
          <w:sz w:val="28"/>
          <w:szCs w:val="28"/>
        </w:rPr>
        <w:t>ния, устанавливаются на 10-30 процентов ниже должностного оклада руков</w:t>
      </w:r>
      <w:r w:rsidRPr="00641C9D">
        <w:rPr>
          <w:rFonts w:ascii="Times New Roman" w:hAnsi="Times New Roman" w:cs="Times New Roman"/>
          <w:sz w:val="28"/>
          <w:szCs w:val="28"/>
        </w:rPr>
        <w:t>о</w:t>
      </w:r>
      <w:r w:rsidRPr="00641C9D">
        <w:rPr>
          <w:rFonts w:ascii="Times New Roman" w:hAnsi="Times New Roman" w:cs="Times New Roman"/>
          <w:sz w:val="28"/>
          <w:szCs w:val="28"/>
        </w:rPr>
        <w:lastRenderedPageBreak/>
        <w:t>дителя.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Предельный уровень соотношения среднемесячной заработной платы руководителя Учреждения, его заместителей Учреждения, формируемой за счёт всех источников финансового обеспечения и рассчитываемой за кале</w:t>
      </w:r>
      <w:r w:rsidRPr="00641C9D">
        <w:rPr>
          <w:rFonts w:ascii="Times New Roman" w:hAnsi="Times New Roman" w:cs="Times New Roman"/>
          <w:sz w:val="28"/>
          <w:szCs w:val="28"/>
        </w:rPr>
        <w:t>н</w:t>
      </w:r>
      <w:r w:rsidRPr="00641C9D">
        <w:rPr>
          <w:rFonts w:ascii="Times New Roman" w:hAnsi="Times New Roman" w:cs="Times New Roman"/>
          <w:sz w:val="28"/>
          <w:szCs w:val="28"/>
        </w:rPr>
        <w:t>дарный год,  и среднемесячной заработной платы работников Учреждения (без учета заработной платы руководителя, его заместителей) не может пр</w:t>
      </w:r>
      <w:r w:rsidRPr="00641C9D">
        <w:rPr>
          <w:rFonts w:ascii="Times New Roman" w:hAnsi="Times New Roman" w:cs="Times New Roman"/>
          <w:sz w:val="28"/>
          <w:szCs w:val="28"/>
        </w:rPr>
        <w:t>е</w:t>
      </w:r>
      <w:r w:rsidRPr="00641C9D">
        <w:rPr>
          <w:rFonts w:ascii="Times New Roman" w:hAnsi="Times New Roman" w:cs="Times New Roman"/>
          <w:sz w:val="28"/>
          <w:szCs w:val="28"/>
        </w:rPr>
        <w:t>вышать шестикратного размера.</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3.2. С учетом условий труда руководителю, его заместителям Учрежд</w:t>
      </w:r>
      <w:r w:rsidRPr="00641C9D">
        <w:rPr>
          <w:rFonts w:ascii="Times New Roman" w:hAnsi="Times New Roman" w:cs="Times New Roman"/>
          <w:sz w:val="28"/>
          <w:szCs w:val="28"/>
        </w:rPr>
        <w:t>е</w:t>
      </w:r>
      <w:r w:rsidRPr="00641C9D">
        <w:rPr>
          <w:rFonts w:ascii="Times New Roman" w:hAnsi="Times New Roman" w:cs="Times New Roman"/>
          <w:sz w:val="28"/>
          <w:szCs w:val="28"/>
        </w:rPr>
        <w:t>ния устанавливаются выплаты компенсационного характера, предусмотре</w:t>
      </w:r>
      <w:r w:rsidRPr="00641C9D">
        <w:rPr>
          <w:rFonts w:ascii="Times New Roman" w:hAnsi="Times New Roman" w:cs="Times New Roman"/>
          <w:sz w:val="28"/>
          <w:szCs w:val="28"/>
        </w:rPr>
        <w:t>н</w:t>
      </w:r>
      <w:r w:rsidRPr="00641C9D">
        <w:rPr>
          <w:rFonts w:ascii="Times New Roman" w:hAnsi="Times New Roman" w:cs="Times New Roman"/>
          <w:sz w:val="28"/>
          <w:szCs w:val="28"/>
        </w:rPr>
        <w:t>ные разделом 4 настоящего Положения.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Руководителю Учреждения указанные выплаты устанавливаются учр</w:t>
      </w:r>
      <w:r w:rsidRPr="00641C9D">
        <w:rPr>
          <w:rFonts w:ascii="Times New Roman" w:hAnsi="Times New Roman" w:cs="Times New Roman"/>
          <w:sz w:val="28"/>
          <w:szCs w:val="28"/>
        </w:rPr>
        <w:t>е</w:t>
      </w:r>
      <w:r w:rsidRPr="00641C9D">
        <w:rPr>
          <w:rFonts w:ascii="Times New Roman" w:hAnsi="Times New Roman" w:cs="Times New Roman"/>
          <w:sz w:val="28"/>
          <w:szCs w:val="28"/>
        </w:rPr>
        <w:t>дителем.</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Заместителям руководителя Учреждения указанные выплаты устана</w:t>
      </w:r>
      <w:r w:rsidRPr="00641C9D">
        <w:rPr>
          <w:rFonts w:ascii="Times New Roman" w:hAnsi="Times New Roman" w:cs="Times New Roman"/>
          <w:sz w:val="28"/>
          <w:szCs w:val="28"/>
        </w:rPr>
        <w:t>в</w:t>
      </w:r>
      <w:r w:rsidRPr="00641C9D">
        <w:rPr>
          <w:rFonts w:ascii="Times New Roman" w:hAnsi="Times New Roman" w:cs="Times New Roman"/>
          <w:sz w:val="28"/>
          <w:szCs w:val="28"/>
        </w:rPr>
        <w:t>ливаются руководителем Учреждения в соответствии с коллективным дог</w:t>
      </w:r>
      <w:r w:rsidRPr="00641C9D">
        <w:rPr>
          <w:rFonts w:ascii="Times New Roman" w:hAnsi="Times New Roman" w:cs="Times New Roman"/>
          <w:sz w:val="28"/>
          <w:szCs w:val="28"/>
        </w:rPr>
        <w:t>о</w:t>
      </w:r>
      <w:r w:rsidRPr="00641C9D">
        <w:rPr>
          <w:rFonts w:ascii="Times New Roman" w:hAnsi="Times New Roman" w:cs="Times New Roman"/>
          <w:sz w:val="28"/>
          <w:szCs w:val="28"/>
        </w:rPr>
        <w:t>вором, локальным нормативным актом, принятым по согласованию с пре</w:t>
      </w:r>
      <w:r w:rsidRPr="00641C9D">
        <w:rPr>
          <w:rFonts w:ascii="Times New Roman" w:hAnsi="Times New Roman" w:cs="Times New Roman"/>
          <w:sz w:val="28"/>
          <w:szCs w:val="28"/>
        </w:rPr>
        <w:t>д</w:t>
      </w:r>
      <w:r w:rsidRPr="00641C9D">
        <w:rPr>
          <w:rFonts w:ascii="Times New Roman" w:hAnsi="Times New Roman" w:cs="Times New Roman"/>
          <w:sz w:val="28"/>
          <w:szCs w:val="28"/>
        </w:rPr>
        <w:t>ставительным органом работников.</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3.3. Премии руководителю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Учреждения, пр</w:t>
      </w:r>
      <w:r w:rsidRPr="00641C9D">
        <w:rPr>
          <w:rFonts w:ascii="Times New Roman" w:hAnsi="Times New Roman" w:cs="Times New Roman"/>
          <w:sz w:val="28"/>
          <w:szCs w:val="28"/>
        </w:rPr>
        <w:t>е</w:t>
      </w:r>
      <w:r w:rsidRPr="00641C9D">
        <w:rPr>
          <w:rFonts w:ascii="Times New Roman" w:hAnsi="Times New Roman" w:cs="Times New Roman"/>
          <w:sz w:val="28"/>
          <w:szCs w:val="28"/>
        </w:rPr>
        <w:t>дусмотренными Положением об оплате труда руководителей, утверждаемым учредителем и согласованным с территориальной организацией Профсоюза.</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Выплаты стимулирующего характера, предусмотренные разделом 5 н</w:t>
      </w:r>
      <w:r w:rsidRPr="00641C9D">
        <w:rPr>
          <w:rFonts w:ascii="Times New Roman" w:hAnsi="Times New Roman" w:cs="Times New Roman"/>
          <w:sz w:val="28"/>
          <w:szCs w:val="28"/>
        </w:rPr>
        <w:t>а</w:t>
      </w:r>
      <w:r w:rsidRPr="00641C9D">
        <w:rPr>
          <w:rFonts w:ascii="Times New Roman" w:hAnsi="Times New Roman" w:cs="Times New Roman"/>
          <w:sz w:val="28"/>
          <w:szCs w:val="28"/>
        </w:rPr>
        <w:t>стоящего Положения, заместителям руководителя могут быть установлены руководителем Учреждения в соответствии с коллективным договором, л</w:t>
      </w:r>
      <w:r w:rsidRPr="00641C9D">
        <w:rPr>
          <w:rFonts w:ascii="Times New Roman" w:hAnsi="Times New Roman" w:cs="Times New Roman"/>
          <w:sz w:val="28"/>
          <w:szCs w:val="28"/>
        </w:rPr>
        <w:t>о</w:t>
      </w:r>
      <w:r w:rsidRPr="00641C9D">
        <w:rPr>
          <w:rFonts w:ascii="Times New Roman" w:hAnsi="Times New Roman" w:cs="Times New Roman"/>
          <w:sz w:val="28"/>
          <w:szCs w:val="28"/>
        </w:rPr>
        <w:t>кальным нормативным актом, принятым по согласованию с представител</w:t>
      </w:r>
      <w:r w:rsidRPr="00641C9D">
        <w:rPr>
          <w:rFonts w:ascii="Times New Roman" w:hAnsi="Times New Roman" w:cs="Times New Roman"/>
          <w:sz w:val="28"/>
          <w:szCs w:val="28"/>
        </w:rPr>
        <w:t>ь</w:t>
      </w:r>
      <w:r w:rsidRPr="00641C9D">
        <w:rPr>
          <w:rFonts w:ascii="Times New Roman" w:hAnsi="Times New Roman" w:cs="Times New Roman"/>
          <w:sz w:val="28"/>
          <w:szCs w:val="28"/>
        </w:rPr>
        <w:t>ным органом работников.</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4. Порядок и условия установления выплат</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компенсационного характера</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pStyle w:val="11"/>
        <w:shd w:val="clear" w:color="auto" w:fill="auto"/>
        <w:tabs>
          <w:tab w:val="left" w:pos="1258"/>
        </w:tabs>
        <w:spacing w:before="0" w:line="240" w:lineRule="auto"/>
        <w:ind w:right="4" w:firstLine="851"/>
        <w:rPr>
          <w:sz w:val="28"/>
          <w:szCs w:val="28"/>
        </w:rPr>
      </w:pPr>
      <w:r w:rsidRPr="00641C9D">
        <w:rPr>
          <w:bCs/>
          <w:color w:val="000000"/>
          <w:sz w:val="28"/>
          <w:szCs w:val="28"/>
        </w:rPr>
        <w:t xml:space="preserve">4.1.  </w:t>
      </w:r>
      <w:r w:rsidRPr="00641C9D">
        <w:rPr>
          <w:sz w:val="28"/>
          <w:szCs w:val="28"/>
        </w:rPr>
        <w:t>В соответствии с Перечнем видов выплат компенсационного х</w:t>
      </w:r>
      <w:r w:rsidRPr="00641C9D">
        <w:rPr>
          <w:sz w:val="28"/>
          <w:szCs w:val="28"/>
        </w:rPr>
        <w:t>а</w:t>
      </w:r>
      <w:r w:rsidRPr="00641C9D">
        <w:rPr>
          <w:sz w:val="28"/>
          <w:szCs w:val="28"/>
        </w:rPr>
        <w:t xml:space="preserve">рактера в муниципальных учреждениях муниципального образования </w:t>
      </w:r>
      <w:proofErr w:type="spellStart"/>
      <w:r w:rsidRPr="00641C9D">
        <w:rPr>
          <w:sz w:val="28"/>
          <w:szCs w:val="28"/>
        </w:rPr>
        <w:t>Узло</w:t>
      </w:r>
      <w:r w:rsidRPr="00641C9D">
        <w:rPr>
          <w:sz w:val="28"/>
          <w:szCs w:val="28"/>
        </w:rPr>
        <w:t>в</w:t>
      </w:r>
      <w:r w:rsidRPr="00641C9D">
        <w:rPr>
          <w:sz w:val="28"/>
          <w:szCs w:val="28"/>
        </w:rPr>
        <w:t>ский</w:t>
      </w:r>
      <w:proofErr w:type="spellEnd"/>
      <w:r w:rsidRPr="00641C9D">
        <w:rPr>
          <w:sz w:val="28"/>
          <w:szCs w:val="28"/>
        </w:rPr>
        <w:t xml:space="preserve"> район работникам Учреждения устанавливаются следующие выплаты компенсационного характера:</w:t>
      </w:r>
    </w:p>
    <w:p w:rsidR="00641C9D" w:rsidRPr="00641C9D" w:rsidRDefault="00641C9D" w:rsidP="00641C9D">
      <w:pPr>
        <w:pStyle w:val="11"/>
        <w:shd w:val="clear" w:color="auto" w:fill="auto"/>
        <w:spacing w:before="0" w:line="240" w:lineRule="auto"/>
        <w:ind w:right="4" w:firstLine="851"/>
        <w:rPr>
          <w:sz w:val="28"/>
          <w:szCs w:val="28"/>
        </w:rPr>
      </w:pPr>
      <w:r w:rsidRPr="00641C9D">
        <w:rPr>
          <w:sz w:val="28"/>
          <w:szCs w:val="28"/>
        </w:rPr>
        <w:t>Выплаты работникам, занятым на работах с вредными и (или) опа</w:t>
      </w:r>
      <w:r w:rsidRPr="00641C9D">
        <w:rPr>
          <w:sz w:val="28"/>
          <w:szCs w:val="28"/>
        </w:rPr>
        <w:t>с</w:t>
      </w:r>
      <w:r w:rsidRPr="00641C9D">
        <w:rPr>
          <w:sz w:val="28"/>
          <w:szCs w:val="28"/>
        </w:rPr>
        <w:t>ными условиями труда, устанавливается в порядке, определенном законод</w:t>
      </w:r>
      <w:r w:rsidRPr="00641C9D">
        <w:rPr>
          <w:sz w:val="28"/>
          <w:szCs w:val="28"/>
        </w:rPr>
        <w:t>а</w:t>
      </w:r>
      <w:r w:rsidRPr="00641C9D">
        <w:rPr>
          <w:sz w:val="28"/>
          <w:szCs w:val="28"/>
        </w:rPr>
        <w:t>тельством Российской Федерации.</w:t>
      </w:r>
    </w:p>
    <w:p w:rsidR="00641C9D" w:rsidRPr="00641C9D" w:rsidRDefault="00641C9D" w:rsidP="00641C9D">
      <w:pPr>
        <w:pStyle w:val="ConsPlusNormal"/>
        <w:ind w:firstLine="851"/>
        <w:jc w:val="both"/>
        <w:rPr>
          <w:rFonts w:ascii="Times New Roman" w:hAnsi="Times New Roman" w:cs="Times New Roman"/>
          <w:sz w:val="28"/>
          <w:szCs w:val="28"/>
        </w:rPr>
      </w:pPr>
      <w:proofErr w:type="gramStart"/>
      <w:r w:rsidRPr="00641C9D">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w:t>
      </w:r>
      <w:r w:rsidRPr="00641C9D">
        <w:rPr>
          <w:rFonts w:ascii="Times New Roman" w:hAnsi="Times New Roman" w:cs="Times New Roman"/>
          <w:sz w:val="28"/>
          <w:szCs w:val="28"/>
        </w:rPr>
        <w:t>а</w:t>
      </w:r>
      <w:r w:rsidRPr="00641C9D">
        <w:rPr>
          <w:rFonts w:ascii="Times New Roman" w:hAnsi="Times New Roman" w:cs="Times New Roman"/>
          <w:sz w:val="28"/>
          <w:szCs w:val="28"/>
        </w:rPr>
        <w:t>бот или исполнении обязанностей временно отсутствующего работника без освобождения от работы, определенной трудовым договором, разделении р</w:t>
      </w:r>
      <w:r w:rsidRPr="00641C9D">
        <w:rPr>
          <w:rFonts w:ascii="Times New Roman" w:hAnsi="Times New Roman" w:cs="Times New Roman"/>
          <w:sz w:val="28"/>
          <w:szCs w:val="28"/>
        </w:rPr>
        <w:t>а</w:t>
      </w:r>
      <w:r w:rsidRPr="00641C9D">
        <w:rPr>
          <w:rFonts w:ascii="Times New Roman" w:hAnsi="Times New Roman" w:cs="Times New Roman"/>
          <w:sz w:val="28"/>
          <w:szCs w:val="28"/>
        </w:rPr>
        <w:t>бочего дня на части, за работу в выходные и нерабочие праздничные дни, за дополнительную работу, не входящую в должностные обязанности работника</w:t>
      </w:r>
      <w:proofErr w:type="gramEnd"/>
      <w:r w:rsidRPr="00641C9D">
        <w:rPr>
          <w:rFonts w:ascii="Times New Roman" w:hAnsi="Times New Roman" w:cs="Times New Roman"/>
          <w:sz w:val="28"/>
          <w:szCs w:val="28"/>
        </w:rPr>
        <w:t xml:space="preserve"> и в других условиях, отклоняющихся </w:t>
      </w:r>
      <w:proofErr w:type="gramStart"/>
      <w:r w:rsidRPr="00641C9D">
        <w:rPr>
          <w:rFonts w:ascii="Times New Roman" w:hAnsi="Times New Roman" w:cs="Times New Roman"/>
          <w:sz w:val="28"/>
          <w:szCs w:val="28"/>
        </w:rPr>
        <w:t>от</w:t>
      </w:r>
      <w:proofErr w:type="gramEnd"/>
      <w:r w:rsidRPr="00641C9D">
        <w:rPr>
          <w:rFonts w:ascii="Times New Roman" w:hAnsi="Times New Roman" w:cs="Times New Roman"/>
          <w:sz w:val="28"/>
          <w:szCs w:val="28"/>
        </w:rPr>
        <w:t xml:space="preserve"> нормальных).</w:t>
      </w:r>
    </w:p>
    <w:p w:rsidR="00641C9D" w:rsidRPr="00641C9D" w:rsidRDefault="00641C9D" w:rsidP="00641C9D">
      <w:pPr>
        <w:autoSpaceDE w:val="0"/>
        <w:autoSpaceDN w:val="0"/>
        <w:adjustRightInd w:val="0"/>
        <w:ind w:firstLine="709"/>
        <w:jc w:val="both"/>
        <w:rPr>
          <w:rFonts w:ascii="Times New Roman" w:hAnsi="Times New Roman"/>
          <w:color w:val="000000"/>
          <w:sz w:val="28"/>
          <w:szCs w:val="28"/>
        </w:rPr>
      </w:pPr>
      <w:r w:rsidRPr="00641C9D">
        <w:rPr>
          <w:rFonts w:ascii="Times New Roman" w:hAnsi="Times New Roman"/>
          <w:bCs/>
          <w:color w:val="000000"/>
          <w:sz w:val="28"/>
          <w:szCs w:val="28"/>
        </w:rPr>
        <w:lastRenderedPageBreak/>
        <w:t>4.2. Выплата работникам, занятым на работах с вредными и (или) опа</w:t>
      </w:r>
      <w:r w:rsidRPr="00641C9D">
        <w:rPr>
          <w:rFonts w:ascii="Times New Roman" w:hAnsi="Times New Roman"/>
          <w:bCs/>
          <w:color w:val="000000"/>
          <w:sz w:val="28"/>
          <w:szCs w:val="28"/>
        </w:rPr>
        <w:t>с</w:t>
      </w:r>
      <w:r w:rsidRPr="00641C9D">
        <w:rPr>
          <w:rFonts w:ascii="Times New Roman" w:hAnsi="Times New Roman"/>
          <w:bCs/>
          <w:color w:val="000000"/>
          <w:sz w:val="28"/>
          <w:szCs w:val="28"/>
        </w:rPr>
        <w:t>ными условиями труда устанавливается в порядке, определенном законод</w:t>
      </w:r>
      <w:r w:rsidRPr="00641C9D">
        <w:rPr>
          <w:rFonts w:ascii="Times New Roman" w:hAnsi="Times New Roman"/>
          <w:bCs/>
          <w:color w:val="000000"/>
          <w:sz w:val="28"/>
          <w:szCs w:val="28"/>
        </w:rPr>
        <w:t>а</w:t>
      </w:r>
      <w:r w:rsidRPr="00641C9D">
        <w:rPr>
          <w:rFonts w:ascii="Times New Roman" w:hAnsi="Times New Roman"/>
          <w:bCs/>
          <w:color w:val="000000"/>
          <w:sz w:val="28"/>
          <w:szCs w:val="28"/>
        </w:rPr>
        <w:t xml:space="preserve">тельством Российской Федерации. </w:t>
      </w:r>
      <w:r w:rsidRPr="00641C9D">
        <w:rPr>
          <w:rFonts w:ascii="Times New Roman" w:hAnsi="Times New Roman"/>
          <w:color w:val="000000"/>
          <w:sz w:val="28"/>
          <w:szCs w:val="28"/>
        </w:rPr>
        <w:t xml:space="preserve"> </w:t>
      </w:r>
    </w:p>
    <w:p w:rsidR="00641C9D" w:rsidRPr="00641C9D" w:rsidRDefault="00641C9D" w:rsidP="00641C9D">
      <w:pPr>
        <w:autoSpaceDE w:val="0"/>
        <w:autoSpaceDN w:val="0"/>
        <w:adjustRightInd w:val="0"/>
        <w:ind w:firstLine="709"/>
        <w:jc w:val="both"/>
        <w:rPr>
          <w:rFonts w:ascii="Times New Roman" w:hAnsi="Times New Roman"/>
          <w:color w:val="000000"/>
          <w:sz w:val="28"/>
          <w:szCs w:val="28"/>
        </w:rPr>
      </w:pPr>
      <w:r w:rsidRPr="00641C9D">
        <w:rPr>
          <w:rFonts w:ascii="Times New Roman" w:hAnsi="Times New Roman"/>
          <w:color w:val="000000"/>
          <w:sz w:val="28"/>
          <w:szCs w:val="28"/>
        </w:rPr>
        <w:t>Размер выплат устанавливается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w:t>
      </w:r>
    </w:p>
    <w:p w:rsidR="00641C9D" w:rsidRPr="00641C9D" w:rsidRDefault="00641C9D" w:rsidP="00641C9D">
      <w:pPr>
        <w:pStyle w:val="11"/>
        <w:shd w:val="clear" w:color="auto" w:fill="auto"/>
        <w:spacing w:before="0" w:line="240" w:lineRule="auto"/>
        <w:ind w:right="4" w:firstLine="851"/>
        <w:rPr>
          <w:sz w:val="28"/>
          <w:szCs w:val="28"/>
        </w:rPr>
      </w:pPr>
      <w:r w:rsidRPr="00641C9D">
        <w:rPr>
          <w:sz w:val="28"/>
          <w:szCs w:val="28"/>
        </w:rPr>
        <w:t>Повар – 12 %;</w:t>
      </w:r>
    </w:p>
    <w:p w:rsidR="00641C9D" w:rsidRPr="00641C9D" w:rsidRDefault="00641C9D" w:rsidP="00641C9D">
      <w:pPr>
        <w:pStyle w:val="11"/>
        <w:shd w:val="clear" w:color="auto" w:fill="auto"/>
        <w:spacing w:before="0" w:line="240" w:lineRule="auto"/>
        <w:ind w:right="4" w:firstLine="851"/>
        <w:rPr>
          <w:sz w:val="28"/>
          <w:szCs w:val="28"/>
        </w:rPr>
      </w:pPr>
      <w:r w:rsidRPr="00641C9D">
        <w:rPr>
          <w:sz w:val="28"/>
          <w:szCs w:val="28"/>
        </w:rPr>
        <w:t xml:space="preserve">Шеф-повар – 12%.  </w:t>
      </w:r>
    </w:p>
    <w:p w:rsidR="00641C9D" w:rsidRPr="00641C9D" w:rsidRDefault="00641C9D" w:rsidP="00641C9D">
      <w:pPr>
        <w:pStyle w:val="11"/>
        <w:shd w:val="clear" w:color="auto" w:fill="auto"/>
        <w:spacing w:before="0" w:line="240" w:lineRule="auto"/>
        <w:ind w:right="4" w:firstLine="851"/>
        <w:rPr>
          <w:sz w:val="28"/>
          <w:szCs w:val="28"/>
        </w:rPr>
      </w:pPr>
      <w:r w:rsidRPr="00641C9D">
        <w:rPr>
          <w:sz w:val="28"/>
          <w:szCs w:val="28"/>
        </w:rPr>
        <w:t xml:space="preserve">Младший воспитатель </w:t>
      </w:r>
      <w:proofErr w:type="gramStart"/>
      <w:r w:rsidRPr="00641C9D">
        <w:rPr>
          <w:sz w:val="28"/>
          <w:szCs w:val="28"/>
        </w:rPr>
        <w:t>санаторной</w:t>
      </w:r>
      <w:proofErr w:type="gramEnd"/>
      <w:r w:rsidRPr="00641C9D">
        <w:rPr>
          <w:sz w:val="28"/>
          <w:szCs w:val="28"/>
        </w:rPr>
        <w:t xml:space="preserve"> гр. – 10%;  </w:t>
      </w:r>
    </w:p>
    <w:p w:rsidR="00641C9D" w:rsidRPr="00641C9D" w:rsidRDefault="00641C9D" w:rsidP="00641C9D">
      <w:pPr>
        <w:ind w:right="4"/>
        <w:jc w:val="both"/>
        <w:rPr>
          <w:rFonts w:ascii="Times New Roman" w:hAnsi="Times New Roman"/>
          <w:color w:val="000000"/>
          <w:sz w:val="28"/>
          <w:szCs w:val="28"/>
        </w:rPr>
      </w:pPr>
      <w:r w:rsidRPr="00641C9D">
        <w:rPr>
          <w:rFonts w:ascii="Times New Roman" w:hAnsi="Times New Roman"/>
          <w:sz w:val="28"/>
          <w:szCs w:val="28"/>
        </w:rPr>
        <w:t>Если по итогам специальной оценки условий труда рабочее место признается безопасным, то указанная выплата не производится.</w:t>
      </w:r>
    </w:p>
    <w:p w:rsidR="00641C9D" w:rsidRPr="00641C9D" w:rsidRDefault="00641C9D" w:rsidP="00641C9D">
      <w:pPr>
        <w:autoSpaceDE w:val="0"/>
        <w:autoSpaceDN w:val="0"/>
        <w:adjustRightInd w:val="0"/>
        <w:ind w:firstLine="709"/>
        <w:jc w:val="both"/>
        <w:rPr>
          <w:rFonts w:ascii="Times New Roman" w:hAnsi="Times New Roman"/>
          <w:bCs/>
          <w:color w:val="000000"/>
          <w:sz w:val="28"/>
          <w:szCs w:val="28"/>
        </w:rPr>
      </w:pPr>
      <w:r w:rsidRPr="00641C9D">
        <w:rPr>
          <w:rFonts w:ascii="Times New Roman" w:hAnsi="Times New Roman"/>
          <w:bCs/>
          <w:color w:val="000000"/>
          <w:sz w:val="28"/>
          <w:szCs w:val="28"/>
        </w:rPr>
        <w:t xml:space="preserve">4.3. </w:t>
      </w:r>
      <w:proofErr w:type="gramStart"/>
      <w:r w:rsidRPr="00641C9D">
        <w:rPr>
          <w:rFonts w:ascii="Times New Roman" w:hAnsi="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641C9D" w:rsidRPr="00641C9D" w:rsidRDefault="00641C9D" w:rsidP="00641C9D">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
        <w:gridCol w:w="2440"/>
        <w:gridCol w:w="2120"/>
        <w:gridCol w:w="2312"/>
        <w:gridCol w:w="2271"/>
      </w:tblGrid>
      <w:tr w:rsidR="00641C9D" w:rsidRPr="00641C9D" w:rsidTr="00E542DF">
        <w:tc>
          <w:tcPr>
            <w:tcW w:w="817"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p>
        </w:tc>
        <w:tc>
          <w:tcPr>
            <w:tcW w:w="251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Компенсационная выплата</w:t>
            </w:r>
          </w:p>
        </w:tc>
        <w:tc>
          <w:tcPr>
            <w:tcW w:w="186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Категория р</w:t>
            </w:r>
            <w:r w:rsidRPr="00641C9D">
              <w:rPr>
                <w:sz w:val="28"/>
                <w:szCs w:val="28"/>
              </w:rPr>
              <w:t>а</w:t>
            </w:r>
            <w:r w:rsidRPr="00641C9D">
              <w:rPr>
                <w:sz w:val="28"/>
                <w:szCs w:val="28"/>
              </w:rPr>
              <w:t>ботника</w:t>
            </w:r>
          </w:p>
        </w:tc>
        <w:tc>
          <w:tcPr>
            <w:tcW w:w="2101"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Условия уст</w:t>
            </w:r>
            <w:r w:rsidRPr="00641C9D">
              <w:rPr>
                <w:sz w:val="28"/>
                <w:szCs w:val="28"/>
              </w:rPr>
              <w:t>а</w:t>
            </w:r>
            <w:r w:rsidRPr="00641C9D">
              <w:rPr>
                <w:sz w:val="28"/>
                <w:szCs w:val="28"/>
              </w:rPr>
              <w:t>новления</w:t>
            </w:r>
          </w:p>
        </w:tc>
        <w:tc>
          <w:tcPr>
            <w:tcW w:w="2283"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Размер выплаты</w:t>
            </w:r>
          </w:p>
        </w:tc>
      </w:tr>
      <w:tr w:rsidR="00641C9D" w:rsidRPr="00641C9D" w:rsidTr="00E542DF">
        <w:tc>
          <w:tcPr>
            <w:tcW w:w="817"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1.</w:t>
            </w:r>
          </w:p>
        </w:tc>
        <w:tc>
          <w:tcPr>
            <w:tcW w:w="251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За работу в но</w:t>
            </w:r>
            <w:r w:rsidRPr="00641C9D">
              <w:rPr>
                <w:sz w:val="28"/>
                <w:szCs w:val="28"/>
              </w:rPr>
              <w:t>ч</w:t>
            </w:r>
            <w:r w:rsidRPr="00641C9D">
              <w:rPr>
                <w:sz w:val="28"/>
                <w:szCs w:val="28"/>
              </w:rPr>
              <w:t>ное время</w:t>
            </w:r>
          </w:p>
        </w:tc>
        <w:tc>
          <w:tcPr>
            <w:tcW w:w="186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Сторожа</w:t>
            </w:r>
          </w:p>
        </w:tc>
        <w:tc>
          <w:tcPr>
            <w:tcW w:w="2101"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За каждый час работы в ночное время (в период с 22 часов до 6 часов)</w:t>
            </w:r>
          </w:p>
        </w:tc>
        <w:tc>
          <w:tcPr>
            <w:tcW w:w="2283"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Не менее 35%</w:t>
            </w: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tc>
      </w:tr>
      <w:tr w:rsidR="00641C9D" w:rsidRPr="00641C9D" w:rsidTr="00E542DF">
        <w:tc>
          <w:tcPr>
            <w:tcW w:w="817"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2.</w:t>
            </w:r>
          </w:p>
        </w:tc>
        <w:tc>
          <w:tcPr>
            <w:tcW w:w="251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За работу с тяж</w:t>
            </w:r>
            <w:r w:rsidRPr="00641C9D">
              <w:rPr>
                <w:sz w:val="28"/>
                <w:szCs w:val="28"/>
              </w:rPr>
              <w:t>ё</w:t>
            </w:r>
            <w:r w:rsidRPr="00641C9D">
              <w:rPr>
                <w:sz w:val="28"/>
                <w:szCs w:val="28"/>
              </w:rPr>
              <w:t>лыми, вредными условиями труда</w:t>
            </w:r>
          </w:p>
        </w:tc>
        <w:tc>
          <w:tcPr>
            <w:tcW w:w="186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Младший во</w:t>
            </w:r>
            <w:r w:rsidRPr="00641C9D">
              <w:rPr>
                <w:sz w:val="28"/>
                <w:szCs w:val="28"/>
              </w:rPr>
              <w:t>с</w:t>
            </w:r>
            <w:r w:rsidRPr="00641C9D">
              <w:rPr>
                <w:sz w:val="28"/>
                <w:szCs w:val="28"/>
              </w:rPr>
              <w:t xml:space="preserve">питатель </w:t>
            </w:r>
            <w:proofErr w:type="spellStart"/>
            <w:r w:rsidRPr="00641C9D">
              <w:rPr>
                <w:sz w:val="28"/>
                <w:szCs w:val="28"/>
              </w:rPr>
              <w:t>сан</w:t>
            </w:r>
            <w:proofErr w:type="gramStart"/>
            <w:r w:rsidRPr="00641C9D">
              <w:rPr>
                <w:sz w:val="28"/>
                <w:szCs w:val="28"/>
              </w:rPr>
              <w:t>.г</w:t>
            </w:r>
            <w:proofErr w:type="gramEnd"/>
            <w:r w:rsidRPr="00641C9D">
              <w:rPr>
                <w:sz w:val="28"/>
                <w:szCs w:val="28"/>
              </w:rPr>
              <w:t>руппы</w:t>
            </w:r>
            <w:proofErr w:type="spellEnd"/>
            <w:r w:rsidRPr="00641C9D">
              <w:rPr>
                <w:sz w:val="28"/>
                <w:szCs w:val="28"/>
              </w:rPr>
              <w:t>,</w:t>
            </w: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повар,</w:t>
            </w: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 xml:space="preserve">шеф-повар, </w:t>
            </w: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tc>
        <w:tc>
          <w:tcPr>
            <w:tcW w:w="2101"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В соответствии с Трудовым к</w:t>
            </w:r>
            <w:r w:rsidRPr="00641C9D">
              <w:rPr>
                <w:sz w:val="28"/>
                <w:szCs w:val="28"/>
              </w:rPr>
              <w:t>о</w:t>
            </w:r>
            <w:r w:rsidRPr="00641C9D">
              <w:rPr>
                <w:sz w:val="28"/>
                <w:szCs w:val="28"/>
              </w:rPr>
              <w:t>дексом РФ</w:t>
            </w:r>
          </w:p>
        </w:tc>
        <w:tc>
          <w:tcPr>
            <w:tcW w:w="2283"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-10%</w:t>
            </w: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-12%</w:t>
            </w: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-12%</w:t>
            </w: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p>
        </w:tc>
      </w:tr>
      <w:tr w:rsidR="00641C9D" w:rsidRPr="00641C9D" w:rsidTr="00E542DF">
        <w:tc>
          <w:tcPr>
            <w:tcW w:w="817"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3.</w:t>
            </w:r>
          </w:p>
        </w:tc>
        <w:tc>
          <w:tcPr>
            <w:tcW w:w="251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Повышенная о</w:t>
            </w:r>
            <w:r w:rsidRPr="00641C9D">
              <w:rPr>
                <w:sz w:val="28"/>
                <w:szCs w:val="28"/>
              </w:rPr>
              <w:t>п</w:t>
            </w:r>
            <w:r w:rsidRPr="00641C9D">
              <w:rPr>
                <w:sz w:val="28"/>
                <w:szCs w:val="28"/>
              </w:rPr>
              <w:t>лата  за работу в выходные и нер</w:t>
            </w:r>
            <w:r w:rsidRPr="00641C9D">
              <w:rPr>
                <w:sz w:val="28"/>
                <w:szCs w:val="28"/>
              </w:rPr>
              <w:t>а</w:t>
            </w:r>
            <w:r w:rsidRPr="00641C9D">
              <w:rPr>
                <w:sz w:val="28"/>
                <w:szCs w:val="28"/>
              </w:rPr>
              <w:t>бочие праздни</w:t>
            </w:r>
            <w:r w:rsidRPr="00641C9D">
              <w:rPr>
                <w:sz w:val="28"/>
                <w:szCs w:val="28"/>
              </w:rPr>
              <w:t>ч</w:t>
            </w:r>
            <w:r w:rsidRPr="00641C9D">
              <w:rPr>
                <w:sz w:val="28"/>
                <w:szCs w:val="28"/>
              </w:rPr>
              <w:t>ные дни,</w:t>
            </w:r>
          </w:p>
        </w:tc>
        <w:tc>
          <w:tcPr>
            <w:tcW w:w="186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сторожа</w:t>
            </w:r>
          </w:p>
        </w:tc>
        <w:tc>
          <w:tcPr>
            <w:tcW w:w="2101"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В соответствии с Трудовым к</w:t>
            </w:r>
            <w:r w:rsidRPr="00641C9D">
              <w:rPr>
                <w:sz w:val="28"/>
                <w:szCs w:val="28"/>
              </w:rPr>
              <w:t>о</w:t>
            </w:r>
            <w:r w:rsidRPr="00641C9D">
              <w:rPr>
                <w:sz w:val="28"/>
                <w:szCs w:val="28"/>
              </w:rPr>
              <w:t>дексом РФ</w:t>
            </w:r>
          </w:p>
        </w:tc>
        <w:tc>
          <w:tcPr>
            <w:tcW w:w="2283"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Не менее чем в двойном разм</w:t>
            </w:r>
            <w:r w:rsidRPr="00641C9D">
              <w:rPr>
                <w:sz w:val="28"/>
                <w:szCs w:val="28"/>
              </w:rPr>
              <w:t>е</w:t>
            </w:r>
            <w:r w:rsidRPr="00641C9D">
              <w:rPr>
                <w:sz w:val="28"/>
                <w:szCs w:val="28"/>
              </w:rPr>
              <w:t>ре:</w:t>
            </w: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 xml:space="preserve">- работникам, труд которых </w:t>
            </w:r>
            <w:r w:rsidRPr="00641C9D">
              <w:rPr>
                <w:sz w:val="28"/>
                <w:szCs w:val="28"/>
              </w:rPr>
              <w:lastRenderedPageBreak/>
              <w:t>оплачивается по часовым или дневным ста</w:t>
            </w:r>
            <w:r w:rsidRPr="00641C9D">
              <w:rPr>
                <w:sz w:val="28"/>
                <w:szCs w:val="28"/>
              </w:rPr>
              <w:t>в</w:t>
            </w:r>
            <w:r w:rsidRPr="00641C9D">
              <w:rPr>
                <w:sz w:val="28"/>
                <w:szCs w:val="28"/>
              </w:rPr>
              <w:t>кам – в размере не менее дво</w:t>
            </w:r>
            <w:r w:rsidRPr="00641C9D">
              <w:rPr>
                <w:sz w:val="28"/>
                <w:szCs w:val="28"/>
              </w:rPr>
              <w:t>й</w:t>
            </w:r>
            <w:r w:rsidRPr="00641C9D">
              <w:rPr>
                <w:sz w:val="28"/>
                <w:szCs w:val="28"/>
              </w:rPr>
              <w:t>ной часовой или дневной ставки сверх оклада, если работа в праздничный день производ</w:t>
            </w:r>
            <w:r w:rsidRPr="00641C9D">
              <w:rPr>
                <w:sz w:val="28"/>
                <w:szCs w:val="28"/>
              </w:rPr>
              <w:t>и</w:t>
            </w:r>
            <w:r w:rsidRPr="00641C9D">
              <w:rPr>
                <w:sz w:val="28"/>
                <w:szCs w:val="28"/>
              </w:rPr>
              <w:t>лась в пределах месячной нормы рабочего врем</w:t>
            </w:r>
            <w:r w:rsidRPr="00641C9D">
              <w:rPr>
                <w:sz w:val="28"/>
                <w:szCs w:val="28"/>
              </w:rPr>
              <w:t>е</w:t>
            </w:r>
            <w:r w:rsidRPr="00641C9D">
              <w:rPr>
                <w:sz w:val="28"/>
                <w:szCs w:val="28"/>
              </w:rPr>
              <w:t>ни, и в размере не менее дво</w:t>
            </w:r>
            <w:r w:rsidRPr="00641C9D">
              <w:rPr>
                <w:sz w:val="28"/>
                <w:szCs w:val="28"/>
              </w:rPr>
              <w:t>й</w:t>
            </w:r>
            <w:r w:rsidRPr="00641C9D">
              <w:rPr>
                <w:sz w:val="28"/>
                <w:szCs w:val="28"/>
              </w:rPr>
              <w:t>ной часовой или дневной ставки сверх оклада е</w:t>
            </w:r>
            <w:r w:rsidRPr="00641C9D">
              <w:rPr>
                <w:sz w:val="28"/>
                <w:szCs w:val="28"/>
              </w:rPr>
              <w:t>с</w:t>
            </w:r>
            <w:r w:rsidRPr="00641C9D">
              <w:rPr>
                <w:sz w:val="28"/>
                <w:szCs w:val="28"/>
              </w:rPr>
              <w:t>ли работа прои</w:t>
            </w:r>
            <w:r w:rsidRPr="00641C9D">
              <w:rPr>
                <w:sz w:val="28"/>
                <w:szCs w:val="28"/>
              </w:rPr>
              <w:t>з</w:t>
            </w:r>
            <w:r w:rsidRPr="00641C9D">
              <w:rPr>
                <w:sz w:val="28"/>
                <w:szCs w:val="28"/>
              </w:rPr>
              <w:t>водилась сверх месячной но</w:t>
            </w:r>
            <w:r w:rsidRPr="00641C9D">
              <w:rPr>
                <w:sz w:val="28"/>
                <w:szCs w:val="28"/>
              </w:rPr>
              <w:t>р</w:t>
            </w:r>
            <w:r w:rsidRPr="00641C9D">
              <w:rPr>
                <w:sz w:val="28"/>
                <w:szCs w:val="28"/>
              </w:rPr>
              <w:t>мы</w:t>
            </w:r>
            <w:proofErr w:type="gramStart"/>
            <w:r w:rsidRPr="00641C9D">
              <w:rPr>
                <w:sz w:val="28"/>
                <w:szCs w:val="28"/>
              </w:rPr>
              <w:t>.(</w:t>
            </w:r>
            <w:proofErr w:type="gramEnd"/>
            <w:r w:rsidRPr="00641C9D">
              <w:rPr>
                <w:sz w:val="28"/>
                <w:szCs w:val="28"/>
              </w:rPr>
              <w:t>Либо по с</w:t>
            </w:r>
            <w:r w:rsidRPr="00641C9D">
              <w:rPr>
                <w:sz w:val="28"/>
                <w:szCs w:val="28"/>
              </w:rPr>
              <w:t>о</w:t>
            </w:r>
            <w:r w:rsidRPr="00641C9D">
              <w:rPr>
                <w:sz w:val="28"/>
                <w:szCs w:val="28"/>
              </w:rPr>
              <w:t>глашению ст</w:t>
            </w:r>
            <w:r w:rsidRPr="00641C9D">
              <w:rPr>
                <w:sz w:val="28"/>
                <w:szCs w:val="28"/>
              </w:rPr>
              <w:t>о</w:t>
            </w:r>
            <w:r w:rsidRPr="00641C9D">
              <w:rPr>
                <w:sz w:val="28"/>
                <w:szCs w:val="28"/>
              </w:rPr>
              <w:t>рон, предоста</w:t>
            </w:r>
            <w:r w:rsidRPr="00641C9D">
              <w:rPr>
                <w:sz w:val="28"/>
                <w:szCs w:val="28"/>
              </w:rPr>
              <w:t>в</w:t>
            </w:r>
            <w:r w:rsidRPr="00641C9D">
              <w:rPr>
                <w:sz w:val="28"/>
                <w:szCs w:val="28"/>
              </w:rPr>
              <w:t>лением другого дня отдыха)</w:t>
            </w:r>
          </w:p>
        </w:tc>
      </w:tr>
      <w:tr w:rsidR="00641C9D" w:rsidRPr="00641C9D" w:rsidTr="00E542DF">
        <w:tc>
          <w:tcPr>
            <w:tcW w:w="817"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lastRenderedPageBreak/>
              <w:t>4.</w:t>
            </w:r>
          </w:p>
        </w:tc>
        <w:tc>
          <w:tcPr>
            <w:tcW w:w="251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За переработку рабочего времени вследствие неявки сменяющего р</w:t>
            </w:r>
            <w:r w:rsidRPr="00641C9D">
              <w:rPr>
                <w:sz w:val="28"/>
                <w:szCs w:val="28"/>
              </w:rPr>
              <w:t>а</w:t>
            </w:r>
            <w:r w:rsidRPr="00641C9D">
              <w:rPr>
                <w:sz w:val="28"/>
                <w:szCs w:val="28"/>
              </w:rPr>
              <w:t>ботника или р</w:t>
            </w:r>
            <w:r w:rsidRPr="00641C9D">
              <w:rPr>
                <w:sz w:val="28"/>
                <w:szCs w:val="28"/>
              </w:rPr>
              <w:t>о</w:t>
            </w:r>
            <w:r w:rsidRPr="00641C9D">
              <w:rPr>
                <w:sz w:val="28"/>
                <w:szCs w:val="28"/>
              </w:rPr>
              <w:t>дителей, выпо</w:t>
            </w:r>
            <w:r w:rsidRPr="00641C9D">
              <w:rPr>
                <w:sz w:val="28"/>
                <w:szCs w:val="28"/>
              </w:rPr>
              <w:t>л</w:t>
            </w:r>
            <w:r w:rsidRPr="00641C9D">
              <w:rPr>
                <w:sz w:val="28"/>
                <w:szCs w:val="28"/>
              </w:rPr>
              <w:t>няемую за пред</w:t>
            </w:r>
            <w:r w:rsidRPr="00641C9D">
              <w:rPr>
                <w:sz w:val="28"/>
                <w:szCs w:val="28"/>
              </w:rPr>
              <w:t>е</w:t>
            </w:r>
            <w:r w:rsidRPr="00641C9D">
              <w:rPr>
                <w:sz w:val="28"/>
                <w:szCs w:val="28"/>
              </w:rPr>
              <w:t>лами за предел</w:t>
            </w:r>
            <w:r w:rsidRPr="00641C9D">
              <w:rPr>
                <w:sz w:val="28"/>
                <w:szCs w:val="28"/>
              </w:rPr>
              <w:t>а</w:t>
            </w:r>
            <w:r w:rsidRPr="00641C9D">
              <w:rPr>
                <w:sz w:val="28"/>
                <w:szCs w:val="28"/>
              </w:rPr>
              <w:t>ми рабочего вр</w:t>
            </w:r>
            <w:r w:rsidRPr="00641C9D">
              <w:rPr>
                <w:sz w:val="28"/>
                <w:szCs w:val="28"/>
              </w:rPr>
              <w:t>е</w:t>
            </w:r>
            <w:r w:rsidRPr="00641C9D">
              <w:rPr>
                <w:sz w:val="28"/>
                <w:szCs w:val="28"/>
              </w:rPr>
              <w:t xml:space="preserve">мени. </w:t>
            </w:r>
          </w:p>
        </w:tc>
        <w:tc>
          <w:tcPr>
            <w:tcW w:w="186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Воспитатели, младшие во</w:t>
            </w:r>
            <w:r w:rsidRPr="00641C9D">
              <w:rPr>
                <w:sz w:val="28"/>
                <w:szCs w:val="28"/>
              </w:rPr>
              <w:t>с</w:t>
            </w:r>
            <w:r w:rsidRPr="00641C9D">
              <w:rPr>
                <w:sz w:val="28"/>
                <w:szCs w:val="28"/>
              </w:rPr>
              <w:t>питатели, ст</w:t>
            </w:r>
            <w:r w:rsidRPr="00641C9D">
              <w:rPr>
                <w:sz w:val="28"/>
                <w:szCs w:val="28"/>
              </w:rPr>
              <w:t>о</w:t>
            </w:r>
            <w:r w:rsidRPr="00641C9D">
              <w:rPr>
                <w:sz w:val="28"/>
                <w:szCs w:val="28"/>
              </w:rPr>
              <w:t>рожа</w:t>
            </w:r>
          </w:p>
        </w:tc>
        <w:tc>
          <w:tcPr>
            <w:tcW w:w="2101"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В соответствии с Трудовым к</w:t>
            </w:r>
            <w:r w:rsidRPr="00641C9D">
              <w:rPr>
                <w:sz w:val="28"/>
                <w:szCs w:val="28"/>
              </w:rPr>
              <w:t>о</w:t>
            </w:r>
            <w:r w:rsidRPr="00641C9D">
              <w:rPr>
                <w:sz w:val="28"/>
                <w:szCs w:val="28"/>
              </w:rPr>
              <w:t>дексом РФ</w:t>
            </w:r>
          </w:p>
        </w:tc>
        <w:tc>
          <w:tcPr>
            <w:tcW w:w="2283"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Размер устана</w:t>
            </w:r>
            <w:r w:rsidRPr="00641C9D">
              <w:rPr>
                <w:sz w:val="28"/>
                <w:szCs w:val="28"/>
              </w:rPr>
              <w:t>в</w:t>
            </w:r>
            <w:r w:rsidRPr="00641C9D">
              <w:rPr>
                <w:sz w:val="28"/>
                <w:szCs w:val="28"/>
              </w:rPr>
              <w:t xml:space="preserve">ливается  </w:t>
            </w:r>
            <w:proofErr w:type="gramStart"/>
            <w:r w:rsidRPr="00641C9D">
              <w:rPr>
                <w:sz w:val="28"/>
                <w:szCs w:val="28"/>
              </w:rPr>
              <w:t>соо</w:t>
            </w:r>
            <w:r w:rsidRPr="00641C9D">
              <w:rPr>
                <w:sz w:val="28"/>
                <w:szCs w:val="28"/>
              </w:rPr>
              <w:t>т</w:t>
            </w:r>
            <w:r w:rsidRPr="00641C9D">
              <w:rPr>
                <w:sz w:val="28"/>
                <w:szCs w:val="28"/>
              </w:rPr>
              <w:t>ветствии</w:t>
            </w:r>
            <w:proofErr w:type="gramEnd"/>
            <w:r w:rsidRPr="00641C9D">
              <w:rPr>
                <w:sz w:val="28"/>
                <w:szCs w:val="28"/>
              </w:rPr>
              <w:t xml:space="preserve"> стат</w:t>
            </w:r>
            <w:r w:rsidRPr="00641C9D">
              <w:rPr>
                <w:sz w:val="28"/>
                <w:szCs w:val="28"/>
              </w:rPr>
              <w:t>ь</w:t>
            </w:r>
            <w:r w:rsidRPr="00641C9D">
              <w:rPr>
                <w:sz w:val="28"/>
                <w:szCs w:val="28"/>
              </w:rPr>
              <w:t>ями 149,152 Трудового к</w:t>
            </w:r>
            <w:r w:rsidRPr="00641C9D">
              <w:rPr>
                <w:sz w:val="28"/>
                <w:szCs w:val="28"/>
              </w:rPr>
              <w:t>о</w:t>
            </w:r>
            <w:r w:rsidRPr="00641C9D">
              <w:rPr>
                <w:sz w:val="28"/>
                <w:szCs w:val="28"/>
              </w:rPr>
              <w:t>декса РФ</w:t>
            </w:r>
          </w:p>
        </w:tc>
      </w:tr>
      <w:tr w:rsidR="00641C9D" w:rsidRPr="00641C9D" w:rsidTr="00E542DF">
        <w:tc>
          <w:tcPr>
            <w:tcW w:w="817"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5.</w:t>
            </w:r>
          </w:p>
        </w:tc>
        <w:tc>
          <w:tcPr>
            <w:tcW w:w="251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bCs/>
                <w:sz w:val="28"/>
                <w:szCs w:val="28"/>
              </w:rPr>
            </w:pPr>
            <w:r w:rsidRPr="00641C9D">
              <w:rPr>
                <w:bCs/>
                <w:sz w:val="28"/>
                <w:szCs w:val="28"/>
              </w:rPr>
              <w:t>За организацию обучения  в гру</w:t>
            </w:r>
            <w:r w:rsidRPr="00641C9D">
              <w:rPr>
                <w:bCs/>
                <w:sz w:val="28"/>
                <w:szCs w:val="28"/>
              </w:rPr>
              <w:t>п</w:t>
            </w:r>
            <w:r w:rsidRPr="00641C9D">
              <w:rPr>
                <w:bCs/>
                <w:sz w:val="28"/>
                <w:szCs w:val="28"/>
              </w:rPr>
              <w:t xml:space="preserve">пах </w:t>
            </w:r>
            <w:proofErr w:type="spellStart"/>
            <w:r w:rsidRPr="00641C9D">
              <w:rPr>
                <w:bCs/>
                <w:sz w:val="28"/>
                <w:szCs w:val="28"/>
              </w:rPr>
              <w:t>общеразв</w:t>
            </w:r>
            <w:r w:rsidRPr="00641C9D">
              <w:rPr>
                <w:bCs/>
                <w:sz w:val="28"/>
                <w:szCs w:val="28"/>
              </w:rPr>
              <w:t>и</w:t>
            </w:r>
            <w:r w:rsidRPr="00641C9D">
              <w:rPr>
                <w:bCs/>
                <w:sz w:val="28"/>
                <w:szCs w:val="28"/>
              </w:rPr>
              <w:t>вающей</w:t>
            </w:r>
            <w:proofErr w:type="spellEnd"/>
            <w:r w:rsidRPr="00641C9D">
              <w:rPr>
                <w:bCs/>
                <w:sz w:val="28"/>
                <w:szCs w:val="28"/>
              </w:rPr>
              <w:t xml:space="preserve"> напра</w:t>
            </w:r>
            <w:r w:rsidRPr="00641C9D">
              <w:rPr>
                <w:bCs/>
                <w:sz w:val="28"/>
                <w:szCs w:val="28"/>
              </w:rPr>
              <w:t>в</w:t>
            </w:r>
            <w:r w:rsidRPr="00641C9D">
              <w:rPr>
                <w:bCs/>
                <w:sz w:val="28"/>
                <w:szCs w:val="28"/>
              </w:rPr>
              <w:t>ленности на осн</w:t>
            </w:r>
            <w:r w:rsidRPr="00641C9D">
              <w:rPr>
                <w:bCs/>
                <w:sz w:val="28"/>
                <w:szCs w:val="28"/>
              </w:rPr>
              <w:t>о</w:t>
            </w:r>
            <w:r w:rsidRPr="00641C9D">
              <w:rPr>
                <w:bCs/>
                <w:sz w:val="28"/>
                <w:szCs w:val="28"/>
              </w:rPr>
              <w:t>вании медици</w:t>
            </w:r>
            <w:r w:rsidRPr="00641C9D">
              <w:rPr>
                <w:bCs/>
                <w:sz w:val="28"/>
                <w:szCs w:val="28"/>
              </w:rPr>
              <w:t>н</w:t>
            </w:r>
            <w:r w:rsidRPr="00641C9D">
              <w:rPr>
                <w:bCs/>
                <w:sz w:val="28"/>
                <w:szCs w:val="28"/>
              </w:rPr>
              <w:t xml:space="preserve">ского заключения детей, имеющих </w:t>
            </w:r>
            <w:r w:rsidRPr="00641C9D">
              <w:rPr>
                <w:bCs/>
                <w:sz w:val="28"/>
                <w:szCs w:val="28"/>
              </w:rPr>
              <w:lastRenderedPageBreak/>
              <w:t>ограниченные возможности зд</w:t>
            </w:r>
            <w:r w:rsidRPr="00641C9D">
              <w:rPr>
                <w:bCs/>
                <w:sz w:val="28"/>
                <w:szCs w:val="28"/>
              </w:rPr>
              <w:t>о</w:t>
            </w:r>
            <w:r w:rsidRPr="00641C9D">
              <w:rPr>
                <w:bCs/>
                <w:sz w:val="28"/>
                <w:szCs w:val="28"/>
              </w:rPr>
              <w:t>ровья</w:t>
            </w:r>
          </w:p>
        </w:tc>
        <w:tc>
          <w:tcPr>
            <w:tcW w:w="186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lastRenderedPageBreak/>
              <w:t>Педагогич</w:t>
            </w:r>
            <w:r w:rsidRPr="00641C9D">
              <w:rPr>
                <w:sz w:val="28"/>
                <w:szCs w:val="28"/>
              </w:rPr>
              <w:t>е</w:t>
            </w:r>
            <w:r w:rsidRPr="00641C9D">
              <w:rPr>
                <w:sz w:val="28"/>
                <w:szCs w:val="28"/>
              </w:rPr>
              <w:t>ские работники</w:t>
            </w:r>
          </w:p>
        </w:tc>
        <w:tc>
          <w:tcPr>
            <w:tcW w:w="2101"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p>
        </w:tc>
        <w:tc>
          <w:tcPr>
            <w:tcW w:w="2283"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10% -20%</w:t>
            </w:r>
            <w:r w:rsidRPr="00641C9D">
              <w:rPr>
                <w:bCs/>
                <w:sz w:val="28"/>
                <w:szCs w:val="28"/>
              </w:rPr>
              <w:t xml:space="preserve"> к о</w:t>
            </w:r>
            <w:r w:rsidRPr="00641C9D">
              <w:rPr>
                <w:bCs/>
                <w:sz w:val="28"/>
                <w:szCs w:val="28"/>
              </w:rPr>
              <w:t>к</w:t>
            </w:r>
            <w:r w:rsidRPr="00641C9D">
              <w:rPr>
                <w:bCs/>
                <w:sz w:val="28"/>
                <w:szCs w:val="28"/>
              </w:rPr>
              <w:t>ладу (должнос</w:t>
            </w:r>
            <w:r w:rsidRPr="00641C9D">
              <w:rPr>
                <w:bCs/>
                <w:sz w:val="28"/>
                <w:szCs w:val="28"/>
              </w:rPr>
              <w:t>т</w:t>
            </w:r>
            <w:r w:rsidRPr="00641C9D">
              <w:rPr>
                <w:bCs/>
                <w:sz w:val="28"/>
                <w:szCs w:val="28"/>
              </w:rPr>
              <w:t>ному окладу, ставке)</w:t>
            </w:r>
          </w:p>
        </w:tc>
      </w:tr>
      <w:tr w:rsidR="00641C9D" w:rsidRPr="00641C9D" w:rsidTr="00E542DF">
        <w:tc>
          <w:tcPr>
            <w:tcW w:w="817"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lastRenderedPageBreak/>
              <w:t>6</w:t>
            </w:r>
          </w:p>
        </w:tc>
        <w:tc>
          <w:tcPr>
            <w:tcW w:w="251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bCs/>
                <w:sz w:val="28"/>
                <w:szCs w:val="28"/>
              </w:rPr>
            </w:pPr>
            <w:r w:rsidRPr="00641C9D">
              <w:rPr>
                <w:sz w:val="28"/>
                <w:szCs w:val="28"/>
              </w:rPr>
              <w:t>Доплата за с</w:t>
            </w:r>
            <w:r w:rsidRPr="00641C9D">
              <w:rPr>
                <w:sz w:val="28"/>
                <w:szCs w:val="28"/>
              </w:rPr>
              <w:t>о</w:t>
            </w:r>
            <w:r w:rsidRPr="00641C9D">
              <w:rPr>
                <w:sz w:val="28"/>
                <w:szCs w:val="28"/>
              </w:rPr>
              <w:t>вмещение пр</w:t>
            </w:r>
            <w:r w:rsidRPr="00641C9D">
              <w:rPr>
                <w:sz w:val="28"/>
                <w:szCs w:val="28"/>
              </w:rPr>
              <w:t>о</w:t>
            </w:r>
            <w:r w:rsidRPr="00641C9D">
              <w:rPr>
                <w:sz w:val="28"/>
                <w:szCs w:val="28"/>
              </w:rPr>
              <w:t>фессий (должн</w:t>
            </w:r>
            <w:r w:rsidRPr="00641C9D">
              <w:rPr>
                <w:sz w:val="28"/>
                <w:szCs w:val="28"/>
              </w:rPr>
              <w:t>о</w:t>
            </w:r>
            <w:r w:rsidRPr="00641C9D">
              <w:rPr>
                <w:sz w:val="28"/>
                <w:szCs w:val="28"/>
              </w:rPr>
              <w:t>стей), доплата за расширение зон обслуживания, увеличение объ</w:t>
            </w:r>
            <w:r w:rsidRPr="00641C9D">
              <w:rPr>
                <w:sz w:val="28"/>
                <w:szCs w:val="28"/>
              </w:rPr>
              <w:t>е</w:t>
            </w:r>
            <w:r w:rsidRPr="00641C9D">
              <w:rPr>
                <w:sz w:val="28"/>
                <w:szCs w:val="28"/>
              </w:rPr>
              <w:t>ма работ, испо</w:t>
            </w:r>
            <w:r w:rsidRPr="00641C9D">
              <w:rPr>
                <w:sz w:val="28"/>
                <w:szCs w:val="28"/>
              </w:rPr>
              <w:t>л</w:t>
            </w:r>
            <w:r w:rsidRPr="00641C9D">
              <w:rPr>
                <w:sz w:val="28"/>
                <w:szCs w:val="28"/>
              </w:rPr>
              <w:t>нения обязанн</w:t>
            </w:r>
            <w:r w:rsidRPr="00641C9D">
              <w:rPr>
                <w:sz w:val="28"/>
                <w:szCs w:val="28"/>
              </w:rPr>
              <w:t>о</w:t>
            </w:r>
            <w:r w:rsidRPr="00641C9D">
              <w:rPr>
                <w:sz w:val="28"/>
                <w:szCs w:val="28"/>
              </w:rPr>
              <w:t>стей временно о</w:t>
            </w:r>
            <w:r w:rsidRPr="00641C9D">
              <w:rPr>
                <w:sz w:val="28"/>
                <w:szCs w:val="28"/>
              </w:rPr>
              <w:t>т</w:t>
            </w:r>
            <w:r w:rsidRPr="00641C9D">
              <w:rPr>
                <w:sz w:val="28"/>
                <w:szCs w:val="28"/>
              </w:rPr>
              <w:t>сутствующего р</w:t>
            </w:r>
            <w:r w:rsidRPr="00641C9D">
              <w:rPr>
                <w:sz w:val="28"/>
                <w:szCs w:val="28"/>
              </w:rPr>
              <w:t>а</w:t>
            </w:r>
            <w:r w:rsidRPr="00641C9D">
              <w:rPr>
                <w:sz w:val="28"/>
                <w:szCs w:val="28"/>
              </w:rPr>
              <w:t>ботника без осв</w:t>
            </w:r>
            <w:r w:rsidRPr="00641C9D">
              <w:rPr>
                <w:sz w:val="28"/>
                <w:szCs w:val="28"/>
              </w:rPr>
              <w:t>о</w:t>
            </w:r>
            <w:r w:rsidRPr="00641C9D">
              <w:rPr>
                <w:sz w:val="28"/>
                <w:szCs w:val="28"/>
              </w:rPr>
              <w:t>бождения от о</w:t>
            </w:r>
            <w:r w:rsidRPr="00641C9D">
              <w:rPr>
                <w:sz w:val="28"/>
                <w:szCs w:val="28"/>
              </w:rPr>
              <w:t>с</w:t>
            </w:r>
            <w:r w:rsidRPr="00641C9D">
              <w:rPr>
                <w:sz w:val="28"/>
                <w:szCs w:val="28"/>
              </w:rPr>
              <w:t>новной работы, определенной трудовым догов</w:t>
            </w:r>
            <w:r w:rsidRPr="00641C9D">
              <w:rPr>
                <w:sz w:val="28"/>
                <w:szCs w:val="28"/>
              </w:rPr>
              <w:t>о</w:t>
            </w:r>
            <w:r w:rsidRPr="00641C9D">
              <w:rPr>
                <w:sz w:val="28"/>
                <w:szCs w:val="28"/>
              </w:rPr>
              <w:t>ром</w:t>
            </w:r>
          </w:p>
        </w:tc>
        <w:tc>
          <w:tcPr>
            <w:tcW w:w="1860"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Все категории работников</w:t>
            </w:r>
          </w:p>
        </w:tc>
        <w:tc>
          <w:tcPr>
            <w:tcW w:w="2101"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Устанавливаю</w:t>
            </w:r>
            <w:r w:rsidRPr="00641C9D">
              <w:rPr>
                <w:sz w:val="28"/>
                <w:szCs w:val="28"/>
              </w:rPr>
              <w:t>т</w:t>
            </w:r>
            <w:r w:rsidRPr="00641C9D">
              <w:rPr>
                <w:sz w:val="28"/>
                <w:szCs w:val="28"/>
              </w:rPr>
              <w:t>ся в каждом ко</w:t>
            </w:r>
            <w:r w:rsidRPr="00641C9D">
              <w:rPr>
                <w:sz w:val="28"/>
                <w:szCs w:val="28"/>
              </w:rPr>
              <w:t>н</w:t>
            </w:r>
            <w:r w:rsidRPr="00641C9D">
              <w:rPr>
                <w:sz w:val="28"/>
                <w:szCs w:val="28"/>
              </w:rPr>
              <w:t>кретном случае руководителем учреждения по соглашению ст</w:t>
            </w:r>
            <w:r w:rsidRPr="00641C9D">
              <w:rPr>
                <w:sz w:val="28"/>
                <w:szCs w:val="28"/>
              </w:rPr>
              <w:t>о</w:t>
            </w:r>
            <w:r w:rsidRPr="00641C9D">
              <w:rPr>
                <w:sz w:val="28"/>
                <w:szCs w:val="28"/>
              </w:rPr>
              <w:t>рон</w:t>
            </w:r>
          </w:p>
        </w:tc>
        <w:tc>
          <w:tcPr>
            <w:tcW w:w="2283" w:type="dxa"/>
            <w:tcBorders>
              <w:top w:val="single" w:sz="4" w:space="0" w:color="auto"/>
              <w:left w:val="single" w:sz="4" w:space="0" w:color="auto"/>
              <w:bottom w:val="single" w:sz="4" w:space="0" w:color="auto"/>
              <w:right w:val="single" w:sz="4" w:space="0" w:color="auto"/>
            </w:tcBorders>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Максимальными размерами не ограничиваются</w:t>
            </w:r>
          </w:p>
        </w:tc>
      </w:tr>
    </w:tbl>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pStyle w:val="11"/>
        <w:shd w:val="clear" w:color="auto" w:fill="auto"/>
        <w:tabs>
          <w:tab w:val="left" w:pos="1215"/>
        </w:tabs>
        <w:spacing w:before="0" w:line="240" w:lineRule="auto"/>
        <w:ind w:right="4"/>
        <w:rPr>
          <w:sz w:val="28"/>
          <w:szCs w:val="28"/>
        </w:rPr>
      </w:pPr>
      <w:r w:rsidRPr="00641C9D">
        <w:rPr>
          <w:sz w:val="28"/>
          <w:szCs w:val="28"/>
        </w:rPr>
        <w:t>5.9.  Выплаты за дополнительную работу не входящую в круг основных об</w:t>
      </w:r>
      <w:r w:rsidRPr="00641C9D">
        <w:rPr>
          <w:sz w:val="28"/>
          <w:szCs w:val="28"/>
        </w:rPr>
        <w:t>я</w:t>
      </w:r>
      <w:r w:rsidRPr="00641C9D">
        <w:rPr>
          <w:sz w:val="28"/>
          <w:szCs w:val="28"/>
        </w:rPr>
        <w:t xml:space="preserve">занностей. </w:t>
      </w:r>
    </w:p>
    <w:tbl>
      <w:tblPr>
        <w:tblW w:w="9924" w:type="dxa"/>
        <w:tblInd w:w="-318" w:type="dxa"/>
        <w:tblLayout w:type="fixed"/>
        <w:tblLook w:val="0000"/>
      </w:tblPr>
      <w:tblGrid>
        <w:gridCol w:w="993"/>
        <w:gridCol w:w="4111"/>
        <w:gridCol w:w="3544"/>
        <w:gridCol w:w="1276"/>
      </w:tblGrid>
      <w:tr w:rsidR="00641C9D" w:rsidRPr="00641C9D" w:rsidTr="00E542D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napToGrid w:val="0"/>
              <w:spacing w:line="240" w:lineRule="auto"/>
              <w:ind w:left="-142"/>
              <w:rPr>
                <w:rFonts w:ascii="Times New Roman" w:hAnsi="Times New Roman"/>
                <w:bCs/>
                <w:sz w:val="28"/>
                <w:szCs w:val="28"/>
              </w:rPr>
            </w:pPr>
          </w:p>
          <w:p w:rsidR="00641C9D" w:rsidRPr="00641C9D" w:rsidRDefault="00641C9D" w:rsidP="00641C9D">
            <w:pPr>
              <w:pStyle w:val="ae"/>
              <w:spacing w:line="240" w:lineRule="auto"/>
              <w:ind w:left="-142"/>
              <w:rPr>
                <w:rFonts w:ascii="Times New Roman" w:hAnsi="Times New Roman"/>
                <w:bCs/>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ind w:left="-142"/>
              <w:rPr>
                <w:rFonts w:ascii="Times New Roman" w:hAnsi="Times New Roman"/>
                <w:sz w:val="28"/>
                <w:szCs w:val="28"/>
              </w:rPr>
            </w:pPr>
            <w:r w:rsidRPr="00641C9D">
              <w:rPr>
                <w:rFonts w:ascii="Times New Roman" w:hAnsi="Times New Roman"/>
                <w:bCs/>
                <w:sz w:val="28"/>
                <w:szCs w:val="28"/>
              </w:rPr>
              <w:t xml:space="preserve">Выплаты  за дополнительную работу,                                                                                                  не входящую в круг основных обязанностей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tabs>
                <w:tab w:val="left" w:pos="830"/>
              </w:tabs>
              <w:jc w:val="both"/>
              <w:rPr>
                <w:rFonts w:ascii="Times New Roman" w:hAnsi="Times New Roman"/>
                <w:sz w:val="28"/>
                <w:szCs w:val="28"/>
              </w:rPr>
            </w:pPr>
            <w:proofErr w:type="spellStart"/>
            <w:r w:rsidRPr="00641C9D">
              <w:rPr>
                <w:rFonts w:ascii="Times New Roman" w:hAnsi="Times New Roman"/>
                <w:iCs/>
                <w:sz w:val="28"/>
                <w:szCs w:val="28"/>
                <w:lang w:val="uk-UA"/>
              </w:rPr>
              <w:t>Условия</w:t>
            </w:r>
            <w:proofErr w:type="spellEnd"/>
            <w:r w:rsidRPr="00641C9D">
              <w:rPr>
                <w:rFonts w:ascii="Times New Roman" w:hAnsi="Times New Roman"/>
                <w:iCs/>
                <w:sz w:val="28"/>
                <w:szCs w:val="28"/>
                <w:lang w:val="uk-UA"/>
              </w:rPr>
              <w:t xml:space="preserve"> </w:t>
            </w:r>
            <w:proofErr w:type="spellStart"/>
            <w:r w:rsidRPr="00641C9D">
              <w:rPr>
                <w:rFonts w:ascii="Times New Roman" w:hAnsi="Times New Roman"/>
                <w:iCs/>
                <w:sz w:val="28"/>
                <w:szCs w:val="28"/>
                <w:lang w:val="uk-UA"/>
              </w:rPr>
              <w:t>установления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tabs>
                <w:tab w:val="left" w:pos="830"/>
              </w:tabs>
              <w:jc w:val="both"/>
              <w:rPr>
                <w:rFonts w:ascii="Times New Roman" w:hAnsi="Times New Roman"/>
                <w:sz w:val="28"/>
                <w:szCs w:val="28"/>
              </w:rPr>
            </w:pPr>
            <w:proofErr w:type="spellStart"/>
            <w:r w:rsidRPr="00641C9D">
              <w:rPr>
                <w:rFonts w:ascii="Times New Roman" w:hAnsi="Times New Roman"/>
                <w:iCs/>
                <w:sz w:val="28"/>
                <w:szCs w:val="28"/>
                <w:lang w:val="uk-UA"/>
              </w:rPr>
              <w:t>Размер</w:t>
            </w:r>
            <w:proofErr w:type="spellEnd"/>
            <w:r w:rsidRPr="00641C9D">
              <w:rPr>
                <w:rFonts w:ascii="Times New Roman" w:hAnsi="Times New Roman"/>
                <w:iCs/>
                <w:sz w:val="28"/>
                <w:szCs w:val="28"/>
                <w:lang w:val="uk-UA"/>
              </w:rPr>
              <w:t xml:space="preserve"> </w:t>
            </w:r>
            <w:proofErr w:type="spellStart"/>
            <w:r w:rsidRPr="00641C9D">
              <w:rPr>
                <w:rFonts w:ascii="Times New Roman" w:hAnsi="Times New Roman"/>
                <w:iCs/>
                <w:sz w:val="28"/>
                <w:szCs w:val="28"/>
                <w:lang w:val="uk-UA"/>
              </w:rPr>
              <w:t>выплаты</w:t>
            </w:r>
            <w:proofErr w:type="spellEnd"/>
            <w:r w:rsidRPr="00641C9D">
              <w:rPr>
                <w:rFonts w:ascii="Times New Roman" w:hAnsi="Times New Roman"/>
                <w:sz w:val="28"/>
                <w:szCs w:val="28"/>
              </w:rPr>
              <w:t xml:space="preserve">   </w:t>
            </w:r>
          </w:p>
        </w:tc>
      </w:tr>
      <w:tr w:rsidR="00641C9D" w:rsidRPr="00641C9D" w:rsidTr="00E542DF">
        <w:trPr>
          <w:trHeight w:val="2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widowControl w:val="0"/>
              <w:suppressAutoHyphens/>
              <w:spacing w:line="240" w:lineRule="auto"/>
              <w:rPr>
                <w:rFonts w:ascii="Times New Roman" w:hAnsi="Times New Roman"/>
                <w:sz w:val="28"/>
                <w:szCs w:val="28"/>
              </w:rPr>
            </w:pPr>
            <w:r w:rsidRPr="00641C9D">
              <w:rPr>
                <w:rFonts w:ascii="Times New Roman" w:hAnsi="Times New Roman"/>
                <w:bCs/>
                <w:sz w:val="28"/>
                <w:szCs w:val="28"/>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sz w:val="28"/>
                <w:szCs w:val="28"/>
              </w:rPr>
              <w:t>За ведение и оформление   в</w:t>
            </w:r>
            <w:r w:rsidRPr="00641C9D">
              <w:rPr>
                <w:rFonts w:ascii="Times New Roman" w:hAnsi="Times New Roman"/>
                <w:sz w:val="28"/>
                <w:szCs w:val="28"/>
              </w:rPr>
              <w:t>и</w:t>
            </w:r>
            <w:r w:rsidRPr="00641C9D">
              <w:rPr>
                <w:rFonts w:ascii="Times New Roman" w:hAnsi="Times New Roman"/>
                <w:sz w:val="28"/>
                <w:szCs w:val="28"/>
              </w:rPr>
              <w:t xml:space="preserve">деотеки, </w:t>
            </w:r>
            <w:proofErr w:type="spellStart"/>
            <w:r w:rsidRPr="00641C9D">
              <w:rPr>
                <w:rFonts w:ascii="Times New Roman" w:hAnsi="Times New Roman"/>
                <w:sz w:val="28"/>
                <w:szCs w:val="28"/>
              </w:rPr>
              <w:t>фотоархива</w:t>
            </w:r>
            <w:proofErr w:type="spellEnd"/>
            <w:r w:rsidRPr="00641C9D">
              <w:rPr>
                <w:rFonts w:ascii="Times New Roman" w:hAnsi="Times New Roman"/>
                <w:sz w:val="28"/>
                <w:szCs w:val="28"/>
              </w:rPr>
              <w:t>, оформл</w:t>
            </w:r>
            <w:r w:rsidRPr="00641C9D">
              <w:rPr>
                <w:rFonts w:ascii="Times New Roman" w:hAnsi="Times New Roman"/>
                <w:sz w:val="28"/>
                <w:szCs w:val="28"/>
              </w:rPr>
              <w:t>е</w:t>
            </w:r>
            <w:r w:rsidRPr="00641C9D">
              <w:rPr>
                <w:rFonts w:ascii="Times New Roman" w:hAnsi="Times New Roman"/>
                <w:sz w:val="28"/>
                <w:szCs w:val="28"/>
              </w:rPr>
              <w:t>ние фотоматериалов (1чел-к)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tabs>
                <w:tab w:val="left" w:pos="1080"/>
              </w:tabs>
              <w:jc w:val="both"/>
              <w:rPr>
                <w:rFonts w:ascii="Times New Roman" w:hAnsi="Times New Roman"/>
                <w:sz w:val="28"/>
                <w:szCs w:val="28"/>
              </w:rPr>
            </w:pPr>
            <w:r w:rsidRPr="00641C9D">
              <w:rPr>
                <w:rFonts w:ascii="Times New Roman" w:hAnsi="Times New Roman"/>
                <w:sz w:val="28"/>
                <w:szCs w:val="28"/>
              </w:rPr>
              <w:t>5%-50%</w:t>
            </w:r>
          </w:p>
          <w:p w:rsidR="00641C9D" w:rsidRPr="00641C9D" w:rsidRDefault="00641C9D" w:rsidP="00641C9D">
            <w:pPr>
              <w:jc w:val="both"/>
              <w:rPr>
                <w:rFonts w:ascii="Times New Roman" w:hAnsi="Times New Roman"/>
                <w:sz w:val="28"/>
                <w:szCs w:val="28"/>
              </w:rPr>
            </w:pPr>
          </w:p>
          <w:p w:rsidR="00641C9D" w:rsidRPr="00641C9D" w:rsidRDefault="00641C9D" w:rsidP="00641C9D">
            <w:pPr>
              <w:pStyle w:val="ae"/>
              <w:spacing w:line="240" w:lineRule="auto"/>
              <w:rPr>
                <w:rFonts w:ascii="Times New Roman" w:hAnsi="Times New Roman"/>
                <w:bCs/>
                <w:sz w:val="28"/>
                <w:szCs w:val="28"/>
              </w:rPr>
            </w:pPr>
          </w:p>
        </w:tc>
      </w:tr>
      <w:tr w:rsidR="00641C9D" w:rsidRPr="00641C9D" w:rsidTr="00E542D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Заведование кабинетом (на о</w:t>
            </w:r>
            <w:r w:rsidRPr="00641C9D">
              <w:rPr>
                <w:rFonts w:ascii="Times New Roman" w:hAnsi="Times New Roman"/>
                <w:bCs/>
                <w:sz w:val="28"/>
                <w:szCs w:val="28"/>
              </w:rPr>
              <w:t>с</w:t>
            </w:r>
            <w:r w:rsidRPr="00641C9D">
              <w:rPr>
                <w:rFonts w:ascii="Times New Roman" w:hAnsi="Times New Roman"/>
                <w:bCs/>
                <w:sz w:val="28"/>
                <w:szCs w:val="28"/>
              </w:rPr>
              <w:t>нове оформленного паспорта):</w:t>
            </w:r>
          </w:p>
          <w:p w:rsidR="00641C9D" w:rsidRPr="00641C9D" w:rsidRDefault="00641C9D" w:rsidP="00EF61FB">
            <w:pPr>
              <w:pStyle w:val="ae"/>
              <w:widowControl w:val="0"/>
              <w:numPr>
                <w:ilvl w:val="0"/>
                <w:numId w:val="24"/>
              </w:numPr>
              <w:suppressAutoHyphens/>
              <w:spacing w:after="0" w:line="240" w:lineRule="auto"/>
              <w:ind w:left="0"/>
              <w:jc w:val="both"/>
              <w:rPr>
                <w:rFonts w:ascii="Times New Roman" w:hAnsi="Times New Roman"/>
                <w:sz w:val="28"/>
                <w:szCs w:val="28"/>
              </w:rPr>
            </w:pPr>
            <w:r w:rsidRPr="00641C9D">
              <w:rPr>
                <w:rFonts w:ascii="Times New Roman" w:hAnsi="Times New Roman"/>
                <w:bCs/>
                <w:sz w:val="28"/>
                <w:szCs w:val="28"/>
              </w:rPr>
              <w:t>Мастерские</w:t>
            </w:r>
          </w:p>
          <w:p w:rsidR="00641C9D" w:rsidRPr="00641C9D" w:rsidRDefault="00641C9D" w:rsidP="00EF61FB">
            <w:pPr>
              <w:pStyle w:val="ae"/>
              <w:widowControl w:val="0"/>
              <w:numPr>
                <w:ilvl w:val="0"/>
                <w:numId w:val="24"/>
              </w:numPr>
              <w:suppressAutoHyphens/>
              <w:spacing w:after="0" w:line="240" w:lineRule="auto"/>
              <w:ind w:left="0"/>
              <w:jc w:val="both"/>
              <w:rPr>
                <w:rFonts w:ascii="Times New Roman" w:hAnsi="Times New Roman"/>
                <w:sz w:val="28"/>
                <w:szCs w:val="28"/>
              </w:rPr>
            </w:pPr>
            <w:r w:rsidRPr="00641C9D">
              <w:rPr>
                <w:rFonts w:ascii="Times New Roman" w:hAnsi="Times New Roman"/>
                <w:bCs/>
                <w:sz w:val="28"/>
                <w:szCs w:val="28"/>
              </w:rPr>
              <w:t>Спортивный зал</w:t>
            </w:r>
          </w:p>
          <w:p w:rsidR="00641C9D" w:rsidRPr="00641C9D" w:rsidRDefault="00641C9D" w:rsidP="00EF61FB">
            <w:pPr>
              <w:pStyle w:val="ae"/>
              <w:widowControl w:val="0"/>
              <w:numPr>
                <w:ilvl w:val="0"/>
                <w:numId w:val="24"/>
              </w:numPr>
              <w:suppressAutoHyphens/>
              <w:spacing w:after="0" w:line="240" w:lineRule="auto"/>
              <w:ind w:left="0"/>
              <w:jc w:val="both"/>
              <w:rPr>
                <w:rFonts w:ascii="Times New Roman" w:hAnsi="Times New Roman"/>
                <w:sz w:val="28"/>
                <w:szCs w:val="28"/>
              </w:rPr>
            </w:pPr>
            <w:r w:rsidRPr="00641C9D">
              <w:rPr>
                <w:rFonts w:ascii="Times New Roman" w:hAnsi="Times New Roman"/>
                <w:bCs/>
                <w:sz w:val="28"/>
                <w:szCs w:val="28"/>
              </w:rPr>
              <w:t>Музей (при наличии паспорта)</w:t>
            </w:r>
          </w:p>
          <w:p w:rsidR="00641C9D" w:rsidRPr="00641C9D" w:rsidRDefault="00641C9D" w:rsidP="00EF61FB">
            <w:pPr>
              <w:pStyle w:val="ae"/>
              <w:widowControl w:val="0"/>
              <w:numPr>
                <w:ilvl w:val="0"/>
                <w:numId w:val="24"/>
              </w:numPr>
              <w:suppressAutoHyphens/>
              <w:spacing w:after="0" w:line="240" w:lineRule="auto"/>
              <w:ind w:left="0"/>
              <w:jc w:val="both"/>
              <w:rPr>
                <w:rFonts w:ascii="Times New Roman" w:hAnsi="Times New Roman"/>
                <w:sz w:val="28"/>
                <w:szCs w:val="28"/>
              </w:rPr>
            </w:pPr>
            <w:r w:rsidRPr="00641C9D">
              <w:rPr>
                <w:rFonts w:ascii="Times New Roman" w:hAnsi="Times New Roman"/>
                <w:bCs/>
                <w:sz w:val="28"/>
                <w:szCs w:val="28"/>
              </w:rPr>
              <w:t>Другие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napToGrid w:val="0"/>
              <w:spacing w:line="240" w:lineRule="auto"/>
              <w:rPr>
                <w:rFonts w:ascii="Times New Roman" w:hAnsi="Times New Roman"/>
                <w:bCs/>
                <w:sz w:val="28"/>
                <w:szCs w:val="28"/>
              </w:rPr>
            </w:pPr>
          </w:p>
          <w:p w:rsidR="00641C9D" w:rsidRPr="00641C9D" w:rsidRDefault="00641C9D" w:rsidP="00641C9D">
            <w:pPr>
              <w:pStyle w:val="ae"/>
              <w:spacing w:line="240" w:lineRule="auto"/>
              <w:rPr>
                <w:rFonts w:ascii="Times New Roman" w:hAnsi="Times New Roman"/>
                <w:bCs/>
                <w:sz w:val="28"/>
                <w:szCs w:val="28"/>
              </w:rPr>
            </w:pPr>
          </w:p>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15%-30%</w:t>
            </w:r>
          </w:p>
        </w:tc>
      </w:tr>
      <w:tr w:rsidR="00641C9D" w:rsidRPr="00641C9D" w:rsidTr="00E542D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Организация питания  восп</w:t>
            </w:r>
            <w:r w:rsidRPr="00641C9D">
              <w:rPr>
                <w:rFonts w:ascii="Times New Roman" w:hAnsi="Times New Roman"/>
                <w:sz w:val="28"/>
                <w:szCs w:val="28"/>
              </w:rPr>
              <w:t>и</w:t>
            </w:r>
            <w:r w:rsidRPr="00641C9D">
              <w:rPr>
                <w:rFonts w:ascii="Times New Roman" w:hAnsi="Times New Roman"/>
                <w:sz w:val="28"/>
                <w:szCs w:val="28"/>
              </w:rPr>
              <w:t>танников  (с ведением докуме</w:t>
            </w:r>
            <w:r w:rsidRPr="00641C9D">
              <w:rPr>
                <w:rFonts w:ascii="Times New Roman" w:hAnsi="Times New Roman"/>
                <w:sz w:val="28"/>
                <w:szCs w:val="28"/>
              </w:rPr>
              <w:t>н</w:t>
            </w:r>
            <w:r w:rsidRPr="00641C9D">
              <w:rPr>
                <w:rFonts w:ascii="Times New Roman" w:hAnsi="Times New Roman"/>
                <w:sz w:val="28"/>
                <w:szCs w:val="28"/>
              </w:rPr>
              <w:t>тации) (1чел-к)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10%-50%</w:t>
            </w:r>
          </w:p>
        </w:tc>
      </w:tr>
      <w:tr w:rsidR="00641C9D" w:rsidRPr="00641C9D" w:rsidTr="00E542D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lastRenderedPageBreak/>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sz w:val="28"/>
                <w:szCs w:val="28"/>
              </w:rPr>
              <w:t xml:space="preserve">   За работу с коллективным д</w:t>
            </w:r>
            <w:r w:rsidRPr="00641C9D">
              <w:rPr>
                <w:rFonts w:ascii="Times New Roman" w:hAnsi="Times New Roman"/>
                <w:sz w:val="28"/>
                <w:szCs w:val="28"/>
              </w:rPr>
              <w:t>о</w:t>
            </w:r>
            <w:r w:rsidRPr="00641C9D">
              <w:rPr>
                <w:rFonts w:ascii="Times New Roman" w:hAnsi="Times New Roman"/>
                <w:sz w:val="28"/>
                <w:szCs w:val="28"/>
              </w:rPr>
              <w:t>говором, по социальной защите работников учреждения  (1чел-к)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5%-30%</w:t>
            </w:r>
          </w:p>
          <w:p w:rsidR="00641C9D" w:rsidRPr="00641C9D" w:rsidRDefault="00641C9D" w:rsidP="00641C9D">
            <w:pPr>
              <w:pStyle w:val="ae"/>
              <w:spacing w:line="240" w:lineRule="auto"/>
              <w:rPr>
                <w:rFonts w:ascii="Times New Roman" w:hAnsi="Times New Roman"/>
                <w:bCs/>
                <w:sz w:val="28"/>
                <w:szCs w:val="28"/>
              </w:rPr>
            </w:pPr>
          </w:p>
        </w:tc>
      </w:tr>
      <w:tr w:rsidR="00641C9D" w:rsidRPr="00641C9D" w:rsidTr="00E542D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За организацию работы с соц</w:t>
            </w:r>
            <w:r w:rsidRPr="00641C9D">
              <w:rPr>
                <w:rFonts w:ascii="Times New Roman" w:hAnsi="Times New Roman"/>
                <w:bCs/>
                <w:sz w:val="28"/>
                <w:szCs w:val="28"/>
              </w:rPr>
              <w:t>и</w:t>
            </w:r>
            <w:r w:rsidRPr="00641C9D">
              <w:rPr>
                <w:rFonts w:ascii="Times New Roman" w:hAnsi="Times New Roman"/>
                <w:bCs/>
                <w:sz w:val="28"/>
                <w:szCs w:val="28"/>
              </w:rPr>
              <w:t>ально-неблагополучными сем</w:t>
            </w:r>
            <w:r w:rsidRPr="00641C9D">
              <w:rPr>
                <w:rFonts w:ascii="Times New Roman" w:hAnsi="Times New Roman"/>
                <w:bCs/>
                <w:sz w:val="28"/>
                <w:szCs w:val="28"/>
              </w:rPr>
              <w:t>ь</w:t>
            </w:r>
            <w:r w:rsidRPr="00641C9D">
              <w:rPr>
                <w:rFonts w:ascii="Times New Roman" w:hAnsi="Times New Roman"/>
                <w:bCs/>
                <w:sz w:val="28"/>
                <w:szCs w:val="28"/>
              </w:rPr>
              <w:t xml:space="preserve">ями (1 </w:t>
            </w:r>
            <w:proofErr w:type="spellStart"/>
            <w:r w:rsidRPr="00641C9D">
              <w:rPr>
                <w:rFonts w:ascii="Times New Roman" w:hAnsi="Times New Roman"/>
                <w:bCs/>
                <w:sz w:val="28"/>
                <w:szCs w:val="28"/>
              </w:rPr>
              <w:t>чел-к</w:t>
            </w:r>
            <w:proofErr w:type="spellEnd"/>
            <w:r w:rsidRPr="00641C9D">
              <w:rPr>
                <w:rFonts w:ascii="Times New Roman" w:hAnsi="Times New Roman"/>
                <w:bCs/>
                <w:sz w:val="28"/>
                <w:szCs w:val="28"/>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 xml:space="preserve">5%-30% </w:t>
            </w:r>
          </w:p>
        </w:tc>
      </w:tr>
      <w:tr w:rsidR="00641C9D" w:rsidRPr="00641C9D" w:rsidTr="00E542DF">
        <w:trPr>
          <w:trHeight w:val="35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sz w:val="28"/>
                <w:szCs w:val="28"/>
              </w:rPr>
              <w:t>За работу по внедрению и с</w:t>
            </w:r>
            <w:r w:rsidRPr="00641C9D">
              <w:rPr>
                <w:rFonts w:ascii="Times New Roman" w:hAnsi="Times New Roman"/>
                <w:sz w:val="28"/>
                <w:szCs w:val="28"/>
              </w:rPr>
              <w:t>о</w:t>
            </w:r>
            <w:r w:rsidRPr="00641C9D">
              <w:rPr>
                <w:rFonts w:ascii="Times New Roman" w:hAnsi="Times New Roman"/>
                <w:sz w:val="28"/>
                <w:szCs w:val="28"/>
              </w:rPr>
              <w:t>провождению  автоматизир</w:t>
            </w:r>
            <w:r w:rsidRPr="00641C9D">
              <w:rPr>
                <w:rFonts w:ascii="Times New Roman" w:hAnsi="Times New Roman"/>
                <w:sz w:val="28"/>
                <w:szCs w:val="28"/>
              </w:rPr>
              <w:t>о</w:t>
            </w:r>
            <w:r w:rsidRPr="00641C9D">
              <w:rPr>
                <w:rFonts w:ascii="Times New Roman" w:hAnsi="Times New Roman"/>
                <w:sz w:val="28"/>
                <w:szCs w:val="28"/>
              </w:rPr>
              <w:t>ванных информационных си</w:t>
            </w:r>
            <w:r w:rsidRPr="00641C9D">
              <w:rPr>
                <w:rFonts w:ascii="Times New Roman" w:hAnsi="Times New Roman"/>
                <w:sz w:val="28"/>
                <w:szCs w:val="28"/>
              </w:rPr>
              <w:t>с</w:t>
            </w:r>
            <w:r w:rsidRPr="00641C9D">
              <w:rPr>
                <w:rFonts w:ascii="Times New Roman" w:hAnsi="Times New Roman"/>
                <w:sz w:val="28"/>
                <w:szCs w:val="28"/>
              </w:rPr>
              <w:t>тем «Сетевой Город. Образов</w:t>
            </w:r>
            <w:r w:rsidRPr="00641C9D">
              <w:rPr>
                <w:rFonts w:ascii="Times New Roman" w:hAnsi="Times New Roman"/>
                <w:sz w:val="28"/>
                <w:szCs w:val="28"/>
              </w:rPr>
              <w:t>а</w:t>
            </w:r>
            <w:r w:rsidRPr="00641C9D">
              <w:rPr>
                <w:rFonts w:ascii="Times New Roman" w:hAnsi="Times New Roman"/>
                <w:sz w:val="28"/>
                <w:szCs w:val="28"/>
              </w:rPr>
              <w:t xml:space="preserve">ние»,  «Е-услуги. Образование» (1 человек)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after="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p w:rsidR="00641C9D" w:rsidRPr="00641C9D" w:rsidRDefault="00641C9D" w:rsidP="00641C9D">
            <w:pPr>
              <w:pStyle w:val="af2"/>
              <w:spacing w:before="280"/>
              <w:jc w:val="both"/>
              <w:rPr>
                <w:bCs/>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10%-50%</w:t>
            </w:r>
          </w:p>
          <w:p w:rsidR="00641C9D" w:rsidRPr="00641C9D" w:rsidRDefault="00641C9D" w:rsidP="00641C9D">
            <w:pPr>
              <w:pStyle w:val="ae"/>
              <w:spacing w:line="240" w:lineRule="auto"/>
              <w:rPr>
                <w:rFonts w:ascii="Times New Roman" w:hAnsi="Times New Roman"/>
                <w:bCs/>
                <w:sz w:val="28"/>
                <w:szCs w:val="28"/>
              </w:rPr>
            </w:pPr>
          </w:p>
        </w:tc>
      </w:tr>
      <w:tr w:rsidR="00641C9D" w:rsidRPr="00641C9D" w:rsidTr="00E542DF">
        <w:trPr>
          <w:trHeight w:val="35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bCs/>
                <w:sz w:val="28"/>
                <w:szCs w:val="28"/>
              </w:rPr>
            </w:pPr>
            <w:r w:rsidRPr="00641C9D">
              <w:rPr>
                <w:rFonts w:ascii="Times New Roman" w:hAnsi="Times New Roman"/>
                <w:bCs/>
                <w:sz w:val="28"/>
                <w:szCs w:val="28"/>
              </w:rPr>
              <w:t>Педагогам, закрепленным за группами и помещениями для ведения образовательной де</w:t>
            </w:r>
            <w:r w:rsidRPr="00641C9D">
              <w:rPr>
                <w:rFonts w:ascii="Times New Roman" w:hAnsi="Times New Roman"/>
                <w:bCs/>
                <w:sz w:val="28"/>
                <w:szCs w:val="28"/>
              </w:rPr>
              <w:t>я</w:t>
            </w:r>
            <w:r w:rsidRPr="00641C9D">
              <w:rPr>
                <w:rFonts w:ascii="Times New Roman" w:hAnsi="Times New Roman"/>
                <w:bCs/>
                <w:sz w:val="28"/>
                <w:szCs w:val="28"/>
              </w:rPr>
              <w:t>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5%-15%</w:t>
            </w:r>
          </w:p>
        </w:tc>
      </w:tr>
      <w:tr w:rsidR="00641C9D" w:rsidRPr="00641C9D" w:rsidTr="00E542D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sz w:val="28"/>
                <w:szCs w:val="28"/>
              </w:rPr>
              <w:t xml:space="preserve">За ведение документации </w:t>
            </w:r>
            <w:proofErr w:type="gramStart"/>
            <w:r w:rsidRPr="00641C9D">
              <w:rPr>
                <w:rFonts w:ascii="Times New Roman" w:hAnsi="Times New Roman"/>
                <w:sz w:val="28"/>
                <w:szCs w:val="28"/>
              </w:rPr>
              <w:t>по</w:t>
            </w:r>
            <w:proofErr w:type="gramEnd"/>
            <w:r w:rsidRPr="00641C9D">
              <w:rPr>
                <w:rFonts w:ascii="Times New Roman" w:hAnsi="Times New Roman"/>
                <w:sz w:val="28"/>
                <w:szCs w:val="28"/>
              </w:rPr>
              <w:t xml:space="preserve"> </w:t>
            </w:r>
            <w:proofErr w:type="gramStart"/>
            <w:r w:rsidRPr="00641C9D">
              <w:rPr>
                <w:rFonts w:ascii="Times New Roman" w:hAnsi="Times New Roman"/>
                <w:sz w:val="28"/>
                <w:szCs w:val="28"/>
              </w:rPr>
              <w:t>ОТ</w:t>
            </w:r>
            <w:proofErr w:type="gramEnd"/>
            <w:r w:rsidRPr="00641C9D">
              <w:rPr>
                <w:rFonts w:ascii="Times New Roman" w:hAnsi="Times New Roman"/>
                <w:sz w:val="28"/>
                <w:szCs w:val="28"/>
              </w:rPr>
              <w:t xml:space="preserve"> и </w:t>
            </w:r>
            <w:r w:rsidRPr="00641C9D">
              <w:rPr>
                <w:rStyle w:val="a9"/>
                <w:rFonts w:ascii="Times New Roman" w:hAnsi="Times New Roman"/>
                <w:b w:val="0"/>
                <w:sz w:val="28"/>
                <w:szCs w:val="28"/>
              </w:rPr>
              <w:t>обеспечение охраны здоровья и безопасности жизнедеятел</w:t>
            </w:r>
            <w:r w:rsidRPr="00641C9D">
              <w:rPr>
                <w:rStyle w:val="a9"/>
                <w:rFonts w:ascii="Times New Roman" w:hAnsi="Times New Roman"/>
                <w:b w:val="0"/>
                <w:sz w:val="28"/>
                <w:szCs w:val="28"/>
              </w:rPr>
              <w:t>ь</w:t>
            </w:r>
            <w:r w:rsidRPr="00641C9D">
              <w:rPr>
                <w:rStyle w:val="a9"/>
                <w:rFonts w:ascii="Times New Roman" w:hAnsi="Times New Roman"/>
                <w:b w:val="0"/>
                <w:sz w:val="28"/>
                <w:szCs w:val="28"/>
              </w:rPr>
              <w:t>ности участников образов</w:t>
            </w:r>
            <w:r w:rsidRPr="00641C9D">
              <w:rPr>
                <w:rStyle w:val="a9"/>
                <w:rFonts w:ascii="Times New Roman" w:hAnsi="Times New Roman"/>
                <w:b w:val="0"/>
                <w:sz w:val="28"/>
                <w:szCs w:val="28"/>
              </w:rPr>
              <w:t>а</w:t>
            </w:r>
            <w:r w:rsidRPr="00641C9D">
              <w:rPr>
                <w:rStyle w:val="a9"/>
                <w:rFonts w:ascii="Times New Roman" w:hAnsi="Times New Roman"/>
                <w:b w:val="0"/>
                <w:sz w:val="28"/>
                <w:szCs w:val="28"/>
              </w:rPr>
              <w:t>тельного процесса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 xml:space="preserve">5%-30% </w:t>
            </w:r>
          </w:p>
        </w:tc>
      </w:tr>
      <w:tr w:rsidR="00641C9D" w:rsidRPr="00641C9D" w:rsidTr="00E542DF">
        <w:trPr>
          <w:trHeight w:val="15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Style w:val="a9"/>
                <w:rFonts w:ascii="Times New Roman" w:hAnsi="Times New Roman"/>
                <w:b w:val="0"/>
                <w:sz w:val="28"/>
                <w:szCs w:val="28"/>
              </w:rPr>
              <w:t>За   ведение   работ   по   и</w:t>
            </w:r>
            <w:r w:rsidRPr="00641C9D">
              <w:rPr>
                <w:rStyle w:val="a9"/>
                <w:rFonts w:ascii="Times New Roman" w:hAnsi="Times New Roman"/>
                <w:b w:val="0"/>
                <w:sz w:val="28"/>
                <w:szCs w:val="28"/>
              </w:rPr>
              <w:t>н</w:t>
            </w:r>
            <w:r w:rsidRPr="00641C9D">
              <w:rPr>
                <w:rStyle w:val="a9"/>
                <w:rFonts w:ascii="Times New Roman" w:hAnsi="Times New Roman"/>
                <w:b w:val="0"/>
                <w:sz w:val="28"/>
                <w:szCs w:val="28"/>
              </w:rPr>
              <w:t>формационной безопасности</w:t>
            </w:r>
            <w:proofErr w:type="gramStart"/>
            <w:r w:rsidRPr="00641C9D">
              <w:rPr>
                <w:rStyle w:val="a9"/>
                <w:rFonts w:ascii="Times New Roman" w:hAnsi="Times New Roman"/>
                <w:b w:val="0"/>
                <w:sz w:val="28"/>
                <w:szCs w:val="28"/>
              </w:rPr>
              <w:t xml:space="preserve"> ,</w:t>
            </w:r>
            <w:proofErr w:type="gramEnd"/>
            <w:r w:rsidRPr="00641C9D">
              <w:rPr>
                <w:rStyle w:val="a9"/>
                <w:rFonts w:ascii="Times New Roman" w:hAnsi="Times New Roman"/>
                <w:b w:val="0"/>
                <w:sz w:val="28"/>
                <w:szCs w:val="28"/>
              </w:rPr>
              <w:t xml:space="preserve"> своевременное  заполнение  о</w:t>
            </w:r>
            <w:r w:rsidRPr="00641C9D">
              <w:rPr>
                <w:rStyle w:val="a9"/>
                <w:rFonts w:ascii="Times New Roman" w:hAnsi="Times New Roman"/>
                <w:b w:val="0"/>
                <w:sz w:val="28"/>
                <w:szCs w:val="28"/>
              </w:rPr>
              <w:t>т</w:t>
            </w:r>
            <w:r w:rsidRPr="00641C9D">
              <w:rPr>
                <w:rStyle w:val="a9"/>
                <w:rFonts w:ascii="Times New Roman" w:hAnsi="Times New Roman"/>
                <w:b w:val="0"/>
                <w:sz w:val="28"/>
                <w:szCs w:val="28"/>
              </w:rPr>
              <w:t>четов, ведение документации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5%-30%</w:t>
            </w:r>
          </w:p>
        </w:tc>
      </w:tr>
      <w:tr w:rsidR="00641C9D" w:rsidRPr="00641C9D" w:rsidTr="00E542DF">
        <w:trPr>
          <w:trHeight w:val="179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Style w:val="a9"/>
                <w:rFonts w:ascii="Times New Roman" w:hAnsi="Times New Roman"/>
                <w:b w:val="0"/>
                <w:sz w:val="28"/>
                <w:szCs w:val="28"/>
              </w:rPr>
              <w:t>За   ведение   работ   по   ПБ, своевременное  заполнение  журналов, ведение документ</w:t>
            </w:r>
            <w:r w:rsidRPr="00641C9D">
              <w:rPr>
                <w:rStyle w:val="a9"/>
                <w:rFonts w:ascii="Times New Roman" w:hAnsi="Times New Roman"/>
                <w:b w:val="0"/>
                <w:sz w:val="28"/>
                <w:szCs w:val="28"/>
              </w:rPr>
              <w:t>а</w:t>
            </w:r>
            <w:r w:rsidRPr="00641C9D">
              <w:rPr>
                <w:rStyle w:val="a9"/>
                <w:rFonts w:ascii="Times New Roman" w:hAnsi="Times New Roman"/>
                <w:b w:val="0"/>
                <w:sz w:val="28"/>
                <w:szCs w:val="28"/>
              </w:rPr>
              <w:t>ции  по  ПБ, проведение инс</w:t>
            </w:r>
            <w:r w:rsidRPr="00641C9D">
              <w:rPr>
                <w:rStyle w:val="a9"/>
                <w:rFonts w:ascii="Times New Roman" w:hAnsi="Times New Roman"/>
                <w:b w:val="0"/>
                <w:sz w:val="28"/>
                <w:szCs w:val="28"/>
              </w:rPr>
              <w:t>т</w:t>
            </w:r>
            <w:r w:rsidRPr="00641C9D">
              <w:rPr>
                <w:rStyle w:val="a9"/>
                <w:rFonts w:ascii="Times New Roman" w:hAnsi="Times New Roman"/>
                <w:b w:val="0"/>
                <w:sz w:val="28"/>
                <w:szCs w:val="28"/>
              </w:rPr>
              <w:t>руктажей, тренировок для с</w:t>
            </w:r>
            <w:r w:rsidRPr="00641C9D">
              <w:rPr>
                <w:rStyle w:val="a9"/>
                <w:rFonts w:ascii="Times New Roman" w:hAnsi="Times New Roman"/>
                <w:b w:val="0"/>
                <w:sz w:val="28"/>
                <w:szCs w:val="28"/>
              </w:rPr>
              <w:t>о</w:t>
            </w:r>
            <w:r w:rsidRPr="00641C9D">
              <w:rPr>
                <w:rStyle w:val="a9"/>
                <w:rFonts w:ascii="Times New Roman" w:hAnsi="Times New Roman"/>
                <w:b w:val="0"/>
                <w:sz w:val="28"/>
                <w:szCs w:val="28"/>
              </w:rPr>
              <w:t>трудников и воспитанников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30-70%</w:t>
            </w:r>
          </w:p>
        </w:tc>
      </w:tr>
      <w:tr w:rsidR="00641C9D" w:rsidRPr="00641C9D" w:rsidTr="00E542DF">
        <w:trPr>
          <w:trHeight w:val="20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sz w:val="28"/>
                <w:szCs w:val="28"/>
              </w:rPr>
              <w:t>За подготовку, ведение, разм</w:t>
            </w:r>
            <w:r w:rsidRPr="00641C9D">
              <w:rPr>
                <w:rFonts w:ascii="Times New Roman" w:hAnsi="Times New Roman"/>
                <w:sz w:val="28"/>
                <w:szCs w:val="28"/>
              </w:rPr>
              <w:t>е</w:t>
            </w:r>
            <w:r w:rsidRPr="00641C9D">
              <w:rPr>
                <w:rFonts w:ascii="Times New Roman" w:hAnsi="Times New Roman"/>
                <w:sz w:val="28"/>
                <w:szCs w:val="28"/>
              </w:rPr>
              <w:t>щение, обновление информации на официальном сайте Реги</w:t>
            </w:r>
            <w:r w:rsidRPr="00641C9D">
              <w:rPr>
                <w:rFonts w:ascii="Times New Roman" w:hAnsi="Times New Roman"/>
                <w:sz w:val="28"/>
                <w:szCs w:val="28"/>
              </w:rPr>
              <w:t>о</w:t>
            </w:r>
            <w:r w:rsidRPr="00641C9D">
              <w:rPr>
                <w:rFonts w:ascii="Times New Roman" w:hAnsi="Times New Roman"/>
                <w:sz w:val="28"/>
                <w:szCs w:val="28"/>
              </w:rPr>
              <w:t>нальный информационный р</w:t>
            </w:r>
            <w:r w:rsidRPr="00641C9D">
              <w:rPr>
                <w:rFonts w:ascii="Times New Roman" w:hAnsi="Times New Roman"/>
                <w:sz w:val="28"/>
                <w:szCs w:val="28"/>
              </w:rPr>
              <w:t>е</w:t>
            </w:r>
            <w:r w:rsidRPr="00641C9D">
              <w:rPr>
                <w:rFonts w:ascii="Times New Roman" w:hAnsi="Times New Roman"/>
                <w:sz w:val="28"/>
                <w:szCs w:val="28"/>
              </w:rPr>
              <w:t>сурс "Портал Регионального Модельного центра дополн</w:t>
            </w:r>
            <w:r w:rsidRPr="00641C9D">
              <w:rPr>
                <w:rFonts w:ascii="Times New Roman" w:hAnsi="Times New Roman"/>
                <w:sz w:val="28"/>
                <w:szCs w:val="28"/>
              </w:rPr>
              <w:t>и</w:t>
            </w:r>
            <w:r w:rsidRPr="00641C9D">
              <w:rPr>
                <w:rFonts w:ascii="Times New Roman" w:hAnsi="Times New Roman"/>
                <w:sz w:val="28"/>
                <w:szCs w:val="28"/>
              </w:rPr>
              <w:lastRenderedPageBreak/>
              <w:t>тельного образования детей Тульской области" (Навигатор) – интернет-портал</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lastRenderedPageBreak/>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10-50%</w:t>
            </w:r>
          </w:p>
          <w:p w:rsidR="00641C9D" w:rsidRPr="00641C9D" w:rsidRDefault="00641C9D" w:rsidP="00641C9D">
            <w:pPr>
              <w:pStyle w:val="ae"/>
              <w:spacing w:line="240" w:lineRule="auto"/>
              <w:rPr>
                <w:rFonts w:ascii="Times New Roman" w:hAnsi="Times New Roman"/>
                <w:bCs/>
                <w:sz w:val="28"/>
                <w:szCs w:val="28"/>
              </w:rPr>
            </w:pPr>
          </w:p>
        </w:tc>
      </w:tr>
      <w:tr w:rsidR="00641C9D" w:rsidRPr="00641C9D" w:rsidTr="00E542DF">
        <w:trPr>
          <w:trHeight w:val="13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lastRenderedPageBreak/>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Style w:val="a9"/>
                <w:rFonts w:ascii="Times New Roman" w:hAnsi="Times New Roman"/>
                <w:b w:val="0"/>
                <w:sz w:val="28"/>
                <w:szCs w:val="28"/>
              </w:rPr>
              <w:t>За</w:t>
            </w:r>
            <w:r w:rsidRPr="00641C9D">
              <w:rPr>
                <w:rFonts w:ascii="Times New Roman" w:hAnsi="Times New Roman"/>
                <w:sz w:val="28"/>
                <w:szCs w:val="28"/>
              </w:rPr>
              <w:t xml:space="preserve"> подготовку, ведение, учет  </w:t>
            </w:r>
            <w:r w:rsidRPr="00641C9D">
              <w:rPr>
                <w:rStyle w:val="a9"/>
                <w:rFonts w:ascii="Times New Roman" w:hAnsi="Times New Roman"/>
                <w:b w:val="0"/>
                <w:sz w:val="28"/>
                <w:szCs w:val="28"/>
              </w:rPr>
              <w:t>сведений  о трудовой деятел</w:t>
            </w:r>
            <w:r w:rsidRPr="00641C9D">
              <w:rPr>
                <w:rStyle w:val="a9"/>
                <w:rFonts w:ascii="Times New Roman" w:hAnsi="Times New Roman"/>
                <w:b w:val="0"/>
                <w:sz w:val="28"/>
                <w:szCs w:val="28"/>
              </w:rPr>
              <w:t>ь</w:t>
            </w:r>
            <w:r w:rsidRPr="00641C9D">
              <w:rPr>
                <w:rStyle w:val="a9"/>
                <w:rFonts w:ascii="Times New Roman" w:hAnsi="Times New Roman"/>
                <w:b w:val="0"/>
                <w:sz w:val="28"/>
                <w:szCs w:val="28"/>
              </w:rPr>
              <w:t>ности сотрудников в электро</w:t>
            </w:r>
            <w:r w:rsidRPr="00641C9D">
              <w:rPr>
                <w:rStyle w:val="a9"/>
                <w:rFonts w:ascii="Times New Roman" w:hAnsi="Times New Roman"/>
                <w:b w:val="0"/>
                <w:sz w:val="28"/>
                <w:szCs w:val="28"/>
              </w:rPr>
              <w:t>н</w:t>
            </w:r>
            <w:r w:rsidRPr="00641C9D">
              <w:rPr>
                <w:rStyle w:val="a9"/>
                <w:rFonts w:ascii="Times New Roman" w:hAnsi="Times New Roman"/>
                <w:b w:val="0"/>
                <w:sz w:val="28"/>
                <w:szCs w:val="28"/>
              </w:rPr>
              <w:t>ном виде в соответствии ФЗ  от 16.12.2019 № 439 «О внесении изменений в Трудовой кодекс Российской Федерации в части формирования сведений о тр</w:t>
            </w:r>
            <w:r w:rsidRPr="00641C9D">
              <w:rPr>
                <w:rStyle w:val="a9"/>
                <w:rFonts w:ascii="Times New Roman" w:hAnsi="Times New Roman"/>
                <w:b w:val="0"/>
                <w:sz w:val="28"/>
                <w:szCs w:val="28"/>
              </w:rPr>
              <w:t>у</w:t>
            </w:r>
            <w:r w:rsidRPr="00641C9D">
              <w:rPr>
                <w:rStyle w:val="a9"/>
                <w:rFonts w:ascii="Times New Roman" w:hAnsi="Times New Roman"/>
                <w:b w:val="0"/>
                <w:sz w:val="28"/>
                <w:szCs w:val="28"/>
              </w:rPr>
              <w:t>довой деятельности в электро</w:t>
            </w:r>
            <w:r w:rsidRPr="00641C9D">
              <w:rPr>
                <w:rStyle w:val="a9"/>
                <w:rFonts w:ascii="Times New Roman" w:hAnsi="Times New Roman"/>
                <w:b w:val="0"/>
                <w:sz w:val="28"/>
                <w:szCs w:val="28"/>
              </w:rPr>
              <w:t>н</w:t>
            </w:r>
            <w:r w:rsidRPr="00641C9D">
              <w:rPr>
                <w:rStyle w:val="a9"/>
                <w:rFonts w:ascii="Times New Roman" w:hAnsi="Times New Roman"/>
                <w:b w:val="0"/>
                <w:sz w:val="28"/>
                <w:szCs w:val="28"/>
              </w:rPr>
              <w:t>ном виде»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10-50%</w:t>
            </w:r>
          </w:p>
          <w:p w:rsidR="00641C9D" w:rsidRPr="00641C9D" w:rsidRDefault="00641C9D" w:rsidP="00641C9D">
            <w:pPr>
              <w:pStyle w:val="ae"/>
              <w:spacing w:line="240" w:lineRule="auto"/>
              <w:rPr>
                <w:rFonts w:ascii="Times New Roman" w:hAnsi="Times New Roman"/>
                <w:bCs/>
                <w:sz w:val="28"/>
                <w:szCs w:val="28"/>
              </w:rPr>
            </w:pPr>
          </w:p>
        </w:tc>
      </w:tr>
      <w:tr w:rsidR="00641C9D" w:rsidRPr="00641C9D" w:rsidTr="00E542DF">
        <w:trPr>
          <w:trHeight w:val="4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Style w:val="a9"/>
                <w:rFonts w:ascii="Times New Roman" w:hAnsi="Times New Roman"/>
                <w:b w:val="0"/>
                <w:sz w:val="28"/>
                <w:szCs w:val="28"/>
              </w:rPr>
              <w:t>За</w:t>
            </w:r>
            <w:r w:rsidRPr="00641C9D">
              <w:rPr>
                <w:rFonts w:ascii="Times New Roman" w:hAnsi="Times New Roman"/>
                <w:sz w:val="28"/>
                <w:szCs w:val="28"/>
              </w:rPr>
              <w:t xml:space="preserve"> ежемесячное предоставление информации о</w:t>
            </w:r>
            <w:r w:rsidRPr="00641C9D">
              <w:rPr>
                <w:rStyle w:val="a9"/>
                <w:rFonts w:ascii="Times New Roman" w:hAnsi="Times New Roman"/>
                <w:b w:val="0"/>
                <w:sz w:val="28"/>
                <w:szCs w:val="28"/>
              </w:rPr>
              <w:t xml:space="preserve"> кадровом сост</w:t>
            </w:r>
            <w:r w:rsidRPr="00641C9D">
              <w:rPr>
                <w:rStyle w:val="a9"/>
                <w:rFonts w:ascii="Times New Roman" w:hAnsi="Times New Roman"/>
                <w:b w:val="0"/>
                <w:sz w:val="28"/>
                <w:szCs w:val="28"/>
              </w:rPr>
              <w:t>а</w:t>
            </w:r>
            <w:r w:rsidRPr="00641C9D">
              <w:rPr>
                <w:rStyle w:val="a9"/>
                <w:rFonts w:ascii="Times New Roman" w:hAnsi="Times New Roman"/>
                <w:b w:val="0"/>
                <w:sz w:val="28"/>
                <w:szCs w:val="28"/>
              </w:rPr>
              <w:t>ве</w:t>
            </w:r>
            <w:r w:rsidRPr="00641C9D">
              <w:rPr>
                <w:rFonts w:ascii="Times New Roman" w:hAnsi="Times New Roman"/>
                <w:sz w:val="28"/>
                <w:szCs w:val="28"/>
              </w:rPr>
              <w:t xml:space="preserve">, ведение, учет сведений </w:t>
            </w:r>
            <w:r w:rsidRPr="00641C9D">
              <w:rPr>
                <w:rStyle w:val="a9"/>
                <w:rFonts w:ascii="Times New Roman" w:hAnsi="Times New Roman"/>
                <w:b w:val="0"/>
                <w:sz w:val="28"/>
                <w:szCs w:val="28"/>
              </w:rPr>
              <w:t xml:space="preserve">  о наличии вакансий в соответс</w:t>
            </w:r>
            <w:r w:rsidRPr="00641C9D">
              <w:rPr>
                <w:rStyle w:val="a9"/>
                <w:rFonts w:ascii="Times New Roman" w:hAnsi="Times New Roman"/>
                <w:b w:val="0"/>
                <w:sz w:val="28"/>
                <w:szCs w:val="28"/>
              </w:rPr>
              <w:t>т</w:t>
            </w:r>
            <w:r w:rsidRPr="00641C9D">
              <w:rPr>
                <w:rStyle w:val="a9"/>
                <w:rFonts w:ascii="Times New Roman" w:hAnsi="Times New Roman"/>
                <w:b w:val="0"/>
                <w:sz w:val="28"/>
                <w:szCs w:val="28"/>
              </w:rPr>
              <w:t>вии ФЗ  от 16.12.2019 № 439 «О внесении изменений в Трудовой кодекс Российской Федерации в части формирования сведений о трудовой деятельности в эле</w:t>
            </w:r>
            <w:r w:rsidRPr="00641C9D">
              <w:rPr>
                <w:rStyle w:val="a9"/>
                <w:rFonts w:ascii="Times New Roman" w:hAnsi="Times New Roman"/>
                <w:b w:val="0"/>
                <w:sz w:val="28"/>
                <w:szCs w:val="28"/>
              </w:rPr>
              <w:t>к</w:t>
            </w:r>
            <w:r w:rsidRPr="00641C9D">
              <w:rPr>
                <w:rStyle w:val="a9"/>
                <w:rFonts w:ascii="Times New Roman" w:hAnsi="Times New Roman"/>
                <w:b w:val="0"/>
                <w:sz w:val="28"/>
                <w:szCs w:val="28"/>
              </w:rPr>
              <w:t>тронном виде»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after="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p w:rsidR="00641C9D" w:rsidRPr="00641C9D" w:rsidRDefault="00641C9D" w:rsidP="00641C9D">
            <w:pPr>
              <w:pStyle w:val="af2"/>
              <w:jc w:val="both"/>
              <w:rPr>
                <w:bCs/>
                <w:sz w:val="28"/>
                <w:szCs w:val="28"/>
                <w:lang w:eastAsia="en-US"/>
              </w:rPr>
            </w:pPr>
          </w:p>
          <w:p w:rsidR="00641C9D" w:rsidRPr="00641C9D" w:rsidRDefault="00641C9D" w:rsidP="00641C9D">
            <w:pPr>
              <w:pStyle w:val="af2"/>
              <w:jc w:val="both"/>
              <w:rPr>
                <w:bCs/>
                <w:sz w:val="28"/>
                <w:szCs w:val="28"/>
                <w:lang w:eastAsia="en-US"/>
              </w:rPr>
            </w:pPr>
          </w:p>
          <w:p w:rsidR="00641C9D" w:rsidRPr="00641C9D" w:rsidRDefault="00641C9D" w:rsidP="00641C9D">
            <w:pPr>
              <w:pStyle w:val="af2"/>
              <w:spacing w:before="280"/>
              <w:jc w:val="both"/>
              <w:rPr>
                <w:bCs/>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10-50%</w:t>
            </w:r>
          </w:p>
          <w:p w:rsidR="00641C9D" w:rsidRPr="00641C9D" w:rsidRDefault="00641C9D" w:rsidP="00641C9D">
            <w:pPr>
              <w:pStyle w:val="ae"/>
              <w:spacing w:line="240" w:lineRule="auto"/>
              <w:rPr>
                <w:rFonts w:ascii="Times New Roman" w:hAnsi="Times New Roman"/>
                <w:bCs/>
                <w:sz w:val="28"/>
                <w:szCs w:val="28"/>
              </w:rPr>
            </w:pPr>
          </w:p>
        </w:tc>
      </w:tr>
      <w:tr w:rsidR="00641C9D" w:rsidRPr="00641C9D" w:rsidTr="00E542DF">
        <w:trPr>
          <w:trHeight w:val="26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Style w:val="a9"/>
                <w:rFonts w:ascii="Times New Roman" w:hAnsi="Times New Roman"/>
                <w:b w:val="0"/>
                <w:sz w:val="28"/>
                <w:szCs w:val="28"/>
              </w:rPr>
              <w:t>За ежеквартальное предоста</w:t>
            </w:r>
            <w:r w:rsidRPr="00641C9D">
              <w:rPr>
                <w:rStyle w:val="a9"/>
                <w:rFonts w:ascii="Times New Roman" w:hAnsi="Times New Roman"/>
                <w:b w:val="0"/>
                <w:sz w:val="28"/>
                <w:szCs w:val="28"/>
              </w:rPr>
              <w:t>в</w:t>
            </w:r>
            <w:r w:rsidRPr="00641C9D">
              <w:rPr>
                <w:rStyle w:val="a9"/>
                <w:rFonts w:ascii="Times New Roman" w:hAnsi="Times New Roman"/>
                <w:b w:val="0"/>
                <w:sz w:val="28"/>
                <w:szCs w:val="28"/>
              </w:rPr>
              <w:t>ление отчета в Росстат «Свед</w:t>
            </w:r>
            <w:r w:rsidRPr="00641C9D">
              <w:rPr>
                <w:rStyle w:val="a9"/>
                <w:rFonts w:ascii="Times New Roman" w:hAnsi="Times New Roman"/>
                <w:b w:val="0"/>
                <w:sz w:val="28"/>
                <w:szCs w:val="28"/>
              </w:rPr>
              <w:t>е</w:t>
            </w:r>
            <w:r w:rsidRPr="00641C9D">
              <w:rPr>
                <w:rStyle w:val="a9"/>
                <w:rFonts w:ascii="Times New Roman" w:hAnsi="Times New Roman"/>
                <w:b w:val="0"/>
                <w:sz w:val="28"/>
                <w:szCs w:val="28"/>
              </w:rPr>
              <w:t>ние о неполной занятости и движении работников» в соо</w:t>
            </w:r>
            <w:r w:rsidRPr="00641C9D">
              <w:rPr>
                <w:rStyle w:val="a9"/>
                <w:rFonts w:ascii="Times New Roman" w:hAnsi="Times New Roman"/>
                <w:b w:val="0"/>
                <w:sz w:val="28"/>
                <w:szCs w:val="28"/>
              </w:rPr>
              <w:t>т</w:t>
            </w:r>
            <w:r w:rsidRPr="00641C9D">
              <w:rPr>
                <w:rStyle w:val="a9"/>
                <w:rFonts w:ascii="Times New Roman" w:hAnsi="Times New Roman"/>
                <w:b w:val="0"/>
                <w:sz w:val="28"/>
                <w:szCs w:val="28"/>
              </w:rPr>
              <w:t>ветствии с письмом Министе</w:t>
            </w:r>
            <w:r w:rsidRPr="00641C9D">
              <w:rPr>
                <w:rStyle w:val="a9"/>
                <w:rFonts w:ascii="Times New Roman" w:hAnsi="Times New Roman"/>
                <w:b w:val="0"/>
                <w:sz w:val="28"/>
                <w:szCs w:val="28"/>
              </w:rPr>
              <w:t>р</w:t>
            </w:r>
            <w:r w:rsidRPr="00641C9D">
              <w:rPr>
                <w:rStyle w:val="a9"/>
                <w:rFonts w:ascii="Times New Roman" w:hAnsi="Times New Roman"/>
                <w:b w:val="0"/>
                <w:sz w:val="28"/>
                <w:szCs w:val="28"/>
              </w:rPr>
              <w:t>ства цифрового развития, связи и массовых коммуникаций РФ от 25.12.2019 № ОВ-П14-200-32365 «О порядке предоставл</w:t>
            </w:r>
            <w:r w:rsidRPr="00641C9D">
              <w:rPr>
                <w:rStyle w:val="a9"/>
                <w:rFonts w:ascii="Times New Roman" w:hAnsi="Times New Roman"/>
                <w:b w:val="0"/>
                <w:sz w:val="28"/>
                <w:szCs w:val="28"/>
              </w:rPr>
              <w:t>е</w:t>
            </w:r>
            <w:r w:rsidRPr="00641C9D">
              <w:rPr>
                <w:rStyle w:val="a9"/>
                <w:rFonts w:ascii="Times New Roman" w:hAnsi="Times New Roman"/>
                <w:b w:val="0"/>
                <w:sz w:val="28"/>
                <w:szCs w:val="28"/>
              </w:rPr>
              <w:t>ния статистической отчетн</w:t>
            </w:r>
            <w:r w:rsidRPr="00641C9D">
              <w:rPr>
                <w:rStyle w:val="a9"/>
                <w:rFonts w:ascii="Times New Roman" w:hAnsi="Times New Roman"/>
                <w:b w:val="0"/>
                <w:sz w:val="28"/>
                <w:szCs w:val="28"/>
              </w:rPr>
              <w:t>о</w:t>
            </w:r>
            <w:r w:rsidRPr="00641C9D">
              <w:rPr>
                <w:rStyle w:val="a9"/>
                <w:rFonts w:ascii="Times New Roman" w:hAnsi="Times New Roman"/>
                <w:b w:val="0"/>
                <w:sz w:val="28"/>
                <w:szCs w:val="28"/>
              </w:rPr>
              <w:t>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after="280"/>
              <w:jc w:val="both"/>
              <w:rPr>
                <w:sz w:val="28"/>
                <w:szCs w:val="28"/>
              </w:rPr>
            </w:pPr>
            <w:r w:rsidRPr="00641C9D">
              <w:rPr>
                <w:bCs/>
                <w:sz w:val="28"/>
                <w:szCs w:val="28"/>
                <w:lang w:eastAsia="en-US"/>
              </w:rPr>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p w:rsidR="00641C9D" w:rsidRPr="00641C9D" w:rsidRDefault="00641C9D" w:rsidP="00641C9D">
            <w:pPr>
              <w:pStyle w:val="af2"/>
              <w:spacing w:before="280"/>
              <w:jc w:val="both"/>
              <w:rPr>
                <w:bCs/>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5-10%</w:t>
            </w:r>
          </w:p>
        </w:tc>
      </w:tr>
      <w:tr w:rsidR="00641C9D" w:rsidRPr="00641C9D" w:rsidTr="00E542D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spacing w:after="160"/>
              <w:jc w:val="both"/>
              <w:rPr>
                <w:rFonts w:ascii="Times New Roman" w:hAnsi="Times New Roman"/>
                <w:sz w:val="28"/>
                <w:szCs w:val="28"/>
              </w:rPr>
            </w:pPr>
            <w:r w:rsidRPr="00641C9D">
              <w:rPr>
                <w:rFonts w:ascii="Times New Roman" w:hAnsi="Times New Roman"/>
                <w:sz w:val="28"/>
                <w:szCs w:val="28"/>
              </w:rPr>
              <w:t>За подготовку, ведение, разм</w:t>
            </w:r>
            <w:r w:rsidRPr="00641C9D">
              <w:rPr>
                <w:rFonts w:ascii="Times New Roman" w:hAnsi="Times New Roman"/>
                <w:sz w:val="28"/>
                <w:szCs w:val="28"/>
              </w:rPr>
              <w:t>е</w:t>
            </w:r>
            <w:r w:rsidRPr="00641C9D">
              <w:rPr>
                <w:rFonts w:ascii="Times New Roman" w:hAnsi="Times New Roman"/>
                <w:sz w:val="28"/>
                <w:szCs w:val="28"/>
              </w:rPr>
              <w:t>щение, обновление информации на официальном сайте учре</w:t>
            </w:r>
            <w:r w:rsidRPr="00641C9D">
              <w:rPr>
                <w:rFonts w:ascii="Times New Roman" w:hAnsi="Times New Roman"/>
                <w:sz w:val="28"/>
                <w:szCs w:val="28"/>
              </w:rPr>
              <w:t>ж</w:t>
            </w:r>
            <w:r w:rsidRPr="00641C9D">
              <w:rPr>
                <w:rFonts w:ascii="Times New Roman" w:hAnsi="Times New Roman"/>
                <w:sz w:val="28"/>
                <w:szCs w:val="28"/>
              </w:rPr>
              <w:t>дения для обеспечения откр</w:t>
            </w:r>
            <w:r w:rsidRPr="00641C9D">
              <w:rPr>
                <w:rFonts w:ascii="Times New Roman" w:hAnsi="Times New Roman"/>
                <w:sz w:val="28"/>
                <w:szCs w:val="28"/>
              </w:rPr>
              <w:t>ы</w:t>
            </w:r>
            <w:r w:rsidRPr="00641C9D">
              <w:rPr>
                <w:rFonts w:ascii="Times New Roman" w:hAnsi="Times New Roman"/>
                <w:sz w:val="28"/>
                <w:szCs w:val="28"/>
              </w:rPr>
              <w:t>тости и доступности информ</w:t>
            </w:r>
            <w:r w:rsidRPr="00641C9D">
              <w:rPr>
                <w:rFonts w:ascii="Times New Roman" w:hAnsi="Times New Roman"/>
                <w:sz w:val="28"/>
                <w:szCs w:val="28"/>
              </w:rPr>
              <w:t>а</w:t>
            </w:r>
            <w:r w:rsidRPr="00641C9D">
              <w:rPr>
                <w:rFonts w:ascii="Times New Roman" w:hAnsi="Times New Roman"/>
                <w:sz w:val="28"/>
                <w:szCs w:val="28"/>
              </w:rPr>
              <w:t>ции в соответствии с Законом РФ от  29.12.2012 № 273-ФЗ «Закон об образовании в Ро</w:t>
            </w:r>
            <w:r w:rsidRPr="00641C9D">
              <w:rPr>
                <w:rFonts w:ascii="Times New Roman" w:hAnsi="Times New Roman"/>
                <w:sz w:val="28"/>
                <w:szCs w:val="28"/>
              </w:rPr>
              <w:t>с</w:t>
            </w:r>
            <w:r w:rsidRPr="00641C9D">
              <w:rPr>
                <w:rFonts w:ascii="Times New Roman" w:hAnsi="Times New Roman"/>
                <w:sz w:val="28"/>
                <w:szCs w:val="28"/>
              </w:rPr>
              <w:lastRenderedPageBreak/>
              <w:t>сийской Федерации»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lang w:eastAsia="en-US"/>
              </w:rPr>
              <w:lastRenderedPageBreak/>
              <w:t>Выплата устанавливается на учебный год  на основ</w:t>
            </w:r>
            <w:r w:rsidRPr="00641C9D">
              <w:rPr>
                <w:bCs/>
                <w:sz w:val="28"/>
                <w:szCs w:val="28"/>
                <w:lang w:eastAsia="en-US"/>
              </w:rPr>
              <w:t>а</w:t>
            </w:r>
            <w:r w:rsidRPr="00641C9D">
              <w:rPr>
                <w:bCs/>
                <w:sz w:val="28"/>
                <w:szCs w:val="28"/>
                <w:lang w:eastAsia="en-US"/>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10-50%</w:t>
            </w:r>
          </w:p>
          <w:p w:rsidR="00641C9D" w:rsidRPr="00641C9D" w:rsidRDefault="00641C9D" w:rsidP="00641C9D">
            <w:pPr>
              <w:pStyle w:val="ae"/>
              <w:spacing w:line="240" w:lineRule="auto"/>
              <w:rPr>
                <w:rFonts w:ascii="Times New Roman" w:hAnsi="Times New Roman"/>
                <w:bCs/>
                <w:sz w:val="28"/>
                <w:szCs w:val="28"/>
              </w:rPr>
            </w:pPr>
          </w:p>
        </w:tc>
      </w:tr>
      <w:tr w:rsidR="00641C9D" w:rsidRPr="00641C9D" w:rsidTr="00E542DF">
        <w:trPr>
          <w:trHeight w:val="146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lastRenderedPageBreak/>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sz w:val="28"/>
                <w:szCs w:val="28"/>
              </w:rPr>
              <w:t>За ведение отчетности по обр</w:t>
            </w:r>
            <w:r w:rsidRPr="00641C9D">
              <w:rPr>
                <w:rFonts w:ascii="Times New Roman" w:hAnsi="Times New Roman"/>
                <w:sz w:val="28"/>
                <w:szCs w:val="28"/>
              </w:rPr>
              <w:t>а</w:t>
            </w:r>
            <w:r w:rsidRPr="00641C9D">
              <w:rPr>
                <w:rFonts w:ascii="Times New Roman" w:hAnsi="Times New Roman"/>
                <w:sz w:val="28"/>
                <w:szCs w:val="28"/>
              </w:rPr>
              <w:t>щениям граждан на сайте ССТУ РФ</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rPr>
              <w:t>Выплата устанавливается на учебный год  на основ</w:t>
            </w:r>
            <w:r w:rsidRPr="00641C9D">
              <w:rPr>
                <w:bCs/>
                <w:sz w:val="28"/>
                <w:szCs w:val="28"/>
              </w:rPr>
              <w:t>а</w:t>
            </w:r>
            <w:r w:rsidRPr="00641C9D">
              <w:rPr>
                <w:bCs/>
                <w:sz w:val="28"/>
                <w:szCs w:val="28"/>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5-30%</w:t>
            </w:r>
          </w:p>
        </w:tc>
      </w:tr>
      <w:tr w:rsidR="00641C9D" w:rsidRPr="00641C9D" w:rsidTr="00E542DF">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17.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sz w:val="28"/>
                <w:szCs w:val="28"/>
              </w:rPr>
              <w:t>За ведение документации по р</w:t>
            </w:r>
            <w:r w:rsidRPr="00641C9D">
              <w:rPr>
                <w:rFonts w:ascii="Times New Roman" w:hAnsi="Times New Roman"/>
                <w:sz w:val="28"/>
                <w:szCs w:val="28"/>
              </w:rPr>
              <w:t>а</w:t>
            </w:r>
            <w:r w:rsidRPr="00641C9D">
              <w:rPr>
                <w:rFonts w:ascii="Times New Roman" w:hAnsi="Times New Roman"/>
                <w:sz w:val="28"/>
                <w:szCs w:val="28"/>
              </w:rPr>
              <w:t>боте психолого-педагогического консилиума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f2"/>
              <w:spacing w:before="280"/>
              <w:jc w:val="both"/>
              <w:rPr>
                <w:sz w:val="28"/>
                <w:szCs w:val="28"/>
              </w:rPr>
            </w:pPr>
            <w:r w:rsidRPr="00641C9D">
              <w:rPr>
                <w:bCs/>
                <w:sz w:val="28"/>
                <w:szCs w:val="28"/>
              </w:rPr>
              <w:t>Выплата устанавливается на учебный год  на основ</w:t>
            </w:r>
            <w:r w:rsidRPr="00641C9D">
              <w:rPr>
                <w:bCs/>
                <w:sz w:val="28"/>
                <w:szCs w:val="28"/>
              </w:rPr>
              <w:t>а</w:t>
            </w:r>
            <w:r w:rsidRPr="00641C9D">
              <w:rPr>
                <w:bCs/>
                <w:sz w:val="28"/>
                <w:szCs w:val="28"/>
              </w:rPr>
              <w:t>нии показателей работы за предшествующий учебный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ae"/>
              <w:spacing w:line="240" w:lineRule="auto"/>
              <w:rPr>
                <w:rFonts w:ascii="Times New Roman" w:hAnsi="Times New Roman"/>
                <w:sz w:val="28"/>
                <w:szCs w:val="28"/>
              </w:rPr>
            </w:pPr>
            <w:r w:rsidRPr="00641C9D">
              <w:rPr>
                <w:rFonts w:ascii="Times New Roman" w:hAnsi="Times New Roman"/>
                <w:bCs/>
                <w:sz w:val="28"/>
                <w:szCs w:val="28"/>
              </w:rPr>
              <w:t>5-30%</w:t>
            </w:r>
          </w:p>
        </w:tc>
      </w:tr>
    </w:tbl>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autoSpaceDE w:val="0"/>
        <w:autoSpaceDN w:val="0"/>
        <w:adjustRightInd w:val="0"/>
        <w:ind w:firstLine="709"/>
        <w:jc w:val="both"/>
        <w:rPr>
          <w:rFonts w:ascii="Times New Roman" w:hAnsi="Times New Roman"/>
          <w:bCs/>
          <w:color w:val="000000"/>
          <w:sz w:val="28"/>
          <w:szCs w:val="28"/>
        </w:rPr>
      </w:pPr>
      <w:r w:rsidRPr="00641C9D">
        <w:rPr>
          <w:rFonts w:ascii="Times New Roman" w:hAnsi="Times New Roman"/>
          <w:bCs/>
          <w:color w:val="000000"/>
          <w:sz w:val="28"/>
          <w:szCs w:val="28"/>
        </w:rPr>
        <w:t>4.5. Размеры и условия осуществления выплат компенсационного х</w:t>
      </w:r>
      <w:r w:rsidRPr="00641C9D">
        <w:rPr>
          <w:rFonts w:ascii="Times New Roman" w:hAnsi="Times New Roman"/>
          <w:bCs/>
          <w:color w:val="000000"/>
          <w:sz w:val="28"/>
          <w:szCs w:val="28"/>
        </w:rPr>
        <w:t>а</w:t>
      </w:r>
      <w:r w:rsidRPr="00641C9D">
        <w:rPr>
          <w:rFonts w:ascii="Times New Roman" w:hAnsi="Times New Roman"/>
          <w:bCs/>
          <w:color w:val="000000"/>
          <w:sz w:val="28"/>
          <w:szCs w:val="28"/>
        </w:rPr>
        <w:t>рактера устанавливаются данным Положением, принятым в соответствии с трудовым законодательством, конкретизируются в трудовых договорах р</w:t>
      </w:r>
      <w:r w:rsidRPr="00641C9D">
        <w:rPr>
          <w:rFonts w:ascii="Times New Roman" w:hAnsi="Times New Roman"/>
          <w:bCs/>
          <w:color w:val="000000"/>
          <w:sz w:val="28"/>
          <w:szCs w:val="28"/>
        </w:rPr>
        <w:t>а</w:t>
      </w:r>
      <w:r w:rsidRPr="00641C9D">
        <w:rPr>
          <w:rFonts w:ascii="Times New Roman" w:hAnsi="Times New Roman"/>
          <w:bCs/>
          <w:color w:val="000000"/>
          <w:sz w:val="28"/>
          <w:szCs w:val="28"/>
        </w:rPr>
        <w:t>ботников. Конкретные размеры выплат компенсационного характера не м</w:t>
      </w:r>
      <w:r w:rsidRPr="00641C9D">
        <w:rPr>
          <w:rFonts w:ascii="Times New Roman" w:hAnsi="Times New Roman"/>
          <w:bCs/>
          <w:color w:val="000000"/>
          <w:sz w:val="28"/>
          <w:szCs w:val="28"/>
        </w:rPr>
        <w:t>о</w:t>
      </w:r>
      <w:r w:rsidRPr="00641C9D">
        <w:rPr>
          <w:rFonts w:ascii="Times New Roman" w:hAnsi="Times New Roman"/>
          <w:bCs/>
          <w:color w:val="000000"/>
          <w:sz w:val="28"/>
          <w:szCs w:val="28"/>
        </w:rPr>
        <w:t>гут быть ниже предусмотренных трудовым законодательством и иными но</w:t>
      </w:r>
      <w:r w:rsidRPr="00641C9D">
        <w:rPr>
          <w:rFonts w:ascii="Times New Roman" w:hAnsi="Times New Roman"/>
          <w:bCs/>
          <w:color w:val="000000"/>
          <w:sz w:val="28"/>
          <w:szCs w:val="28"/>
        </w:rPr>
        <w:t>р</w:t>
      </w:r>
      <w:r w:rsidRPr="00641C9D">
        <w:rPr>
          <w:rFonts w:ascii="Times New Roman" w:hAnsi="Times New Roman"/>
          <w:bCs/>
          <w:color w:val="000000"/>
          <w:sz w:val="28"/>
          <w:szCs w:val="28"/>
        </w:rPr>
        <w:t>мативными актами, содержащими нормы трудового права.</w:t>
      </w:r>
    </w:p>
    <w:p w:rsidR="00641C9D" w:rsidRPr="00641C9D" w:rsidRDefault="00641C9D" w:rsidP="00641C9D">
      <w:pPr>
        <w:tabs>
          <w:tab w:val="left" w:pos="1191"/>
        </w:tabs>
        <w:ind w:right="4"/>
        <w:jc w:val="both"/>
        <w:rPr>
          <w:rFonts w:ascii="Times New Roman" w:hAnsi="Times New Roman"/>
          <w:color w:val="000000"/>
          <w:sz w:val="28"/>
          <w:szCs w:val="28"/>
        </w:rPr>
      </w:pPr>
      <w:r w:rsidRPr="00641C9D">
        <w:rPr>
          <w:rFonts w:ascii="Times New Roman" w:hAnsi="Times New Roman"/>
          <w:color w:val="000000"/>
          <w:sz w:val="28"/>
          <w:szCs w:val="28"/>
        </w:rPr>
        <w:t xml:space="preserve">          4.6.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w:t>
      </w:r>
      <w:r w:rsidRPr="00641C9D">
        <w:rPr>
          <w:rFonts w:ascii="Times New Roman" w:hAnsi="Times New Roman"/>
          <w:color w:val="000000"/>
          <w:sz w:val="28"/>
          <w:szCs w:val="28"/>
        </w:rPr>
        <w:t>р</w:t>
      </w:r>
      <w:r w:rsidRPr="00641C9D">
        <w:rPr>
          <w:rFonts w:ascii="Times New Roman" w:hAnsi="Times New Roman"/>
          <w:color w:val="000000"/>
          <w:sz w:val="28"/>
          <w:szCs w:val="28"/>
        </w:rPr>
        <w:t>ном году в зависимости от установленной продолжительности рабочей нед</w:t>
      </w:r>
      <w:r w:rsidRPr="00641C9D">
        <w:rPr>
          <w:rFonts w:ascii="Times New Roman" w:hAnsi="Times New Roman"/>
          <w:color w:val="000000"/>
          <w:sz w:val="28"/>
          <w:szCs w:val="28"/>
        </w:rPr>
        <w:t>е</w:t>
      </w:r>
      <w:r w:rsidRPr="00641C9D">
        <w:rPr>
          <w:rFonts w:ascii="Times New Roman" w:hAnsi="Times New Roman"/>
          <w:color w:val="000000"/>
          <w:sz w:val="28"/>
          <w:szCs w:val="28"/>
        </w:rPr>
        <w:t>ли.</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5. Порядок и условия установления выплат</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стимулирующего характера</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5.1. В целях поощрения работников (за исключением руководителей) за выполненную работу в соответствии с Перечнем видов выплат стимулиру</w:t>
      </w:r>
      <w:r w:rsidRPr="00641C9D">
        <w:rPr>
          <w:rFonts w:ascii="Times New Roman" w:hAnsi="Times New Roman" w:cs="Times New Roman"/>
          <w:sz w:val="28"/>
          <w:szCs w:val="28"/>
        </w:rPr>
        <w:t>ю</w:t>
      </w:r>
      <w:r w:rsidRPr="00641C9D">
        <w:rPr>
          <w:rFonts w:ascii="Times New Roman" w:hAnsi="Times New Roman" w:cs="Times New Roman"/>
          <w:sz w:val="28"/>
          <w:szCs w:val="28"/>
        </w:rPr>
        <w:t>щего характера в Учреждении устанавливаются следующие стимулирующие выплаты:</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премиальные выплаты по итогам работы;</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выплаты за качество выполняемых работ;</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выплаты за интенсивность и высокие результаты работы.</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Выплаты стимулирующего характера, их виды, размеры и условия их осуществления устанавливаются в соответствии с коллективным договором, локальным нормативным актом, принятым по согласованию с представител</w:t>
      </w:r>
      <w:r w:rsidRPr="00641C9D">
        <w:rPr>
          <w:rFonts w:ascii="Times New Roman" w:hAnsi="Times New Roman" w:cs="Times New Roman"/>
          <w:sz w:val="28"/>
          <w:szCs w:val="28"/>
        </w:rPr>
        <w:t>ь</w:t>
      </w:r>
      <w:r w:rsidRPr="00641C9D">
        <w:rPr>
          <w:rFonts w:ascii="Times New Roman" w:hAnsi="Times New Roman" w:cs="Times New Roman"/>
          <w:sz w:val="28"/>
          <w:szCs w:val="28"/>
        </w:rPr>
        <w:t>ным органом работников.</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Решение об установлении выплат стимулирующего характера приним</w:t>
      </w:r>
      <w:r w:rsidRPr="00641C9D">
        <w:rPr>
          <w:rFonts w:ascii="Times New Roman" w:hAnsi="Times New Roman" w:cs="Times New Roman"/>
          <w:sz w:val="28"/>
          <w:szCs w:val="28"/>
        </w:rPr>
        <w:t>а</w:t>
      </w:r>
      <w:r w:rsidRPr="00641C9D">
        <w:rPr>
          <w:rFonts w:ascii="Times New Roman" w:hAnsi="Times New Roman" w:cs="Times New Roman"/>
          <w:sz w:val="28"/>
          <w:szCs w:val="28"/>
        </w:rPr>
        <w:t>ет руководитель Учреждения, с учетом решения комиссии по установлению выплат стимулирующего характера (далее - Комиссия), созданной в Учре</w:t>
      </w:r>
      <w:r w:rsidRPr="00641C9D">
        <w:rPr>
          <w:rFonts w:ascii="Times New Roman" w:hAnsi="Times New Roman" w:cs="Times New Roman"/>
          <w:sz w:val="28"/>
          <w:szCs w:val="28"/>
        </w:rPr>
        <w:t>ж</w:t>
      </w:r>
      <w:r w:rsidRPr="00641C9D">
        <w:rPr>
          <w:rFonts w:ascii="Times New Roman" w:hAnsi="Times New Roman" w:cs="Times New Roman"/>
          <w:sz w:val="28"/>
          <w:szCs w:val="28"/>
        </w:rPr>
        <w:t>дении, в следующем порядке:</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заместителям руководителя, специалистам и иным работникам, подч</w:t>
      </w:r>
      <w:r w:rsidRPr="00641C9D">
        <w:rPr>
          <w:rFonts w:ascii="Times New Roman" w:hAnsi="Times New Roman" w:cs="Times New Roman"/>
          <w:sz w:val="28"/>
          <w:szCs w:val="28"/>
        </w:rPr>
        <w:t>и</w:t>
      </w:r>
      <w:r w:rsidRPr="00641C9D">
        <w:rPr>
          <w:rFonts w:ascii="Times New Roman" w:hAnsi="Times New Roman" w:cs="Times New Roman"/>
          <w:sz w:val="28"/>
          <w:szCs w:val="28"/>
        </w:rPr>
        <w:t>ненным руководителю непосредственно;</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lastRenderedPageBreak/>
        <w:t>Установление выплат стимулирующего характера работникам Учре</w:t>
      </w:r>
      <w:r w:rsidRPr="00641C9D">
        <w:rPr>
          <w:rFonts w:ascii="Times New Roman" w:hAnsi="Times New Roman" w:cs="Times New Roman"/>
          <w:sz w:val="28"/>
          <w:szCs w:val="28"/>
        </w:rPr>
        <w:t>ж</w:t>
      </w:r>
      <w:r w:rsidRPr="00641C9D">
        <w:rPr>
          <w:rFonts w:ascii="Times New Roman" w:hAnsi="Times New Roman" w:cs="Times New Roman"/>
          <w:sz w:val="28"/>
          <w:szCs w:val="28"/>
        </w:rPr>
        <w:t>дения осуществляется в пределах бюджетных ассигнований, предусмотре</w:t>
      </w:r>
      <w:r w:rsidRPr="00641C9D">
        <w:rPr>
          <w:rFonts w:ascii="Times New Roman" w:hAnsi="Times New Roman" w:cs="Times New Roman"/>
          <w:sz w:val="28"/>
          <w:szCs w:val="28"/>
        </w:rPr>
        <w:t>н</w:t>
      </w:r>
      <w:r w:rsidRPr="00641C9D">
        <w:rPr>
          <w:rFonts w:ascii="Times New Roman" w:hAnsi="Times New Roman" w:cs="Times New Roman"/>
          <w:sz w:val="28"/>
          <w:szCs w:val="28"/>
        </w:rPr>
        <w:t>ных на оплату труда работников Учреждения, а также за счет средств от пр</w:t>
      </w:r>
      <w:r w:rsidRPr="00641C9D">
        <w:rPr>
          <w:rFonts w:ascii="Times New Roman" w:hAnsi="Times New Roman" w:cs="Times New Roman"/>
          <w:sz w:val="28"/>
          <w:szCs w:val="28"/>
        </w:rPr>
        <w:t>и</w:t>
      </w:r>
      <w:r w:rsidRPr="00641C9D">
        <w:rPr>
          <w:rFonts w:ascii="Times New Roman" w:hAnsi="Times New Roman" w:cs="Times New Roman"/>
          <w:sz w:val="28"/>
          <w:szCs w:val="28"/>
        </w:rPr>
        <w:t>носящей доход деятельности, направляемых на оплату труда работников, на текущий финансовый год.</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5.2. Премиальные выплаты по итогам работы выплачиваются с целью поощрения работников за общие результаты труда по итогам работы за уст</w:t>
      </w:r>
      <w:r w:rsidRPr="00641C9D">
        <w:rPr>
          <w:rFonts w:ascii="Times New Roman" w:hAnsi="Times New Roman" w:cs="Times New Roman"/>
          <w:sz w:val="28"/>
          <w:szCs w:val="28"/>
        </w:rPr>
        <w:t>а</w:t>
      </w:r>
      <w:r w:rsidRPr="00641C9D">
        <w:rPr>
          <w:rFonts w:ascii="Times New Roman" w:hAnsi="Times New Roman" w:cs="Times New Roman"/>
          <w:sz w:val="28"/>
          <w:szCs w:val="28"/>
        </w:rPr>
        <w:t>новленный период.</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При назначении следует учитывать:</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успешное и добросовестное исполнение работником своих должнос</w:t>
      </w:r>
      <w:r w:rsidRPr="00641C9D">
        <w:rPr>
          <w:rFonts w:ascii="Times New Roman" w:hAnsi="Times New Roman" w:cs="Times New Roman"/>
          <w:sz w:val="28"/>
          <w:szCs w:val="28"/>
        </w:rPr>
        <w:t>т</w:t>
      </w:r>
      <w:r w:rsidRPr="00641C9D">
        <w:rPr>
          <w:rFonts w:ascii="Times New Roman" w:hAnsi="Times New Roman" w:cs="Times New Roman"/>
          <w:sz w:val="28"/>
          <w:szCs w:val="28"/>
        </w:rPr>
        <w:t>ных обязанностей в соответствующем периоде (отсутствие замечаний со ст</w:t>
      </w:r>
      <w:r w:rsidRPr="00641C9D">
        <w:rPr>
          <w:rFonts w:ascii="Times New Roman" w:hAnsi="Times New Roman" w:cs="Times New Roman"/>
          <w:sz w:val="28"/>
          <w:szCs w:val="28"/>
        </w:rPr>
        <w:t>о</w:t>
      </w:r>
      <w:r w:rsidRPr="00641C9D">
        <w:rPr>
          <w:rFonts w:ascii="Times New Roman" w:hAnsi="Times New Roman" w:cs="Times New Roman"/>
          <w:sz w:val="28"/>
          <w:szCs w:val="28"/>
        </w:rPr>
        <w:t>роны руководителей);</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достижение и превышение плановых и нормативных показателей раб</w:t>
      </w:r>
      <w:r w:rsidRPr="00641C9D">
        <w:rPr>
          <w:rFonts w:ascii="Times New Roman" w:hAnsi="Times New Roman" w:cs="Times New Roman"/>
          <w:sz w:val="28"/>
          <w:szCs w:val="28"/>
        </w:rPr>
        <w:t>о</w:t>
      </w:r>
      <w:r w:rsidRPr="00641C9D">
        <w:rPr>
          <w:rFonts w:ascii="Times New Roman" w:hAnsi="Times New Roman" w:cs="Times New Roman"/>
          <w:sz w:val="28"/>
          <w:szCs w:val="28"/>
        </w:rPr>
        <w:t>ты;</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своевременность и полноту подготовки отчетности.</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5.3. Выплаты за качество выполняемых работ устанавливаются рабо</w:t>
      </w:r>
      <w:r w:rsidRPr="00641C9D">
        <w:rPr>
          <w:rFonts w:ascii="Times New Roman" w:hAnsi="Times New Roman" w:cs="Times New Roman"/>
          <w:sz w:val="28"/>
          <w:szCs w:val="28"/>
        </w:rPr>
        <w:t>т</w:t>
      </w:r>
      <w:r w:rsidRPr="00641C9D">
        <w:rPr>
          <w:rFonts w:ascii="Times New Roman" w:hAnsi="Times New Roman" w:cs="Times New Roman"/>
          <w:sz w:val="28"/>
          <w:szCs w:val="28"/>
        </w:rPr>
        <w:t xml:space="preserve">никам </w:t>
      </w:r>
      <w:proofErr w:type="gramStart"/>
      <w:r w:rsidRPr="00641C9D">
        <w:rPr>
          <w:rFonts w:ascii="Times New Roman" w:hAnsi="Times New Roman" w:cs="Times New Roman"/>
          <w:sz w:val="28"/>
          <w:szCs w:val="28"/>
        </w:rPr>
        <w:t>при</w:t>
      </w:r>
      <w:proofErr w:type="gramEnd"/>
      <w:r w:rsidRPr="00641C9D">
        <w:rPr>
          <w:rFonts w:ascii="Times New Roman" w:hAnsi="Times New Roman" w:cs="Times New Roman"/>
          <w:sz w:val="28"/>
          <w:szCs w:val="28"/>
        </w:rPr>
        <w:t>:</w:t>
      </w:r>
    </w:p>
    <w:p w:rsidR="00641C9D" w:rsidRPr="00641C9D" w:rsidRDefault="00641C9D" w:rsidP="00641C9D">
      <w:pPr>
        <w:pStyle w:val="ConsPlusNormal"/>
        <w:ind w:firstLine="709"/>
        <w:jc w:val="both"/>
        <w:rPr>
          <w:rFonts w:ascii="Times New Roman" w:hAnsi="Times New Roman" w:cs="Times New Roman"/>
          <w:sz w:val="28"/>
          <w:szCs w:val="28"/>
        </w:rPr>
      </w:pPr>
      <w:proofErr w:type="gramStart"/>
      <w:r w:rsidRPr="00641C9D">
        <w:rPr>
          <w:rFonts w:ascii="Times New Roman" w:hAnsi="Times New Roman" w:cs="Times New Roman"/>
          <w:sz w:val="28"/>
          <w:szCs w:val="28"/>
        </w:rPr>
        <w:t>соблюдении</w:t>
      </w:r>
      <w:proofErr w:type="gramEnd"/>
      <w:r w:rsidRPr="00641C9D">
        <w:rPr>
          <w:rFonts w:ascii="Times New Roman" w:hAnsi="Times New Roman" w:cs="Times New Roman"/>
          <w:sz w:val="28"/>
          <w:szCs w:val="28"/>
        </w:rPr>
        <w:t xml:space="preserve"> регламентов, стандартов, технологий, требований к выпо</w:t>
      </w:r>
      <w:r w:rsidRPr="00641C9D">
        <w:rPr>
          <w:rFonts w:ascii="Times New Roman" w:hAnsi="Times New Roman" w:cs="Times New Roman"/>
          <w:sz w:val="28"/>
          <w:szCs w:val="28"/>
        </w:rPr>
        <w:t>л</w:t>
      </w:r>
      <w:r w:rsidRPr="00641C9D">
        <w:rPr>
          <w:rFonts w:ascii="Times New Roman" w:hAnsi="Times New Roman" w:cs="Times New Roman"/>
          <w:sz w:val="28"/>
          <w:szCs w:val="28"/>
        </w:rPr>
        <w:t>нению работ (услуг), предусмотренных должностными обязанностями;</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 xml:space="preserve">соблюдении установленных </w:t>
      </w:r>
      <w:proofErr w:type="gramStart"/>
      <w:r w:rsidRPr="00641C9D">
        <w:rPr>
          <w:rFonts w:ascii="Times New Roman" w:hAnsi="Times New Roman" w:cs="Times New Roman"/>
          <w:sz w:val="28"/>
          <w:szCs w:val="28"/>
        </w:rPr>
        <w:t>сроков выполнения работ/оказания услуг</w:t>
      </w:r>
      <w:proofErr w:type="gramEnd"/>
      <w:r w:rsidRPr="00641C9D">
        <w:rPr>
          <w:rFonts w:ascii="Times New Roman" w:hAnsi="Times New Roman" w:cs="Times New Roman"/>
          <w:sz w:val="28"/>
          <w:szCs w:val="28"/>
        </w:rPr>
        <w:t>;</w:t>
      </w:r>
    </w:p>
    <w:p w:rsidR="00641C9D" w:rsidRPr="00641C9D" w:rsidRDefault="00641C9D" w:rsidP="00641C9D">
      <w:pPr>
        <w:pStyle w:val="ConsPlusNormal"/>
        <w:ind w:firstLine="709"/>
        <w:jc w:val="both"/>
        <w:rPr>
          <w:rFonts w:ascii="Times New Roman" w:hAnsi="Times New Roman" w:cs="Times New Roman"/>
          <w:sz w:val="28"/>
          <w:szCs w:val="28"/>
        </w:rPr>
      </w:pPr>
      <w:proofErr w:type="gramStart"/>
      <w:r w:rsidRPr="00641C9D">
        <w:rPr>
          <w:rFonts w:ascii="Times New Roman" w:hAnsi="Times New Roman" w:cs="Times New Roman"/>
          <w:sz w:val="28"/>
          <w:szCs w:val="28"/>
        </w:rPr>
        <w:t>отсутствии</w:t>
      </w:r>
      <w:proofErr w:type="gramEnd"/>
      <w:r w:rsidRPr="00641C9D">
        <w:rPr>
          <w:rFonts w:ascii="Times New Roman" w:hAnsi="Times New Roman" w:cs="Times New Roman"/>
          <w:sz w:val="28"/>
          <w:szCs w:val="28"/>
        </w:rPr>
        <w:t xml:space="preserve"> обоснованных жалоб со стороны потребителей услуг;</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качественной подготовке и проведении мероприятий, связанных с у</w:t>
      </w:r>
      <w:r w:rsidRPr="00641C9D">
        <w:rPr>
          <w:rFonts w:ascii="Times New Roman" w:hAnsi="Times New Roman" w:cs="Times New Roman"/>
          <w:sz w:val="28"/>
          <w:szCs w:val="28"/>
        </w:rPr>
        <w:t>с</w:t>
      </w:r>
      <w:r w:rsidRPr="00641C9D">
        <w:rPr>
          <w:rFonts w:ascii="Times New Roman" w:hAnsi="Times New Roman" w:cs="Times New Roman"/>
          <w:sz w:val="28"/>
          <w:szCs w:val="28"/>
        </w:rPr>
        <w:t>тавной деятельностью Учреждения.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5.4. Выплаты за интенсивность и высокие результаты работы устана</w:t>
      </w:r>
      <w:r w:rsidRPr="00641C9D">
        <w:rPr>
          <w:rFonts w:ascii="Times New Roman" w:hAnsi="Times New Roman" w:cs="Times New Roman"/>
          <w:sz w:val="28"/>
          <w:szCs w:val="28"/>
        </w:rPr>
        <w:t>в</w:t>
      </w:r>
      <w:r w:rsidRPr="00641C9D">
        <w:rPr>
          <w:rFonts w:ascii="Times New Roman" w:hAnsi="Times New Roman" w:cs="Times New Roman"/>
          <w:sz w:val="28"/>
          <w:szCs w:val="28"/>
        </w:rPr>
        <w:t xml:space="preserve">ливаются работникам </w:t>
      </w:r>
      <w:proofErr w:type="gramStart"/>
      <w:r w:rsidRPr="00641C9D">
        <w:rPr>
          <w:rFonts w:ascii="Times New Roman" w:hAnsi="Times New Roman" w:cs="Times New Roman"/>
          <w:sz w:val="28"/>
          <w:szCs w:val="28"/>
        </w:rPr>
        <w:t>за</w:t>
      </w:r>
      <w:proofErr w:type="gramEnd"/>
      <w:r w:rsidRPr="00641C9D">
        <w:rPr>
          <w:rFonts w:ascii="Times New Roman" w:hAnsi="Times New Roman" w:cs="Times New Roman"/>
          <w:sz w:val="28"/>
          <w:szCs w:val="28"/>
        </w:rPr>
        <w:t>:</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интенсивность и напряженность работы (количество проведенных и</w:t>
      </w:r>
      <w:r w:rsidRPr="00641C9D">
        <w:rPr>
          <w:rFonts w:ascii="Times New Roman" w:hAnsi="Times New Roman" w:cs="Times New Roman"/>
          <w:sz w:val="28"/>
          <w:szCs w:val="28"/>
        </w:rPr>
        <w:t>с</w:t>
      </w:r>
      <w:r w:rsidRPr="00641C9D">
        <w:rPr>
          <w:rFonts w:ascii="Times New Roman" w:hAnsi="Times New Roman" w:cs="Times New Roman"/>
          <w:sz w:val="28"/>
          <w:szCs w:val="28"/>
        </w:rPr>
        <w:t>следований, мероприятий и пр.);</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обеспечение безаварийной, безотказной и бесперебойной работы всех служб Учреждения;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организацию и проведение мероприятий, направленных на повышение авторитета Учреждения; непосредственное участие в реализации национал</w:t>
      </w:r>
      <w:r w:rsidRPr="00641C9D">
        <w:rPr>
          <w:rFonts w:ascii="Times New Roman" w:hAnsi="Times New Roman" w:cs="Times New Roman"/>
          <w:sz w:val="28"/>
          <w:szCs w:val="28"/>
        </w:rPr>
        <w:t>ь</w:t>
      </w:r>
      <w:r w:rsidRPr="00641C9D">
        <w:rPr>
          <w:rFonts w:ascii="Times New Roman" w:hAnsi="Times New Roman" w:cs="Times New Roman"/>
          <w:sz w:val="28"/>
          <w:szCs w:val="28"/>
        </w:rPr>
        <w:t>ных проектов.</w:t>
      </w:r>
    </w:p>
    <w:p w:rsidR="00641C9D" w:rsidRPr="00641C9D" w:rsidRDefault="00641C9D" w:rsidP="00641C9D">
      <w:pPr>
        <w:pStyle w:val="ConsPlusNormal"/>
        <w:jc w:val="both"/>
        <w:rPr>
          <w:rFonts w:ascii="Times New Roman" w:hAnsi="Times New Roman" w:cs="Times New Roman"/>
          <w:sz w:val="28"/>
          <w:szCs w:val="28"/>
        </w:rPr>
      </w:pPr>
      <w:r w:rsidRPr="00641C9D">
        <w:rPr>
          <w:rFonts w:ascii="Times New Roman" w:hAnsi="Times New Roman" w:cs="Times New Roman"/>
          <w:sz w:val="28"/>
          <w:szCs w:val="28"/>
        </w:rPr>
        <w:t xml:space="preserve">5.5. </w:t>
      </w:r>
      <w:proofErr w:type="gramStart"/>
      <w:r w:rsidRPr="00641C9D">
        <w:rPr>
          <w:rFonts w:ascii="Times New Roman" w:hAnsi="Times New Roman" w:cs="Times New Roman"/>
          <w:sz w:val="28"/>
          <w:szCs w:val="28"/>
        </w:rPr>
        <w:t>За время работы в период отмены образовательного процесса для обучающихся по санитарно - эпидемиологическим, климатическим и другим основаниям оплата труда педагогических работников и лиц из числа руков</w:t>
      </w:r>
      <w:r w:rsidRPr="00641C9D">
        <w:rPr>
          <w:rFonts w:ascii="Times New Roman" w:hAnsi="Times New Roman" w:cs="Times New Roman"/>
          <w:sz w:val="28"/>
          <w:szCs w:val="28"/>
        </w:rPr>
        <w:t>о</w:t>
      </w:r>
      <w:r w:rsidRPr="00641C9D">
        <w:rPr>
          <w:rFonts w:ascii="Times New Roman" w:hAnsi="Times New Roman" w:cs="Times New Roman"/>
          <w:sz w:val="28"/>
          <w:szCs w:val="28"/>
        </w:rPr>
        <w:t>дящего, административно-хозяйственного и учебно-вспомогательного перс</w:t>
      </w:r>
      <w:r w:rsidRPr="00641C9D">
        <w:rPr>
          <w:rFonts w:ascii="Times New Roman" w:hAnsi="Times New Roman" w:cs="Times New Roman"/>
          <w:sz w:val="28"/>
          <w:szCs w:val="28"/>
        </w:rPr>
        <w:t>о</w:t>
      </w:r>
      <w:r w:rsidRPr="00641C9D">
        <w:rPr>
          <w:rFonts w:ascii="Times New Roman" w:hAnsi="Times New Roman" w:cs="Times New Roman"/>
          <w:sz w:val="28"/>
          <w:szCs w:val="28"/>
        </w:rPr>
        <w:t>нала, ведущих в течение учебного года преподавательскую работу, в том чи</w:t>
      </w:r>
      <w:r w:rsidRPr="00641C9D">
        <w:rPr>
          <w:rFonts w:ascii="Times New Roman" w:hAnsi="Times New Roman" w:cs="Times New Roman"/>
          <w:sz w:val="28"/>
          <w:szCs w:val="28"/>
        </w:rPr>
        <w:t>с</w:t>
      </w:r>
      <w:r w:rsidRPr="00641C9D">
        <w:rPr>
          <w:rFonts w:ascii="Times New Roman" w:hAnsi="Times New Roman" w:cs="Times New Roman"/>
          <w:sz w:val="28"/>
          <w:szCs w:val="28"/>
        </w:rPr>
        <w:t>ле занятия в кружках, производится из расчета оплаты за часы педагогич</w:t>
      </w:r>
      <w:r w:rsidRPr="00641C9D">
        <w:rPr>
          <w:rFonts w:ascii="Times New Roman" w:hAnsi="Times New Roman" w:cs="Times New Roman"/>
          <w:sz w:val="28"/>
          <w:szCs w:val="28"/>
        </w:rPr>
        <w:t>е</w:t>
      </w:r>
      <w:r w:rsidRPr="00641C9D">
        <w:rPr>
          <w:rFonts w:ascii="Times New Roman" w:hAnsi="Times New Roman" w:cs="Times New Roman"/>
          <w:sz w:val="28"/>
          <w:szCs w:val="28"/>
        </w:rPr>
        <w:t>ской работы, установленной при тарификации, предшествующей началу п</w:t>
      </w:r>
      <w:r w:rsidRPr="00641C9D">
        <w:rPr>
          <w:rFonts w:ascii="Times New Roman" w:hAnsi="Times New Roman" w:cs="Times New Roman"/>
          <w:sz w:val="28"/>
          <w:szCs w:val="28"/>
        </w:rPr>
        <w:t>е</w:t>
      </w:r>
      <w:r w:rsidRPr="00641C9D">
        <w:rPr>
          <w:rFonts w:ascii="Times New Roman" w:hAnsi="Times New Roman" w:cs="Times New Roman"/>
          <w:sz w:val="28"/>
          <w:szCs w:val="28"/>
        </w:rPr>
        <w:t>риода отмены образовательного процесса</w:t>
      </w:r>
      <w:proofErr w:type="gramEnd"/>
      <w:r w:rsidRPr="00641C9D">
        <w:rPr>
          <w:rFonts w:ascii="Times New Roman" w:hAnsi="Times New Roman" w:cs="Times New Roman"/>
          <w:sz w:val="28"/>
          <w:szCs w:val="28"/>
        </w:rPr>
        <w:t xml:space="preserve"> по указанным выше причинам.</w:t>
      </w: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6. Другие вопросы оплаты труда.</w:t>
      </w: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36"/>
        <w:shd w:val="clear" w:color="auto" w:fill="auto"/>
        <w:tabs>
          <w:tab w:val="left" w:pos="709"/>
        </w:tabs>
        <w:spacing w:before="0" w:line="240" w:lineRule="auto"/>
        <w:ind w:right="4"/>
        <w:jc w:val="both"/>
        <w:rPr>
          <w:sz w:val="28"/>
          <w:szCs w:val="28"/>
        </w:rPr>
      </w:pPr>
      <w:r w:rsidRPr="00641C9D">
        <w:rPr>
          <w:sz w:val="28"/>
          <w:szCs w:val="28"/>
        </w:rPr>
        <w:tab/>
        <w:t xml:space="preserve">6.1. </w:t>
      </w:r>
      <w:proofErr w:type="gramStart"/>
      <w:r w:rsidRPr="00641C9D">
        <w:rPr>
          <w:sz w:val="28"/>
          <w:szCs w:val="28"/>
        </w:rPr>
        <w:t>Работникам Учреждения, в т.ч. заведующему, заместителю зав</w:t>
      </w:r>
      <w:r w:rsidRPr="00641C9D">
        <w:rPr>
          <w:sz w:val="28"/>
          <w:szCs w:val="28"/>
        </w:rPr>
        <w:t>е</w:t>
      </w:r>
      <w:r w:rsidRPr="00641C9D">
        <w:rPr>
          <w:sz w:val="28"/>
          <w:szCs w:val="28"/>
        </w:rPr>
        <w:t xml:space="preserve">дующего, устанавливается надбавка за специфику работы в Учреждения, в </w:t>
      </w:r>
      <w:r w:rsidRPr="00641C9D">
        <w:rPr>
          <w:sz w:val="28"/>
          <w:szCs w:val="28"/>
        </w:rPr>
        <w:lastRenderedPageBreak/>
        <w:t>процентном отношении от оклада, должностного оклада, ставки в соответс</w:t>
      </w:r>
      <w:r w:rsidRPr="00641C9D">
        <w:rPr>
          <w:sz w:val="28"/>
          <w:szCs w:val="28"/>
        </w:rPr>
        <w:t>т</w:t>
      </w:r>
      <w:r w:rsidRPr="00641C9D">
        <w:rPr>
          <w:sz w:val="28"/>
          <w:szCs w:val="28"/>
        </w:rPr>
        <w:t>вии с Положением об условиях оплаты труда работников муниципальных учреждений Узловского района, осуществляющих образовательную деятел</w:t>
      </w:r>
      <w:r w:rsidRPr="00641C9D">
        <w:rPr>
          <w:sz w:val="28"/>
          <w:szCs w:val="28"/>
        </w:rPr>
        <w:t>ь</w:t>
      </w:r>
      <w:r w:rsidRPr="00641C9D">
        <w:rPr>
          <w:sz w:val="28"/>
          <w:szCs w:val="28"/>
        </w:rPr>
        <w:t>ность, утверждённым постановлением  администрации муниципального о</w:t>
      </w:r>
      <w:r w:rsidRPr="00641C9D">
        <w:rPr>
          <w:sz w:val="28"/>
          <w:szCs w:val="28"/>
        </w:rPr>
        <w:t>б</w:t>
      </w:r>
      <w:r w:rsidRPr="00641C9D">
        <w:rPr>
          <w:sz w:val="28"/>
          <w:szCs w:val="28"/>
        </w:rPr>
        <w:t xml:space="preserve">разования </w:t>
      </w:r>
      <w:proofErr w:type="spellStart"/>
      <w:r w:rsidRPr="00641C9D">
        <w:rPr>
          <w:sz w:val="28"/>
          <w:szCs w:val="28"/>
        </w:rPr>
        <w:t>Узловский</w:t>
      </w:r>
      <w:proofErr w:type="spellEnd"/>
      <w:r w:rsidRPr="00641C9D">
        <w:rPr>
          <w:sz w:val="28"/>
          <w:szCs w:val="28"/>
        </w:rPr>
        <w:t xml:space="preserve"> район  от «</w:t>
      </w:r>
      <w:r w:rsidRPr="00641C9D">
        <w:rPr>
          <w:sz w:val="28"/>
          <w:szCs w:val="28"/>
          <w:u w:val="single"/>
        </w:rPr>
        <w:t>1</w:t>
      </w:r>
      <w:r w:rsidRPr="00641C9D">
        <w:rPr>
          <w:sz w:val="28"/>
          <w:szCs w:val="28"/>
        </w:rPr>
        <w:t>»</w:t>
      </w:r>
      <w:r w:rsidRPr="00641C9D">
        <w:rPr>
          <w:sz w:val="28"/>
          <w:szCs w:val="28"/>
          <w:u w:val="single"/>
        </w:rPr>
        <w:t xml:space="preserve"> июля</w:t>
      </w:r>
      <w:r w:rsidRPr="00641C9D">
        <w:rPr>
          <w:sz w:val="28"/>
          <w:szCs w:val="28"/>
        </w:rPr>
        <w:t xml:space="preserve"> </w:t>
      </w:r>
      <w:smartTag w:uri="urn:schemas-microsoft-com:office:smarttags" w:element="metricconverter">
        <w:smartTagPr>
          <w:attr w:name="ProductID" w:val="2014 г"/>
        </w:smartTagPr>
        <w:r w:rsidRPr="00641C9D">
          <w:rPr>
            <w:sz w:val="28"/>
            <w:szCs w:val="28"/>
          </w:rPr>
          <w:t>2014 г</w:t>
        </w:r>
      </w:smartTag>
      <w:r w:rsidRPr="00641C9D">
        <w:rPr>
          <w:sz w:val="28"/>
          <w:szCs w:val="28"/>
        </w:rPr>
        <w:t xml:space="preserve">. № </w:t>
      </w:r>
      <w:r w:rsidRPr="00641C9D">
        <w:rPr>
          <w:sz w:val="28"/>
          <w:szCs w:val="28"/>
          <w:u w:val="single"/>
        </w:rPr>
        <w:t>948</w:t>
      </w:r>
      <w:r w:rsidRPr="00641C9D">
        <w:rPr>
          <w:sz w:val="28"/>
          <w:szCs w:val="28"/>
        </w:rPr>
        <w:t>(с дополнениями и изменениями).</w:t>
      </w:r>
      <w:proofErr w:type="gramEnd"/>
    </w:p>
    <w:p w:rsidR="00641C9D" w:rsidRPr="00641C9D" w:rsidRDefault="00641C9D" w:rsidP="00641C9D">
      <w:pPr>
        <w:pStyle w:val="11"/>
        <w:shd w:val="clear" w:color="auto" w:fill="auto"/>
        <w:tabs>
          <w:tab w:val="left" w:pos="709"/>
        </w:tabs>
        <w:spacing w:before="0" w:line="240" w:lineRule="auto"/>
        <w:ind w:right="4"/>
        <w:rPr>
          <w:sz w:val="28"/>
          <w:szCs w:val="28"/>
        </w:rPr>
      </w:pPr>
      <w:r w:rsidRPr="00641C9D">
        <w:rPr>
          <w:sz w:val="28"/>
          <w:szCs w:val="28"/>
        </w:rPr>
        <w:tab/>
        <w:t>6.2. Работникам Учреждения, в т.ч. заведующему, заместителю зав</w:t>
      </w:r>
      <w:r w:rsidRPr="00641C9D">
        <w:rPr>
          <w:sz w:val="28"/>
          <w:szCs w:val="28"/>
        </w:rPr>
        <w:t>е</w:t>
      </w:r>
      <w:r w:rsidRPr="00641C9D">
        <w:rPr>
          <w:sz w:val="28"/>
          <w:szCs w:val="28"/>
        </w:rPr>
        <w:t>дующего,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w:t>
      </w:r>
      <w:r w:rsidRPr="00641C9D">
        <w:rPr>
          <w:sz w:val="28"/>
          <w:szCs w:val="28"/>
        </w:rPr>
        <w:t>н</w:t>
      </w:r>
      <w:r w:rsidRPr="00641C9D">
        <w:rPr>
          <w:sz w:val="28"/>
          <w:szCs w:val="28"/>
        </w:rPr>
        <w:t>совый год, может быть оказана материальная помощь.</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 xml:space="preserve">Решение об оказании работнику Учреждения материальной помощи и ее конкретных размерах принимает </w:t>
      </w:r>
      <w:proofErr w:type="gramStart"/>
      <w:r w:rsidRPr="00641C9D">
        <w:rPr>
          <w:rFonts w:ascii="Times New Roman" w:hAnsi="Times New Roman" w:cs="Times New Roman"/>
          <w:sz w:val="28"/>
          <w:szCs w:val="28"/>
        </w:rPr>
        <w:t>заведующий Учреждения</w:t>
      </w:r>
      <w:proofErr w:type="gramEnd"/>
      <w:r w:rsidRPr="00641C9D">
        <w:rPr>
          <w:rFonts w:ascii="Times New Roman" w:hAnsi="Times New Roman" w:cs="Times New Roman"/>
          <w:sz w:val="28"/>
          <w:szCs w:val="28"/>
        </w:rPr>
        <w:t xml:space="preserve"> в соответствии с коллективным договором, локальным нормативным актом, принятым по с</w:t>
      </w:r>
      <w:r w:rsidRPr="00641C9D">
        <w:rPr>
          <w:rFonts w:ascii="Times New Roman" w:hAnsi="Times New Roman" w:cs="Times New Roman"/>
          <w:sz w:val="28"/>
          <w:szCs w:val="28"/>
        </w:rPr>
        <w:t>о</w:t>
      </w:r>
      <w:r w:rsidRPr="00641C9D">
        <w:rPr>
          <w:rFonts w:ascii="Times New Roman" w:hAnsi="Times New Roman" w:cs="Times New Roman"/>
          <w:sz w:val="28"/>
          <w:szCs w:val="28"/>
        </w:rPr>
        <w:t>гласованию с представительным органом работников.</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Решение об оказании руководителю Учреждения материальной помощи и ее конкретных размерах принимает учредитель в порядке, предусмотре</w:t>
      </w:r>
      <w:r w:rsidRPr="00641C9D">
        <w:rPr>
          <w:rFonts w:ascii="Times New Roman" w:hAnsi="Times New Roman" w:cs="Times New Roman"/>
          <w:sz w:val="28"/>
          <w:szCs w:val="28"/>
        </w:rPr>
        <w:t>н</w:t>
      </w:r>
      <w:r w:rsidRPr="00641C9D">
        <w:rPr>
          <w:rFonts w:ascii="Times New Roman" w:hAnsi="Times New Roman" w:cs="Times New Roman"/>
          <w:sz w:val="28"/>
          <w:szCs w:val="28"/>
        </w:rPr>
        <w:t>ным трудовым законодательством на основании письменного заявления зав</w:t>
      </w:r>
      <w:r w:rsidRPr="00641C9D">
        <w:rPr>
          <w:rFonts w:ascii="Times New Roman" w:hAnsi="Times New Roman" w:cs="Times New Roman"/>
          <w:sz w:val="28"/>
          <w:szCs w:val="28"/>
        </w:rPr>
        <w:t>е</w:t>
      </w:r>
      <w:r w:rsidRPr="00641C9D">
        <w:rPr>
          <w:rFonts w:ascii="Times New Roman" w:hAnsi="Times New Roman" w:cs="Times New Roman"/>
          <w:sz w:val="28"/>
          <w:szCs w:val="28"/>
        </w:rPr>
        <w:t>дующего.</w:t>
      </w: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Размер материальной помощи определяется до 3 тысяч рублей.</w:t>
      </w: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Материальная помощь может быть оказана в случае:</w:t>
      </w:r>
    </w:p>
    <w:p w:rsidR="00641C9D" w:rsidRPr="00641C9D" w:rsidRDefault="00641C9D" w:rsidP="00EF61FB">
      <w:pPr>
        <w:pStyle w:val="11"/>
        <w:numPr>
          <w:ilvl w:val="0"/>
          <w:numId w:val="25"/>
        </w:numPr>
        <w:shd w:val="clear" w:color="auto" w:fill="auto"/>
        <w:spacing w:before="0" w:line="240" w:lineRule="auto"/>
        <w:ind w:right="4"/>
        <w:rPr>
          <w:sz w:val="28"/>
          <w:szCs w:val="28"/>
        </w:rPr>
      </w:pPr>
      <w:r w:rsidRPr="00641C9D">
        <w:rPr>
          <w:sz w:val="28"/>
          <w:szCs w:val="28"/>
        </w:rPr>
        <w:t>длительной (4 месяца и более) болезни работника;</w:t>
      </w:r>
    </w:p>
    <w:p w:rsidR="00641C9D" w:rsidRPr="00641C9D" w:rsidRDefault="00641C9D" w:rsidP="00EF61FB">
      <w:pPr>
        <w:pStyle w:val="11"/>
        <w:numPr>
          <w:ilvl w:val="0"/>
          <w:numId w:val="25"/>
        </w:numPr>
        <w:shd w:val="clear" w:color="auto" w:fill="auto"/>
        <w:spacing w:before="0" w:line="240" w:lineRule="auto"/>
        <w:ind w:right="4"/>
        <w:rPr>
          <w:sz w:val="28"/>
          <w:szCs w:val="28"/>
        </w:rPr>
      </w:pPr>
      <w:r w:rsidRPr="00641C9D">
        <w:rPr>
          <w:sz w:val="28"/>
          <w:szCs w:val="28"/>
        </w:rPr>
        <w:t>смерти близких родственников работника;</w:t>
      </w:r>
    </w:p>
    <w:p w:rsidR="00641C9D" w:rsidRPr="00641C9D" w:rsidRDefault="00641C9D" w:rsidP="00EF61FB">
      <w:pPr>
        <w:pStyle w:val="11"/>
        <w:numPr>
          <w:ilvl w:val="0"/>
          <w:numId w:val="25"/>
        </w:numPr>
        <w:shd w:val="clear" w:color="auto" w:fill="auto"/>
        <w:spacing w:before="0" w:line="240" w:lineRule="auto"/>
        <w:ind w:right="4"/>
        <w:rPr>
          <w:sz w:val="28"/>
          <w:szCs w:val="28"/>
        </w:rPr>
      </w:pPr>
      <w:r w:rsidRPr="00641C9D">
        <w:rPr>
          <w:sz w:val="28"/>
          <w:szCs w:val="28"/>
        </w:rPr>
        <w:t>последствий стихийных бедствий, чрезвычайных ситуаций по месту непосредственного проживания работника.</w:t>
      </w:r>
    </w:p>
    <w:p w:rsidR="00641C9D" w:rsidRPr="00641C9D" w:rsidRDefault="00641C9D" w:rsidP="00641C9D">
      <w:pPr>
        <w:pStyle w:val="11"/>
        <w:shd w:val="clear" w:color="auto" w:fill="auto"/>
        <w:tabs>
          <w:tab w:val="left" w:pos="709"/>
        </w:tabs>
        <w:spacing w:before="0" w:line="240" w:lineRule="auto"/>
        <w:ind w:right="4"/>
        <w:rPr>
          <w:sz w:val="28"/>
          <w:szCs w:val="28"/>
        </w:rPr>
      </w:pPr>
      <w:r w:rsidRPr="00641C9D">
        <w:rPr>
          <w:sz w:val="28"/>
          <w:szCs w:val="28"/>
        </w:rPr>
        <w:tab/>
        <w:t>6.3. Педагогическим работникам, заведующему, заместителям зав</w:t>
      </w:r>
      <w:r w:rsidRPr="00641C9D">
        <w:rPr>
          <w:sz w:val="28"/>
          <w:szCs w:val="28"/>
        </w:rPr>
        <w:t>е</w:t>
      </w:r>
      <w:r w:rsidRPr="00641C9D">
        <w:rPr>
          <w:sz w:val="28"/>
          <w:szCs w:val="28"/>
        </w:rPr>
        <w:t>дующего, деятельность которых связана с образовательным процессом, уст</w:t>
      </w:r>
      <w:r w:rsidRPr="00641C9D">
        <w:rPr>
          <w:sz w:val="28"/>
          <w:szCs w:val="28"/>
        </w:rPr>
        <w:t>а</w:t>
      </w:r>
      <w:r w:rsidRPr="00641C9D">
        <w:rPr>
          <w:sz w:val="28"/>
          <w:szCs w:val="28"/>
        </w:rPr>
        <w:t>навливаются:</w:t>
      </w:r>
    </w:p>
    <w:p w:rsidR="00641C9D" w:rsidRPr="00641C9D" w:rsidRDefault="00641C9D" w:rsidP="00641C9D">
      <w:pPr>
        <w:pStyle w:val="11"/>
        <w:shd w:val="clear" w:color="auto" w:fill="auto"/>
        <w:tabs>
          <w:tab w:val="left" w:pos="709"/>
        </w:tabs>
        <w:spacing w:before="0" w:line="240" w:lineRule="auto"/>
        <w:ind w:right="4"/>
        <w:rPr>
          <w:sz w:val="28"/>
          <w:szCs w:val="28"/>
        </w:rPr>
      </w:pPr>
      <w:r w:rsidRPr="00641C9D">
        <w:rPr>
          <w:sz w:val="28"/>
          <w:szCs w:val="28"/>
        </w:rPr>
        <w:tab/>
        <w:t xml:space="preserve">6.3.1. ежемесячные доплаты к должностному окладу, ставке за ученые степени доктора наук и кандидата наук, </w:t>
      </w:r>
    </w:p>
    <w:p w:rsidR="00641C9D" w:rsidRPr="00641C9D" w:rsidRDefault="00641C9D" w:rsidP="00641C9D">
      <w:pPr>
        <w:pStyle w:val="11"/>
        <w:shd w:val="clear" w:color="auto" w:fill="auto"/>
        <w:tabs>
          <w:tab w:val="left" w:pos="709"/>
        </w:tabs>
        <w:spacing w:before="0" w:line="240" w:lineRule="auto"/>
        <w:ind w:right="4"/>
        <w:rPr>
          <w:sz w:val="28"/>
          <w:szCs w:val="28"/>
        </w:rPr>
      </w:pPr>
      <w:r w:rsidRPr="00641C9D">
        <w:rPr>
          <w:sz w:val="28"/>
          <w:szCs w:val="28"/>
        </w:rPr>
        <w:tab/>
        <w:t>6.3.2. ежемесячные надбавки к окладу (должностному окладу, ставке) в размере 10% (от должностного оклада, ставки) за нагрудные знаки и поче</w:t>
      </w:r>
      <w:r w:rsidRPr="00641C9D">
        <w:rPr>
          <w:sz w:val="28"/>
          <w:szCs w:val="28"/>
        </w:rPr>
        <w:t>т</w:t>
      </w:r>
      <w:r w:rsidRPr="00641C9D">
        <w:rPr>
          <w:sz w:val="28"/>
          <w:szCs w:val="28"/>
        </w:rPr>
        <w:t>ные звания в соответствии с Законом Тульской области от 30 сентября 2013 года № 1989-ЗТО «Об образовании»:</w:t>
      </w:r>
    </w:p>
    <w:p w:rsidR="00641C9D" w:rsidRPr="00641C9D" w:rsidRDefault="00641C9D" w:rsidP="00641C9D">
      <w:pPr>
        <w:pStyle w:val="11"/>
        <w:shd w:val="clear" w:color="auto" w:fill="auto"/>
        <w:tabs>
          <w:tab w:val="left" w:pos="1412"/>
        </w:tabs>
        <w:spacing w:before="0" w:line="240" w:lineRule="auto"/>
        <w:ind w:right="4" w:firstLine="709"/>
        <w:rPr>
          <w:sz w:val="28"/>
          <w:szCs w:val="28"/>
        </w:rPr>
      </w:pPr>
      <w:r w:rsidRPr="00641C9D">
        <w:rPr>
          <w:sz w:val="28"/>
          <w:szCs w:val="28"/>
        </w:rPr>
        <w:t>-почетное звание «Отличник народного просвещения»;</w:t>
      </w:r>
    </w:p>
    <w:p w:rsidR="00641C9D" w:rsidRPr="00641C9D" w:rsidRDefault="00641C9D" w:rsidP="00641C9D">
      <w:pPr>
        <w:pStyle w:val="11"/>
        <w:shd w:val="clear" w:color="auto" w:fill="auto"/>
        <w:tabs>
          <w:tab w:val="left" w:pos="1412"/>
        </w:tabs>
        <w:spacing w:before="0" w:line="240" w:lineRule="auto"/>
        <w:ind w:right="4" w:firstLine="709"/>
        <w:rPr>
          <w:sz w:val="28"/>
          <w:szCs w:val="28"/>
        </w:rPr>
      </w:pPr>
      <w:r w:rsidRPr="00641C9D">
        <w:rPr>
          <w:sz w:val="28"/>
          <w:szCs w:val="28"/>
        </w:rPr>
        <w:t>-почетное звание «Почетный работник общего образования  Росси</w:t>
      </w:r>
      <w:r w:rsidRPr="00641C9D">
        <w:rPr>
          <w:sz w:val="28"/>
          <w:szCs w:val="28"/>
        </w:rPr>
        <w:t>й</w:t>
      </w:r>
      <w:r w:rsidRPr="00641C9D">
        <w:rPr>
          <w:sz w:val="28"/>
          <w:szCs w:val="28"/>
        </w:rPr>
        <w:t>ской Федерации».</w:t>
      </w:r>
    </w:p>
    <w:p w:rsidR="00641C9D" w:rsidRPr="00641C9D" w:rsidRDefault="00641C9D" w:rsidP="00641C9D">
      <w:pPr>
        <w:pStyle w:val="11"/>
        <w:shd w:val="clear" w:color="auto" w:fill="auto"/>
        <w:tabs>
          <w:tab w:val="left" w:pos="1412"/>
        </w:tabs>
        <w:spacing w:before="0" w:line="240" w:lineRule="auto"/>
        <w:ind w:right="4" w:firstLine="709"/>
        <w:rPr>
          <w:sz w:val="28"/>
          <w:szCs w:val="28"/>
        </w:rPr>
      </w:pPr>
      <w:r w:rsidRPr="00641C9D">
        <w:rPr>
          <w:sz w:val="28"/>
          <w:szCs w:val="28"/>
        </w:rPr>
        <w:t>6.3.3. ежемесячные стимулирующие выплаты к окладу (должностному окладу, ставке) в размере 10% (от должностного оклада ставки) за наличие ведомственных наград Министерства образования и науки Российской Фед</w:t>
      </w:r>
      <w:r w:rsidRPr="00641C9D">
        <w:rPr>
          <w:sz w:val="28"/>
          <w:szCs w:val="28"/>
        </w:rPr>
        <w:t>е</w:t>
      </w:r>
      <w:r w:rsidRPr="00641C9D">
        <w:rPr>
          <w:sz w:val="28"/>
          <w:szCs w:val="28"/>
        </w:rPr>
        <w:t>рации и Министерства просвещения Российской Федераци</w:t>
      </w:r>
      <w:proofErr w:type="gramStart"/>
      <w:r w:rsidRPr="00641C9D">
        <w:rPr>
          <w:sz w:val="28"/>
          <w:szCs w:val="28"/>
        </w:rPr>
        <w:t>и(</w:t>
      </w:r>
      <w:proofErr w:type="gramEnd"/>
      <w:r w:rsidRPr="00641C9D">
        <w:rPr>
          <w:sz w:val="28"/>
          <w:szCs w:val="28"/>
        </w:rPr>
        <w:t>Приказ Мин</w:t>
      </w:r>
      <w:r w:rsidRPr="00641C9D">
        <w:rPr>
          <w:sz w:val="28"/>
          <w:szCs w:val="28"/>
        </w:rPr>
        <w:t>и</w:t>
      </w:r>
      <w:r w:rsidRPr="00641C9D">
        <w:rPr>
          <w:sz w:val="28"/>
          <w:szCs w:val="28"/>
        </w:rPr>
        <w:t xml:space="preserve">стерства просвещения РФ от 9 января </w:t>
      </w:r>
      <w:smartTag w:uri="urn:schemas-microsoft-com:office:smarttags" w:element="metricconverter">
        <w:smartTagPr>
          <w:attr w:name="ProductID" w:val="2019 г"/>
        </w:smartTagPr>
        <w:r w:rsidRPr="00641C9D">
          <w:rPr>
            <w:sz w:val="28"/>
            <w:szCs w:val="28"/>
          </w:rPr>
          <w:t>2019 г</w:t>
        </w:r>
      </w:smartTag>
      <w:r w:rsidRPr="00641C9D">
        <w:rPr>
          <w:sz w:val="28"/>
          <w:szCs w:val="28"/>
        </w:rPr>
        <w:t>. № 1 "О ведомственных нагр</w:t>
      </w:r>
      <w:r w:rsidRPr="00641C9D">
        <w:rPr>
          <w:sz w:val="28"/>
          <w:szCs w:val="28"/>
        </w:rPr>
        <w:t>а</w:t>
      </w:r>
      <w:r w:rsidRPr="00641C9D">
        <w:rPr>
          <w:sz w:val="28"/>
          <w:szCs w:val="28"/>
        </w:rPr>
        <w:t>дах Министерства просвещения Российской Федерации"):</w:t>
      </w:r>
    </w:p>
    <w:p w:rsidR="00641C9D" w:rsidRPr="00641C9D" w:rsidRDefault="00641C9D" w:rsidP="00641C9D">
      <w:pPr>
        <w:pStyle w:val="1a"/>
        <w:spacing w:after="0" w:line="240" w:lineRule="auto"/>
        <w:ind w:left="0" w:firstLine="0"/>
        <w:rPr>
          <w:szCs w:val="28"/>
        </w:rPr>
      </w:pPr>
      <w:r w:rsidRPr="00641C9D">
        <w:rPr>
          <w:szCs w:val="28"/>
        </w:rPr>
        <w:t>- Золотой знак отличия Министерства образования и науки Российской Ф</w:t>
      </w:r>
      <w:r w:rsidRPr="00641C9D">
        <w:rPr>
          <w:szCs w:val="28"/>
        </w:rPr>
        <w:t>е</w:t>
      </w:r>
      <w:r w:rsidRPr="00641C9D">
        <w:rPr>
          <w:szCs w:val="28"/>
        </w:rPr>
        <w:t>дерации;</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lastRenderedPageBreak/>
        <w:t>-медаль К.Д. Ушинского;</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 xml:space="preserve">- медаль Л.С. </w:t>
      </w:r>
      <w:proofErr w:type="spellStart"/>
      <w:r w:rsidRPr="00641C9D">
        <w:rPr>
          <w:rFonts w:ascii="Times New Roman" w:hAnsi="Times New Roman"/>
          <w:sz w:val="28"/>
          <w:szCs w:val="28"/>
        </w:rPr>
        <w:t>Выготского</w:t>
      </w:r>
      <w:proofErr w:type="spellEnd"/>
      <w:r w:rsidRPr="00641C9D">
        <w:rPr>
          <w:rFonts w:ascii="Times New Roman" w:hAnsi="Times New Roman"/>
          <w:sz w:val="28"/>
          <w:szCs w:val="28"/>
        </w:rPr>
        <w:t>;</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 xml:space="preserve"> - нагрудный знак «Почетный работник воспитания и просвещения Росси</w:t>
      </w:r>
      <w:r w:rsidRPr="00641C9D">
        <w:rPr>
          <w:rFonts w:ascii="Times New Roman" w:hAnsi="Times New Roman"/>
          <w:sz w:val="28"/>
          <w:szCs w:val="28"/>
        </w:rPr>
        <w:t>й</w:t>
      </w:r>
      <w:r w:rsidRPr="00641C9D">
        <w:rPr>
          <w:rFonts w:ascii="Times New Roman" w:hAnsi="Times New Roman"/>
          <w:sz w:val="28"/>
          <w:szCs w:val="28"/>
        </w:rPr>
        <w:t>ской Федерации»;</w:t>
      </w:r>
    </w:p>
    <w:p w:rsidR="00641C9D" w:rsidRPr="00641C9D" w:rsidRDefault="00641C9D" w:rsidP="00641C9D">
      <w:pPr>
        <w:pStyle w:val="1a"/>
        <w:spacing w:after="0" w:line="240" w:lineRule="auto"/>
        <w:ind w:left="0" w:firstLine="0"/>
        <w:rPr>
          <w:szCs w:val="28"/>
        </w:rPr>
      </w:pPr>
      <w:r w:rsidRPr="00641C9D">
        <w:rPr>
          <w:szCs w:val="28"/>
        </w:rPr>
        <w:t xml:space="preserve">- почетное звание </w:t>
      </w:r>
      <w:r w:rsidRPr="00641C9D">
        <w:rPr>
          <w:szCs w:val="28"/>
          <w:shd w:val="clear" w:color="auto" w:fill="FFFFFF"/>
        </w:rPr>
        <w:t>«</w:t>
      </w:r>
      <w:r w:rsidRPr="00641C9D">
        <w:rPr>
          <w:szCs w:val="28"/>
        </w:rPr>
        <w:t>Почетный работник сферы образования Российской Ф</w:t>
      </w:r>
      <w:r w:rsidRPr="00641C9D">
        <w:rPr>
          <w:szCs w:val="28"/>
        </w:rPr>
        <w:t>е</w:t>
      </w:r>
      <w:r w:rsidRPr="00641C9D">
        <w:rPr>
          <w:szCs w:val="28"/>
        </w:rPr>
        <w:t>дерации»;</w:t>
      </w:r>
    </w:p>
    <w:p w:rsidR="00641C9D" w:rsidRPr="00641C9D" w:rsidRDefault="00641C9D" w:rsidP="00641C9D">
      <w:pPr>
        <w:pStyle w:val="1a"/>
        <w:spacing w:after="0" w:line="240" w:lineRule="auto"/>
        <w:ind w:left="0"/>
        <w:rPr>
          <w:szCs w:val="28"/>
        </w:rPr>
      </w:pPr>
      <w:r w:rsidRPr="00641C9D">
        <w:rPr>
          <w:szCs w:val="28"/>
        </w:rPr>
        <w:t xml:space="preserve">- почетное звание </w:t>
      </w:r>
      <w:r w:rsidRPr="00641C9D">
        <w:rPr>
          <w:szCs w:val="28"/>
          <w:shd w:val="clear" w:color="auto" w:fill="FFFFFF"/>
        </w:rPr>
        <w:t>«</w:t>
      </w:r>
      <w:r w:rsidRPr="00641C9D">
        <w:rPr>
          <w:szCs w:val="28"/>
        </w:rPr>
        <w:t>Почетный работник науки и техники Российской Федер</w:t>
      </w:r>
      <w:r w:rsidRPr="00641C9D">
        <w:rPr>
          <w:szCs w:val="28"/>
        </w:rPr>
        <w:t>а</w:t>
      </w:r>
      <w:r w:rsidRPr="00641C9D">
        <w:rPr>
          <w:szCs w:val="28"/>
        </w:rPr>
        <w:t>ции»;</w:t>
      </w:r>
    </w:p>
    <w:p w:rsidR="00641C9D" w:rsidRPr="00641C9D" w:rsidRDefault="00641C9D" w:rsidP="00641C9D">
      <w:pPr>
        <w:pStyle w:val="1a"/>
        <w:spacing w:after="0" w:line="240" w:lineRule="auto"/>
        <w:ind w:left="-10" w:firstLine="0"/>
        <w:rPr>
          <w:szCs w:val="28"/>
        </w:rPr>
      </w:pPr>
      <w:r w:rsidRPr="00641C9D">
        <w:rPr>
          <w:szCs w:val="28"/>
        </w:rPr>
        <w:t xml:space="preserve">- почетное звание </w:t>
      </w:r>
      <w:r w:rsidRPr="00641C9D">
        <w:rPr>
          <w:szCs w:val="28"/>
          <w:shd w:val="clear" w:color="auto" w:fill="FFFFFF"/>
        </w:rPr>
        <w:t>«</w:t>
      </w:r>
      <w:r w:rsidRPr="00641C9D">
        <w:rPr>
          <w:szCs w:val="28"/>
        </w:rPr>
        <w:t>Почетный работник сферы воспитания детей и молодежи Российской Федерации»;</w:t>
      </w:r>
    </w:p>
    <w:p w:rsidR="00641C9D" w:rsidRPr="00641C9D" w:rsidRDefault="00641C9D" w:rsidP="00641C9D">
      <w:pPr>
        <w:pStyle w:val="1a"/>
        <w:spacing w:after="0" w:line="240" w:lineRule="auto"/>
        <w:ind w:left="0"/>
        <w:rPr>
          <w:szCs w:val="28"/>
        </w:rPr>
      </w:pPr>
      <w:r w:rsidRPr="00641C9D">
        <w:rPr>
          <w:szCs w:val="28"/>
        </w:rPr>
        <w:t xml:space="preserve">   - нагрудный знак </w:t>
      </w:r>
      <w:r w:rsidRPr="00641C9D">
        <w:rPr>
          <w:szCs w:val="28"/>
          <w:shd w:val="clear" w:color="auto" w:fill="FFFFFF"/>
        </w:rPr>
        <w:t>«</w:t>
      </w:r>
      <w:r w:rsidRPr="00641C9D">
        <w:rPr>
          <w:szCs w:val="28"/>
        </w:rPr>
        <w:t>За милосердие и благотворительность».</w:t>
      </w:r>
    </w:p>
    <w:p w:rsidR="00641C9D" w:rsidRPr="00641C9D" w:rsidRDefault="00641C9D" w:rsidP="00641C9D">
      <w:pPr>
        <w:pStyle w:val="ae"/>
        <w:tabs>
          <w:tab w:val="num" w:pos="0"/>
          <w:tab w:val="left" w:pos="1050"/>
        </w:tabs>
        <w:spacing w:line="240" w:lineRule="auto"/>
        <w:rPr>
          <w:rFonts w:ascii="Times New Roman" w:hAnsi="Times New Roman"/>
          <w:sz w:val="28"/>
          <w:szCs w:val="28"/>
        </w:rPr>
      </w:pPr>
      <w:r w:rsidRPr="00641C9D">
        <w:rPr>
          <w:rFonts w:ascii="Times New Roman" w:hAnsi="Times New Roman"/>
          <w:sz w:val="28"/>
          <w:szCs w:val="28"/>
        </w:rPr>
        <w:t xml:space="preserve">За наличие нагрудных знаков: </w:t>
      </w:r>
    </w:p>
    <w:p w:rsidR="00641C9D" w:rsidRPr="00641C9D" w:rsidRDefault="00641C9D" w:rsidP="00641C9D">
      <w:pPr>
        <w:pStyle w:val="ae"/>
        <w:tabs>
          <w:tab w:val="num" w:pos="0"/>
          <w:tab w:val="left" w:pos="1050"/>
        </w:tabs>
        <w:spacing w:line="240" w:lineRule="auto"/>
        <w:rPr>
          <w:rFonts w:ascii="Times New Roman" w:hAnsi="Times New Roman"/>
          <w:sz w:val="28"/>
          <w:szCs w:val="28"/>
        </w:rPr>
      </w:pPr>
      <w:r w:rsidRPr="00641C9D">
        <w:rPr>
          <w:rFonts w:ascii="Times New Roman" w:hAnsi="Times New Roman"/>
          <w:sz w:val="28"/>
          <w:szCs w:val="28"/>
        </w:rPr>
        <w:t xml:space="preserve">- «Отличник народного просвещения Казахской ССР», </w:t>
      </w:r>
    </w:p>
    <w:p w:rsidR="00641C9D" w:rsidRPr="00641C9D" w:rsidRDefault="00641C9D" w:rsidP="00641C9D">
      <w:pPr>
        <w:pStyle w:val="ae"/>
        <w:tabs>
          <w:tab w:val="num" w:pos="0"/>
          <w:tab w:val="left" w:pos="1050"/>
        </w:tabs>
        <w:spacing w:line="240" w:lineRule="auto"/>
        <w:rPr>
          <w:rFonts w:ascii="Times New Roman" w:hAnsi="Times New Roman"/>
          <w:sz w:val="28"/>
          <w:szCs w:val="28"/>
        </w:rPr>
      </w:pPr>
      <w:r w:rsidRPr="00641C9D">
        <w:rPr>
          <w:rFonts w:ascii="Times New Roman" w:hAnsi="Times New Roman"/>
          <w:sz w:val="28"/>
          <w:szCs w:val="28"/>
        </w:rPr>
        <w:t>- «Отличник народного просвещения Киргизской ССР»  и других союзных республик бывшего Союза ССР.</w:t>
      </w:r>
    </w:p>
    <w:p w:rsidR="00641C9D" w:rsidRPr="00641C9D" w:rsidRDefault="00641C9D" w:rsidP="00641C9D">
      <w:pPr>
        <w:pStyle w:val="11"/>
        <w:shd w:val="clear" w:color="auto" w:fill="auto"/>
        <w:spacing w:before="0" w:line="240" w:lineRule="auto"/>
        <w:ind w:right="4" w:firstLine="708"/>
        <w:rPr>
          <w:sz w:val="28"/>
          <w:szCs w:val="28"/>
        </w:rPr>
      </w:pPr>
      <w:proofErr w:type="gramStart"/>
      <w:r w:rsidRPr="00641C9D">
        <w:rPr>
          <w:sz w:val="28"/>
          <w:szCs w:val="28"/>
        </w:rPr>
        <w:t>Заведующему Учреждения</w:t>
      </w:r>
      <w:proofErr w:type="gramEnd"/>
      <w:r w:rsidRPr="00641C9D">
        <w:rPr>
          <w:sz w:val="28"/>
          <w:szCs w:val="28"/>
        </w:rPr>
        <w:t xml:space="preserve"> указанные выплаты устанавливаются учр</w:t>
      </w:r>
      <w:r w:rsidRPr="00641C9D">
        <w:rPr>
          <w:sz w:val="28"/>
          <w:szCs w:val="28"/>
        </w:rPr>
        <w:t>е</w:t>
      </w:r>
      <w:r w:rsidRPr="00641C9D">
        <w:rPr>
          <w:sz w:val="28"/>
          <w:szCs w:val="28"/>
        </w:rPr>
        <w:t>дителем.</w:t>
      </w: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 xml:space="preserve">Педагогическим работникам, заместителю </w:t>
      </w:r>
      <w:proofErr w:type="gramStart"/>
      <w:r w:rsidRPr="00641C9D">
        <w:rPr>
          <w:sz w:val="28"/>
          <w:szCs w:val="28"/>
        </w:rPr>
        <w:t>заведующего Учреждения</w:t>
      </w:r>
      <w:proofErr w:type="gramEnd"/>
      <w:r w:rsidRPr="00641C9D">
        <w:rPr>
          <w:sz w:val="28"/>
          <w:szCs w:val="28"/>
        </w:rPr>
        <w:t xml:space="preserve"> указа</w:t>
      </w:r>
      <w:r w:rsidRPr="00641C9D">
        <w:rPr>
          <w:sz w:val="28"/>
          <w:szCs w:val="28"/>
        </w:rPr>
        <w:t>н</w:t>
      </w:r>
      <w:r w:rsidRPr="00641C9D">
        <w:rPr>
          <w:sz w:val="28"/>
          <w:szCs w:val="28"/>
        </w:rPr>
        <w:t>ные выплаты устанавливаются заведующим Учреждения.</w:t>
      </w:r>
    </w:p>
    <w:p w:rsidR="00641C9D" w:rsidRPr="00641C9D" w:rsidRDefault="00641C9D" w:rsidP="00641C9D">
      <w:pPr>
        <w:ind w:firstLine="708"/>
        <w:jc w:val="both"/>
        <w:rPr>
          <w:rFonts w:ascii="Times New Roman" w:hAnsi="Times New Roman"/>
          <w:sz w:val="28"/>
          <w:szCs w:val="28"/>
        </w:rPr>
      </w:pPr>
      <w:r w:rsidRPr="00641C9D">
        <w:rPr>
          <w:rFonts w:ascii="Times New Roman" w:hAnsi="Times New Roman"/>
          <w:sz w:val="28"/>
          <w:szCs w:val="28"/>
        </w:rPr>
        <w:t xml:space="preserve">6.4. </w:t>
      </w:r>
      <w:proofErr w:type="gramStart"/>
      <w:r w:rsidRPr="00641C9D">
        <w:rPr>
          <w:rFonts w:ascii="Times New Roman" w:hAnsi="Times New Roman"/>
          <w:sz w:val="28"/>
          <w:szCs w:val="28"/>
        </w:rPr>
        <w:t>Работникам муниципальных образовательных Учреждений один раз в календарном году при уходе в ежегодный оплачиваемый отпуск прои</w:t>
      </w:r>
      <w:r w:rsidRPr="00641C9D">
        <w:rPr>
          <w:rFonts w:ascii="Times New Roman" w:hAnsi="Times New Roman"/>
          <w:sz w:val="28"/>
          <w:szCs w:val="28"/>
        </w:rPr>
        <w:t>з</w:t>
      </w:r>
      <w:r w:rsidRPr="00641C9D">
        <w:rPr>
          <w:rFonts w:ascii="Times New Roman" w:hAnsi="Times New Roman"/>
          <w:sz w:val="28"/>
          <w:szCs w:val="28"/>
        </w:rPr>
        <w:t>водится выплата  пособия на санаторно-курортное лечение (далее – пособие) в размере должностного оклада (оклада), установленного Положением на день вступления в силу Постановления Правительства тульской области от 03.03.2016 года № 85 «</w:t>
      </w:r>
      <w:r w:rsidRPr="00641C9D">
        <w:rPr>
          <w:rFonts w:ascii="Times New Roman" w:hAnsi="Times New Roman"/>
          <w:bCs/>
          <w:sz w:val="28"/>
          <w:szCs w:val="28"/>
        </w:rPr>
        <w:t>Об утверждении размера, порядка и условий осущес</w:t>
      </w:r>
      <w:r w:rsidRPr="00641C9D">
        <w:rPr>
          <w:rFonts w:ascii="Times New Roman" w:hAnsi="Times New Roman"/>
          <w:bCs/>
          <w:sz w:val="28"/>
          <w:szCs w:val="28"/>
        </w:rPr>
        <w:t>т</w:t>
      </w:r>
      <w:r w:rsidRPr="00641C9D">
        <w:rPr>
          <w:rFonts w:ascii="Times New Roman" w:hAnsi="Times New Roman"/>
          <w:bCs/>
          <w:sz w:val="28"/>
          <w:szCs w:val="28"/>
        </w:rPr>
        <w:t>вления выплаты пособия на санаторно-курортное лечение педагогическим и иным работникам муниципальных</w:t>
      </w:r>
      <w:proofErr w:type="gramEnd"/>
      <w:r w:rsidRPr="00641C9D">
        <w:rPr>
          <w:rFonts w:ascii="Times New Roman" w:hAnsi="Times New Roman"/>
          <w:bCs/>
          <w:sz w:val="28"/>
          <w:szCs w:val="28"/>
        </w:rPr>
        <w:t xml:space="preserve"> организаций</w:t>
      </w:r>
      <w:r w:rsidRPr="00641C9D">
        <w:rPr>
          <w:rFonts w:ascii="Times New Roman" w:hAnsi="Times New Roman"/>
          <w:sz w:val="28"/>
          <w:szCs w:val="28"/>
        </w:rPr>
        <w:t>.</w:t>
      </w:r>
    </w:p>
    <w:p w:rsidR="00641C9D" w:rsidRPr="00641C9D" w:rsidRDefault="00641C9D" w:rsidP="00641C9D">
      <w:pPr>
        <w:ind w:firstLine="708"/>
        <w:jc w:val="both"/>
        <w:rPr>
          <w:rFonts w:ascii="Times New Roman" w:hAnsi="Times New Roman"/>
          <w:sz w:val="28"/>
          <w:szCs w:val="28"/>
        </w:rPr>
      </w:pPr>
      <w:r w:rsidRPr="00641C9D">
        <w:rPr>
          <w:rFonts w:ascii="Times New Roman" w:hAnsi="Times New Roman"/>
          <w:sz w:val="28"/>
          <w:szCs w:val="28"/>
        </w:rPr>
        <w:t>Лицам, работающим по совместительству, пособие выплачивается при условии, если по основному месту работы они не имеют права на его пол</w:t>
      </w:r>
      <w:r w:rsidRPr="00641C9D">
        <w:rPr>
          <w:rFonts w:ascii="Times New Roman" w:hAnsi="Times New Roman"/>
          <w:sz w:val="28"/>
          <w:szCs w:val="28"/>
        </w:rPr>
        <w:t>у</w:t>
      </w:r>
      <w:r w:rsidRPr="00641C9D">
        <w:rPr>
          <w:rFonts w:ascii="Times New Roman" w:hAnsi="Times New Roman"/>
          <w:sz w:val="28"/>
          <w:szCs w:val="28"/>
        </w:rPr>
        <w:t>чение.</w:t>
      </w:r>
    </w:p>
    <w:p w:rsidR="00641C9D" w:rsidRPr="00641C9D" w:rsidRDefault="00641C9D" w:rsidP="00641C9D">
      <w:pPr>
        <w:autoSpaceDE w:val="0"/>
        <w:autoSpaceDN w:val="0"/>
        <w:adjustRightInd w:val="0"/>
        <w:ind w:firstLine="708"/>
        <w:jc w:val="both"/>
        <w:rPr>
          <w:rFonts w:ascii="Times New Roman" w:hAnsi="Times New Roman"/>
          <w:sz w:val="28"/>
          <w:szCs w:val="28"/>
        </w:rPr>
      </w:pPr>
      <w:r w:rsidRPr="00641C9D">
        <w:rPr>
          <w:rFonts w:ascii="Times New Roman" w:hAnsi="Times New Roman"/>
          <w:sz w:val="28"/>
          <w:szCs w:val="28"/>
        </w:rPr>
        <w:t>Пособие не выплачивается работникам, получившим его в текущем к</w:t>
      </w:r>
      <w:r w:rsidRPr="00641C9D">
        <w:rPr>
          <w:rFonts w:ascii="Times New Roman" w:hAnsi="Times New Roman"/>
          <w:sz w:val="28"/>
          <w:szCs w:val="28"/>
        </w:rPr>
        <w:t>а</w:t>
      </w:r>
      <w:r w:rsidRPr="00641C9D">
        <w:rPr>
          <w:rFonts w:ascii="Times New Roman" w:hAnsi="Times New Roman"/>
          <w:sz w:val="28"/>
          <w:szCs w:val="28"/>
        </w:rPr>
        <w:t xml:space="preserve">лендарном году, уволенным и вновь принятым в том же календарном году в образовательные Учреждения муниципального образования </w:t>
      </w:r>
      <w:proofErr w:type="spellStart"/>
      <w:r w:rsidRPr="00641C9D">
        <w:rPr>
          <w:rFonts w:ascii="Times New Roman" w:hAnsi="Times New Roman"/>
          <w:sz w:val="28"/>
          <w:szCs w:val="28"/>
        </w:rPr>
        <w:t>Узловский</w:t>
      </w:r>
      <w:proofErr w:type="spellEnd"/>
      <w:r w:rsidRPr="00641C9D">
        <w:rPr>
          <w:rFonts w:ascii="Times New Roman" w:hAnsi="Times New Roman"/>
          <w:sz w:val="28"/>
          <w:szCs w:val="28"/>
        </w:rPr>
        <w:t xml:space="preserve"> ра</w:t>
      </w:r>
      <w:r w:rsidRPr="00641C9D">
        <w:rPr>
          <w:rFonts w:ascii="Times New Roman" w:hAnsi="Times New Roman"/>
          <w:sz w:val="28"/>
          <w:szCs w:val="28"/>
        </w:rPr>
        <w:t>й</w:t>
      </w:r>
      <w:r w:rsidRPr="00641C9D">
        <w:rPr>
          <w:rFonts w:ascii="Times New Roman" w:hAnsi="Times New Roman"/>
          <w:sz w:val="28"/>
          <w:szCs w:val="28"/>
        </w:rPr>
        <w:t>он.</w:t>
      </w:r>
    </w:p>
    <w:p w:rsidR="00641C9D" w:rsidRPr="00641C9D" w:rsidRDefault="00641C9D" w:rsidP="00641C9D">
      <w:pPr>
        <w:autoSpaceDE w:val="0"/>
        <w:autoSpaceDN w:val="0"/>
        <w:adjustRightInd w:val="0"/>
        <w:ind w:firstLine="708"/>
        <w:jc w:val="both"/>
        <w:rPr>
          <w:rFonts w:ascii="Times New Roman" w:hAnsi="Times New Roman"/>
          <w:sz w:val="28"/>
          <w:szCs w:val="28"/>
        </w:rPr>
      </w:pPr>
      <w:r w:rsidRPr="00641C9D">
        <w:rPr>
          <w:rFonts w:ascii="Times New Roman" w:hAnsi="Times New Roman"/>
          <w:sz w:val="28"/>
          <w:szCs w:val="28"/>
        </w:rPr>
        <w:t xml:space="preserve">Выплата пособия </w:t>
      </w:r>
      <w:proofErr w:type="gramStart"/>
      <w:r w:rsidRPr="00641C9D">
        <w:rPr>
          <w:rFonts w:ascii="Times New Roman" w:hAnsi="Times New Roman"/>
          <w:sz w:val="28"/>
          <w:szCs w:val="28"/>
        </w:rPr>
        <w:t>заведующему Учреждения</w:t>
      </w:r>
      <w:proofErr w:type="gramEnd"/>
      <w:r w:rsidRPr="00641C9D">
        <w:rPr>
          <w:rFonts w:ascii="Times New Roman" w:hAnsi="Times New Roman"/>
          <w:sz w:val="28"/>
          <w:szCs w:val="28"/>
        </w:rPr>
        <w:t xml:space="preserve"> производится в размере должностного оклада, установленного Учредителем.</w:t>
      </w:r>
    </w:p>
    <w:p w:rsidR="00641C9D" w:rsidRPr="00641C9D" w:rsidRDefault="00641C9D" w:rsidP="00641C9D">
      <w:pPr>
        <w:autoSpaceDE w:val="0"/>
        <w:autoSpaceDN w:val="0"/>
        <w:adjustRightInd w:val="0"/>
        <w:ind w:firstLine="708"/>
        <w:jc w:val="both"/>
        <w:rPr>
          <w:rFonts w:ascii="Times New Roman" w:hAnsi="Times New Roman"/>
          <w:sz w:val="28"/>
          <w:szCs w:val="28"/>
        </w:rPr>
      </w:pPr>
      <w:r w:rsidRPr="00641C9D">
        <w:rPr>
          <w:rFonts w:ascii="Times New Roman" w:hAnsi="Times New Roman"/>
          <w:sz w:val="28"/>
          <w:szCs w:val="28"/>
        </w:rPr>
        <w:t xml:space="preserve">Выплата пособия заместителю заведующего, производится в размере должностного оклада, установленного </w:t>
      </w:r>
      <w:proofErr w:type="gramStart"/>
      <w:r w:rsidRPr="00641C9D">
        <w:rPr>
          <w:rFonts w:ascii="Times New Roman" w:hAnsi="Times New Roman"/>
          <w:sz w:val="28"/>
          <w:szCs w:val="28"/>
        </w:rPr>
        <w:t>заведующим Учреждения</w:t>
      </w:r>
      <w:proofErr w:type="gramEnd"/>
      <w:r w:rsidRPr="00641C9D">
        <w:rPr>
          <w:rFonts w:ascii="Times New Roman" w:hAnsi="Times New Roman"/>
          <w:sz w:val="28"/>
          <w:szCs w:val="28"/>
        </w:rPr>
        <w:t xml:space="preserve"> в соответс</w:t>
      </w:r>
      <w:r w:rsidRPr="00641C9D">
        <w:rPr>
          <w:rFonts w:ascii="Times New Roman" w:hAnsi="Times New Roman"/>
          <w:sz w:val="28"/>
          <w:szCs w:val="28"/>
        </w:rPr>
        <w:t>т</w:t>
      </w:r>
      <w:r w:rsidRPr="00641C9D">
        <w:rPr>
          <w:rFonts w:ascii="Times New Roman" w:hAnsi="Times New Roman"/>
          <w:sz w:val="28"/>
          <w:szCs w:val="28"/>
        </w:rPr>
        <w:t>вии с Положением.</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 xml:space="preserve">Педагогическим и иным работникам Учреждения (за исключением </w:t>
      </w:r>
      <w:proofErr w:type="gramStart"/>
      <w:r w:rsidRPr="00641C9D">
        <w:rPr>
          <w:rFonts w:ascii="Times New Roman" w:hAnsi="Times New Roman" w:cs="Times New Roman"/>
          <w:sz w:val="28"/>
          <w:szCs w:val="28"/>
        </w:rPr>
        <w:t>з</w:t>
      </w:r>
      <w:r w:rsidRPr="00641C9D">
        <w:rPr>
          <w:rFonts w:ascii="Times New Roman" w:hAnsi="Times New Roman" w:cs="Times New Roman"/>
          <w:sz w:val="28"/>
          <w:szCs w:val="28"/>
        </w:rPr>
        <w:t>а</w:t>
      </w:r>
      <w:r w:rsidRPr="00641C9D">
        <w:rPr>
          <w:rFonts w:ascii="Times New Roman" w:hAnsi="Times New Roman" w:cs="Times New Roman"/>
          <w:sz w:val="28"/>
          <w:szCs w:val="28"/>
        </w:rPr>
        <w:t>ведующего, заместителей</w:t>
      </w:r>
      <w:proofErr w:type="gramEnd"/>
      <w:r w:rsidRPr="00641C9D">
        <w:rPr>
          <w:rFonts w:ascii="Times New Roman" w:hAnsi="Times New Roman" w:cs="Times New Roman"/>
          <w:sz w:val="28"/>
          <w:szCs w:val="28"/>
        </w:rPr>
        <w:t xml:space="preserve"> заведующего) выплата пособия производится в размере должностного оклада (оклада), установленного Положением.</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 xml:space="preserve">6.5. В случаях, когда </w:t>
      </w:r>
      <w:proofErr w:type="gramStart"/>
      <w:r w:rsidRPr="00641C9D">
        <w:rPr>
          <w:rFonts w:ascii="Times New Roman" w:hAnsi="Times New Roman" w:cs="Times New Roman"/>
          <w:sz w:val="28"/>
          <w:szCs w:val="28"/>
        </w:rPr>
        <w:t>размер оплаты труда</w:t>
      </w:r>
      <w:proofErr w:type="gramEnd"/>
      <w:r w:rsidRPr="00641C9D">
        <w:rPr>
          <w:rFonts w:ascii="Times New Roman" w:hAnsi="Times New Roman" w:cs="Times New Roman"/>
          <w:sz w:val="28"/>
          <w:szCs w:val="28"/>
        </w:rPr>
        <w:t xml:space="preserve"> работника зависит от стажа, образования, квалификационной категории, государственных наград и (или) </w:t>
      </w:r>
      <w:r w:rsidRPr="00641C9D">
        <w:rPr>
          <w:rFonts w:ascii="Times New Roman" w:hAnsi="Times New Roman" w:cs="Times New Roman"/>
          <w:sz w:val="28"/>
          <w:szCs w:val="28"/>
        </w:rPr>
        <w:lastRenderedPageBreak/>
        <w:t>ведомственных наград, знаков отличия, ученой степени, право на его измен</w:t>
      </w:r>
      <w:r w:rsidRPr="00641C9D">
        <w:rPr>
          <w:rFonts w:ascii="Times New Roman" w:hAnsi="Times New Roman" w:cs="Times New Roman"/>
          <w:sz w:val="28"/>
          <w:szCs w:val="28"/>
        </w:rPr>
        <w:t>е</w:t>
      </w:r>
      <w:r w:rsidRPr="00641C9D">
        <w:rPr>
          <w:rFonts w:ascii="Times New Roman" w:hAnsi="Times New Roman" w:cs="Times New Roman"/>
          <w:sz w:val="28"/>
          <w:szCs w:val="28"/>
        </w:rPr>
        <w:t>ние возникает в следующие сроки:</w:t>
      </w:r>
    </w:p>
    <w:p w:rsidR="00641C9D" w:rsidRPr="00641C9D" w:rsidRDefault="00641C9D" w:rsidP="00EF61FB">
      <w:pPr>
        <w:pStyle w:val="ConsPlusNormal"/>
        <w:widowControl/>
        <w:numPr>
          <w:ilvl w:val="0"/>
          <w:numId w:val="26"/>
        </w:numPr>
        <w:autoSpaceDE w:val="0"/>
        <w:autoSpaceDN w:val="0"/>
        <w:adjustRightInd w:val="0"/>
        <w:ind w:left="567" w:hanging="283"/>
        <w:jc w:val="both"/>
        <w:rPr>
          <w:rFonts w:ascii="Times New Roman" w:hAnsi="Times New Roman" w:cs="Times New Roman"/>
          <w:sz w:val="28"/>
          <w:szCs w:val="28"/>
        </w:rPr>
      </w:pPr>
      <w:r w:rsidRPr="00641C9D">
        <w:rPr>
          <w:rFonts w:ascii="Times New Roman" w:hAnsi="Times New Roman" w:cs="Times New Roman"/>
          <w:sz w:val="28"/>
          <w:szCs w:val="28"/>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w:t>
      </w:r>
      <w:r w:rsidRPr="00641C9D">
        <w:rPr>
          <w:rFonts w:ascii="Times New Roman" w:hAnsi="Times New Roman" w:cs="Times New Roman"/>
          <w:sz w:val="28"/>
          <w:szCs w:val="28"/>
        </w:rPr>
        <w:t>а</w:t>
      </w:r>
      <w:r w:rsidRPr="00641C9D">
        <w:rPr>
          <w:rFonts w:ascii="Times New Roman" w:hAnsi="Times New Roman" w:cs="Times New Roman"/>
          <w:sz w:val="28"/>
          <w:szCs w:val="28"/>
        </w:rPr>
        <w:t>во на соответствующие выплаты;</w:t>
      </w:r>
    </w:p>
    <w:p w:rsidR="00641C9D" w:rsidRPr="00641C9D" w:rsidRDefault="00641C9D" w:rsidP="00EF61FB">
      <w:pPr>
        <w:pStyle w:val="ConsPlusNormal"/>
        <w:widowControl/>
        <w:numPr>
          <w:ilvl w:val="0"/>
          <w:numId w:val="26"/>
        </w:numPr>
        <w:autoSpaceDE w:val="0"/>
        <w:autoSpaceDN w:val="0"/>
        <w:adjustRightInd w:val="0"/>
        <w:ind w:left="567" w:hanging="283"/>
        <w:jc w:val="both"/>
        <w:rPr>
          <w:rFonts w:ascii="Times New Roman" w:hAnsi="Times New Roman" w:cs="Times New Roman"/>
          <w:sz w:val="28"/>
          <w:szCs w:val="28"/>
        </w:rPr>
      </w:pPr>
      <w:r w:rsidRPr="00641C9D">
        <w:rPr>
          <w:rFonts w:ascii="Times New Roman" w:hAnsi="Times New Roman" w:cs="Times New Roman"/>
          <w:sz w:val="28"/>
          <w:szCs w:val="28"/>
        </w:rPr>
        <w:t>при получении образования или восстановлении документов об образ</w:t>
      </w:r>
      <w:r w:rsidRPr="00641C9D">
        <w:rPr>
          <w:rFonts w:ascii="Times New Roman" w:hAnsi="Times New Roman" w:cs="Times New Roman"/>
          <w:sz w:val="28"/>
          <w:szCs w:val="28"/>
        </w:rPr>
        <w:t>о</w:t>
      </w:r>
      <w:r w:rsidRPr="00641C9D">
        <w:rPr>
          <w:rFonts w:ascii="Times New Roman" w:hAnsi="Times New Roman" w:cs="Times New Roman"/>
          <w:sz w:val="28"/>
          <w:szCs w:val="28"/>
        </w:rPr>
        <w:t>вании - со дня представления соответствующего документа;</w:t>
      </w:r>
    </w:p>
    <w:p w:rsidR="00641C9D" w:rsidRPr="00641C9D" w:rsidRDefault="00641C9D" w:rsidP="00EF61FB">
      <w:pPr>
        <w:pStyle w:val="ConsPlusNormal"/>
        <w:widowControl/>
        <w:numPr>
          <w:ilvl w:val="0"/>
          <w:numId w:val="26"/>
        </w:numPr>
        <w:autoSpaceDE w:val="0"/>
        <w:autoSpaceDN w:val="0"/>
        <w:adjustRightInd w:val="0"/>
        <w:ind w:left="567" w:hanging="283"/>
        <w:jc w:val="both"/>
        <w:rPr>
          <w:rFonts w:ascii="Times New Roman" w:hAnsi="Times New Roman" w:cs="Times New Roman"/>
          <w:sz w:val="28"/>
          <w:szCs w:val="28"/>
        </w:rPr>
      </w:pPr>
      <w:r w:rsidRPr="00641C9D">
        <w:rPr>
          <w:rFonts w:ascii="Times New Roman" w:hAnsi="Times New Roman" w:cs="Times New Roman"/>
          <w:sz w:val="28"/>
          <w:szCs w:val="28"/>
        </w:rPr>
        <w:t>при присвоении квалификационной категории - со дня вынесения реш</w:t>
      </w:r>
      <w:r w:rsidRPr="00641C9D">
        <w:rPr>
          <w:rFonts w:ascii="Times New Roman" w:hAnsi="Times New Roman" w:cs="Times New Roman"/>
          <w:sz w:val="28"/>
          <w:szCs w:val="28"/>
        </w:rPr>
        <w:t>е</w:t>
      </w:r>
      <w:r w:rsidRPr="00641C9D">
        <w:rPr>
          <w:rFonts w:ascii="Times New Roman" w:hAnsi="Times New Roman" w:cs="Times New Roman"/>
          <w:sz w:val="28"/>
          <w:szCs w:val="28"/>
        </w:rPr>
        <w:t>ния аттестационной комиссией;</w:t>
      </w:r>
    </w:p>
    <w:p w:rsidR="00641C9D" w:rsidRPr="00641C9D" w:rsidRDefault="00641C9D" w:rsidP="00EF61FB">
      <w:pPr>
        <w:pStyle w:val="ConsPlusNormal"/>
        <w:widowControl/>
        <w:numPr>
          <w:ilvl w:val="0"/>
          <w:numId w:val="26"/>
        </w:numPr>
        <w:autoSpaceDE w:val="0"/>
        <w:autoSpaceDN w:val="0"/>
        <w:adjustRightInd w:val="0"/>
        <w:ind w:left="567" w:hanging="283"/>
        <w:jc w:val="both"/>
        <w:rPr>
          <w:rFonts w:ascii="Times New Roman" w:hAnsi="Times New Roman" w:cs="Times New Roman"/>
          <w:sz w:val="28"/>
          <w:szCs w:val="28"/>
        </w:rPr>
      </w:pPr>
      <w:r w:rsidRPr="00641C9D">
        <w:rPr>
          <w:rFonts w:ascii="Times New Roman" w:hAnsi="Times New Roman" w:cs="Times New Roman"/>
          <w:sz w:val="28"/>
          <w:szCs w:val="28"/>
        </w:rPr>
        <w:t>при присвоении почетного звания, награждения - со дня присвоения, н</w:t>
      </w:r>
      <w:r w:rsidRPr="00641C9D">
        <w:rPr>
          <w:rFonts w:ascii="Times New Roman" w:hAnsi="Times New Roman" w:cs="Times New Roman"/>
          <w:sz w:val="28"/>
          <w:szCs w:val="28"/>
        </w:rPr>
        <w:t>а</w:t>
      </w:r>
      <w:r w:rsidRPr="00641C9D">
        <w:rPr>
          <w:rFonts w:ascii="Times New Roman" w:hAnsi="Times New Roman" w:cs="Times New Roman"/>
          <w:sz w:val="28"/>
          <w:szCs w:val="28"/>
        </w:rPr>
        <w:t>граждения;</w:t>
      </w:r>
    </w:p>
    <w:p w:rsidR="00641C9D" w:rsidRPr="00641C9D" w:rsidRDefault="00641C9D" w:rsidP="00EF61FB">
      <w:pPr>
        <w:pStyle w:val="ConsPlusNormal"/>
        <w:widowControl/>
        <w:numPr>
          <w:ilvl w:val="0"/>
          <w:numId w:val="26"/>
        </w:numPr>
        <w:autoSpaceDE w:val="0"/>
        <w:autoSpaceDN w:val="0"/>
        <w:adjustRightInd w:val="0"/>
        <w:ind w:left="567" w:hanging="283"/>
        <w:jc w:val="both"/>
        <w:rPr>
          <w:rFonts w:ascii="Times New Roman" w:hAnsi="Times New Roman" w:cs="Times New Roman"/>
          <w:sz w:val="28"/>
          <w:szCs w:val="28"/>
        </w:rPr>
      </w:pPr>
      <w:r w:rsidRPr="00641C9D">
        <w:rPr>
          <w:rFonts w:ascii="Times New Roman" w:hAnsi="Times New Roman" w:cs="Times New Roman"/>
          <w:sz w:val="28"/>
          <w:szCs w:val="28"/>
        </w:rPr>
        <w:t>при присуждении ученой степени доктора наук или кандидата наук - со дня принятия решения о выдаче диплома.</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 xml:space="preserve">При наступлении у работника права на изменение </w:t>
      </w:r>
      <w:proofErr w:type="gramStart"/>
      <w:r w:rsidRPr="00641C9D">
        <w:rPr>
          <w:rFonts w:ascii="Times New Roman" w:hAnsi="Times New Roman" w:cs="Times New Roman"/>
          <w:sz w:val="28"/>
          <w:szCs w:val="28"/>
        </w:rPr>
        <w:t>размера оплаты труда</w:t>
      </w:r>
      <w:proofErr w:type="gramEnd"/>
      <w:r w:rsidRPr="00641C9D">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w:t>
      </w:r>
      <w:r w:rsidRPr="00641C9D">
        <w:rPr>
          <w:rFonts w:ascii="Times New Roman" w:hAnsi="Times New Roman" w:cs="Times New Roman"/>
          <w:sz w:val="28"/>
          <w:szCs w:val="28"/>
        </w:rPr>
        <w:t>о</w:t>
      </w:r>
      <w:r w:rsidRPr="00641C9D">
        <w:rPr>
          <w:rFonts w:ascii="Times New Roman" w:hAnsi="Times New Roman" w:cs="Times New Roman"/>
          <w:sz w:val="28"/>
          <w:szCs w:val="28"/>
        </w:rPr>
        <w:t>храняется средняя заработная плата, изменение размера оплаты его труда осуществляется по окончании указанных периодов.</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 xml:space="preserve">6.6. </w:t>
      </w:r>
      <w:proofErr w:type="gramStart"/>
      <w:r w:rsidRPr="00641C9D">
        <w:rPr>
          <w:rFonts w:ascii="Times New Roman" w:hAnsi="Times New Roman" w:cs="Times New Roman"/>
          <w:sz w:val="28"/>
          <w:szCs w:val="28"/>
        </w:rPr>
        <w:t>В пределах имеющихся средств, если это целесообразно и не ущемляет интересов основных работников данного Учреждения, могут пр</w:t>
      </w:r>
      <w:r w:rsidRPr="00641C9D">
        <w:rPr>
          <w:rFonts w:ascii="Times New Roman" w:hAnsi="Times New Roman" w:cs="Times New Roman"/>
          <w:sz w:val="28"/>
          <w:szCs w:val="28"/>
        </w:rPr>
        <w:t>и</w:t>
      </w:r>
      <w:r w:rsidRPr="00641C9D">
        <w:rPr>
          <w:rFonts w:ascii="Times New Roman" w:hAnsi="Times New Roman" w:cs="Times New Roman"/>
          <w:sz w:val="28"/>
          <w:szCs w:val="28"/>
        </w:rPr>
        <w:t>влекаться для проведения учебных занятий с обучающимися высококвалиф</w:t>
      </w:r>
      <w:r w:rsidRPr="00641C9D">
        <w:rPr>
          <w:rFonts w:ascii="Times New Roman" w:hAnsi="Times New Roman" w:cs="Times New Roman"/>
          <w:sz w:val="28"/>
          <w:szCs w:val="28"/>
        </w:rPr>
        <w:t>и</w:t>
      </w:r>
      <w:r w:rsidRPr="00641C9D">
        <w:rPr>
          <w:rFonts w:ascii="Times New Roman" w:hAnsi="Times New Roman" w:cs="Times New Roman"/>
          <w:sz w:val="28"/>
          <w:szCs w:val="28"/>
        </w:rPr>
        <w:t>цированные специалисты с применением условий и коэффициентов ставок почасовой оплаты труда согласно Положением об условиях оплаты труда р</w:t>
      </w:r>
      <w:r w:rsidRPr="00641C9D">
        <w:rPr>
          <w:rFonts w:ascii="Times New Roman" w:hAnsi="Times New Roman" w:cs="Times New Roman"/>
          <w:sz w:val="28"/>
          <w:szCs w:val="28"/>
        </w:rPr>
        <w:t>а</w:t>
      </w:r>
      <w:r w:rsidRPr="00641C9D">
        <w:rPr>
          <w:rFonts w:ascii="Times New Roman" w:hAnsi="Times New Roman" w:cs="Times New Roman"/>
          <w:sz w:val="28"/>
          <w:szCs w:val="28"/>
        </w:rPr>
        <w:t>ботников муниципальных учреждений Узловского района, осуществляющих образовательную деятельность, утверждённым постановлением  администр</w:t>
      </w:r>
      <w:r w:rsidRPr="00641C9D">
        <w:rPr>
          <w:rFonts w:ascii="Times New Roman" w:hAnsi="Times New Roman" w:cs="Times New Roman"/>
          <w:sz w:val="28"/>
          <w:szCs w:val="28"/>
        </w:rPr>
        <w:t>а</w:t>
      </w:r>
      <w:r w:rsidRPr="00641C9D">
        <w:rPr>
          <w:rFonts w:ascii="Times New Roman" w:hAnsi="Times New Roman" w:cs="Times New Roman"/>
          <w:sz w:val="28"/>
          <w:szCs w:val="28"/>
        </w:rPr>
        <w:t xml:space="preserve">ции муниципального образования </w:t>
      </w:r>
      <w:proofErr w:type="spellStart"/>
      <w:r w:rsidRPr="00641C9D">
        <w:rPr>
          <w:rFonts w:ascii="Times New Roman" w:hAnsi="Times New Roman" w:cs="Times New Roman"/>
          <w:sz w:val="28"/>
          <w:szCs w:val="28"/>
        </w:rPr>
        <w:t>Узловский</w:t>
      </w:r>
      <w:proofErr w:type="spellEnd"/>
      <w:r w:rsidRPr="00641C9D">
        <w:rPr>
          <w:rFonts w:ascii="Times New Roman" w:hAnsi="Times New Roman" w:cs="Times New Roman"/>
          <w:sz w:val="28"/>
          <w:szCs w:val="28"/>
        </w:rPr>
        <w:t xml:space="preserve"> район  от «</w:t>
      </w:r>
      <w:r w:rsidRPr="00641C9D">
        <w:rPr>
          <w:rFonts w:ascii="Times New Roman" w:hAnsi="Times New Roman" w:cs="Times New Roman"/>
          <w:sz w:val="28"/>
          <w:szCs w:val="28"/>
          <w:u w:val="single"/>
        </w:rPr>
        <w:t>1</w:t>
      </w:r>
      <w:r w:rsidRPr="00641C9D">
        <w:rPr>
          <w:rFonts w:ascii="Times New Roman" w:hAnsi="Times New Roman" w:cs="Times New Roman"/>
          <w:sz w:val="28"/>
          <w:szCs w:val="28"/>
        </w:rPr>
        <w:t>»</w:t>
      </w:r>
      <w:r w:rsidRPr="00641C9D">
        <w:rPr>
          <w:rFonts w:ascii="Times New Roman" w:hAnsi="Times New Roman" w:cs="Times New Roman"/>
          <w:sz w:val="28"/>
          <w:szCs w:val="28"/>
          <w:u w:val="single"/>
        </w:rPr>
        <w:t xml:space="preserve"> июля</w:t>
      </w:r>
      <w:r w:rsidRPr="00641C9D">
        <w:rPr>
          <w:rFonts w:ascii="Times New Roman" w:hAnsi="Times New Roman" w:cs="Times New Roman"/>
          <w:sz w:val="28"/>
          <w:szCs w:val="28"/>
        </w:rPr>
        <w:t xml:space="preserve"> </w:t>
      </w:r>
      <w:smartTag w:uri="urn:schemas-microsoft-com:office:smarttags" w:element="metricconverter">
        <w:smartTagPr>
          <w:attr w:name="ProductID" w:val="2014 г"/>
        </w:smartTagPr>
        <w:r w:rsidRPr="00641C9D">
          <w:rPr>
            <w:rFonts w:ascii="Times New Roman" w:hAnsi="Times New Roman" w:cs="Times New Roman"/>
            <w:sz w:val="28"/>
            <w:szCs w:val="28"/>
          </w:rPr>
          <w:t>2014 г</w:t>
        </w:r>
      </w:smartTag>
      <w:proofErr w:type="gramEnd"/>
      <w:r w:rsidRPr="00641C9D">
        <w:rPr>
          <w:rFonts w:ascii="Times New Roman" w:hAnsi="Times New Roman" w:cs="Times New Roman"/>
          <w:sz w:val="28"/>
          <w:szCs w:val="28"/>
        </w:rPr>
        <w:t xml:space="preserve">. № </w:t>
      </w:r>
      <w:r w:rsidRPr="00641C9D">
        <w:rPr>
          <w:rFonts w:ascii="Times New Roman" w:hAnsi="Times New Roman" w:cs="Times New Roman"/>
          <w:sz w:val="28"/>
          <w:szCs w:val="28"/>
          <w:u w:val="single"/>
        </w:rPr>
        <w:t>948</w:t>
      </w:r>
      <w:r w:rsidRPr="00641C9D">
        <w:rPr>
          <w:rFonts w:ascii="Times New Roman" w:hAnsi="Times New Roman" w:cs="Times New Roman"/>
          <w:sz w:val="28"/>
          <w:szCs w:val="28"/>
        </w:rPr>
        <w:t>(с дополнениями и изменениями).</w:t>
      </w:r>
    </w:p>
    <w:p w:rsidR="00641C9D" w:rsidRPr="00641C9D" w:rsidRDefault="00641C9D" w:rsidP="00641C9D">
      <w:pPr>
        <w:pStyle w:val="ConsPlusNormal"/>
        <w:ind w:firstLine="708"/>
        <w:jc w:val="both"/>
        <w:rPr>
          <w:rFonts w:ascii="Times New Roman" w:hAnsi="Times New Roman" w:cs="Times New Roman"/>
          <w:sz w:val="28"/>
          <w:szCs w:val="28"/>
        </w:rPr>
      </w:pPr>
      <w:r w:rsidRPr="00641C9D">
        <w:rPr>
          <w:rFonts w:ascii="Times New Roman" w:hAnsi="Times New Roman" w:cs="Times New Roman"/>
          <w:sz w:val="28"/>
          <w:szCs w:val="28"/>
        </w:rPr>
        <w:t xml:space="preserve">6.7. </w:t>
      </w:r>
      <w:proofErr w:type="gramStart"/>
      <w:r w:rsidRPr="00641C9D">
        <w:rPr>
          <w:rFonts w:ascii="Times New Roman" w:hAnsi="Times New Roman" w:cs="Times New Roman"/>
          <w:sz w:val="28"/>
          <w:szCs w:val="28"/>
        </w:rPr>
        <w:t>Оплата труда данных высококвалифицированных работников ос</w:t>
      </w:r>
      <w:r w:rsidRPr="00641C9D">
        <w:rPr>
          <w:rFonts w:ascii="Times New Roman" w:hAnsi="Times New Roman" w:cs="Times New Roman"/>
          <w:sz w:val="28"/>
          <w:szCs w:val="28"/>
        </w:rPr>
        <w:t>у</w:t>
      </w:r>
      <w:r w:rsidRPr="00641C9D">
        <w:rPr>
          <w:rFonts w:ascii="Times New Roman" w:hAnsi="Times New Roman" w:cs="Times New Roman"/>
          <w:sz w:val="28"/>
          <w:szCs w:val="28"/>
        </w:rPr>
        <w:t>ществляется 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Узловского района, осуществляющих образов</w:t>
      </w:r>
      <w:r w:rsidRPr="00641C9D">
        <w:rPr>
          <w:rFonts w:ascii="Times New Roman" w:hAnsi="Times New Roman" w:cs="Times New Roman"/>
          <w:sz w:val="28"/>
          <w:szCs w:val="28"/>
        </w:rPr>
        <w:t>а</w:t>
      </w:r>
      <w:r w:rsidRPr="00641C9D">
        <w:rPr>
          <w:rFonts w:ascii="Times New Roman" w:hAnsi="Times New Roman" w:cs="Times New Roman"/>
          <w:sz w:val="28"/>
          <w:szCs w:val="28"/>
        </w:rPr>
        <w:t>тельную деятельность, утверждённым постановлением  администрации м</w:t>
      </w:r>
      <w:r w:rsidRPr="00641C9D">
        <w:rPr>
          <w:rFonts w:ascii="Times New Roman" w:hAnsi="Times New Roman" w:cs="Times New Roman"/>
          <w:sz w:val="28"/>
          <w:szCs w:val="28"/>
        </w:rPr>
        <w:t>у</w:t>
      </w:r>
      <w:r w:rsidRPr="00641C9D">
        <w:rPr>
          <w:rFonts w:ascii="Times New Roman" w:hAnsi="Times New Roman" w:cs="Times New Roman"/>
          <w:sz w:val="28"/>
          <w:szCs w:val="28"/>
        </w:rPr>
        <w:t xml:space="preserve">ниципального образования </w:t>
      </w:r>
      <w:proofErr w:type="spellStart"/>
      <w:r w:rsidRPr="00641C9D">
        <w:rPr>
          <w:rFonts w:ascii="Times New Roman" w:hAnsi="Times New Roman" w:cs="Times New Roman"/>
          <w:sz w:val="28"/>
          <w:szCs w:val="28"/>
        </w:rPr>
        <w:t>Узловский</w:t>
      </w:r>
      <w:proofErr w:type="spellEnd"/>
      <w:r w:rsidRPr="00641C9D">
        <w:rPr>
          <w:rFonts w:ascii="Times New Roman" w:hAnsi="Times New Roman" w:cs="Times New Roman"/>
          <w:sz w:val="28"/>
          <w:szCs w:val="28"/>
        </w:rPr>
        <w:t xml:space="preserve"> район  от «</w:t>
      </w:r>
      <w:r w:rsidRPr="00641C9D">
        <w:rPr>
          <w:rFonts w:ascii="Times New Roman" w:hAnsi="Times New Roman" w:cs="Times New Roman"/>
          <w:sz w:val="28"/>
          <w:szCs w:val="28"/>
          <w:u w:val="single"/>
        </w:rPr>
        <w:t>1</w:t>
      </w:r>
      <w:r w:rsidRPr="00641C9D">
        <w:rPr>
          <w:rFonts w:ascii="Times New Roman" w:hAnsi="Times New Roman" w:cs="Times New Roman"/>
          <w:sz w:val="28"/>
          <w:szCs w:val="28"/>
        </w:rPr>
        <w:t>»</w:t>
      </w:r>
      <w:r w:rsidRPr="00641C9D">
        <w:rPr>
          <w:rFonts w:ascii="Times New Roman" w:hAnsi="Times New Roman" w:cs="Times New Roman"/>
          <w:sz w:val="28"/>
          <w:szCs w:val="28"/>
          <w:u w:val="single"/>
        </w:rPr>
        <w:t xml:space="preserve"> июля</w:t>
      </w:r>
      <w:r w:rsidRPr="00641C9D">
        <w:rPr>
          <w:rFonts w:ascii="Times New Roman" w:hAnsi="Times New Roman" w:cs="Times New Roman"/>
          <w:sz w:val="28"/>
          <w:szCs w:val="28"/>
        </w:rPr>
        <w:t xml:space="preserve"> </w:t>
      </w:r>
      <w:smartTag w:uri="urn:schemas-microsoft-com:office:smarttags" w:element="metricconverter">
        <w:smartTagPr>
          <w:attr w:name="ProductID" w:val="2014 г"/>
        </w:smartTagPr>
        <w:r w:rsidRPr="00641C9D">
          <w:rPr>
            <w:rFonts w:ascii="Times New Roman" w:hAnsi="Times New Roman" w:cs="Times New Roman"/>
            <w:sz w:val="28"/>
            <w:szCs w:val="28"/>
          </w:rPr>
          <w:t>2014 г</w:t>
        </w:r>
      </w:smartTag>
      <w:r w:rsidRPr="00641C9D">
        <w:rPr>
          <w:rFonts w:ascii="Times New Roman" w:hAnsi="Times New Roman" w:cs="Times New Roman"/>
          <w:sz w:val="28"/>
          <w:szCs w:val="28"/>
        </w:rPr>
        <w:t xml:space="preserve">. № </w:t>
      </w:r>
      <w:r w:rsidRPr="00641C9D">
        <w:rPr>
          <w:rFonts w:ascii="Times New Roman" w:hAnsi="Times New Roman" w:cs="Times New Roman"/>
          <w:sz w:val="28"/>
          <w:szCs w:val="28"/>
          <w:u w:val="single"/>
        </w:rPr>
        <w:t>948</w:t>
      </w:r>
      <w:r w:rsidRPr="00641C9D">
        <w:rPr>
          <w:rFonts w:ascii="Times New Roman" w:hAnsi="Times New Roman" w:cs="Times New Roman"/>
          <w:sz w:val="28"/>
          <w:szCs w:val="28"/>
        </w:rPr>
        <w:t>(с д</w:t>
      </w:r>
      <w:r w:rsidRPr="00641C9D">
        <w:rPr>
          <w:rFonts w:ascii="Times New Roman" w:hAnsi="Times New Roman" w:cs="Times New Roman"/>
          <w:sz w:val="28"/>
          <w:szCs w:val="28"/>
        </w:rPr>
        <w:t>о</w:t>
      </w:r>
      <w:r w:rsidRPr="00641C9D">
        <w:rPr>
          <w:rFonts w:ascii="Times New Roman" w:hAnsi="Times New Roman" w:cs="Times New Roman"/>
          <w:sz w:val="28"/>
          <w:szCs w:val="28"/>
        </w:rPr>
        <w:t>полнениями и изменениями) к должностным окладам, ставкам работников образования, установленным на основе отнесения занимаемых ими должн</w:t>
      </w:r>
      <w:r w:rsidRPr="00641C9D">
        <w:rPr>
          <w:rFonts w:ascii="Times New Roman" w:hAnsi="Times New Roman" w:cs="Times New Roman"/>
          <w:sz w:val="28"/>
          <w:szCs w:val="28"/>
        </w:rPr>
        <w:t>о</w:t>
      </w:r>
      <w:r w:rsidRPr="00641C9D">
        <w:rPr>
          <w:rFonts w:ascii="Times New Roman" w:hAnsi="Times New Roman" w:cs="Times New Roman"/>
          <w:sz w:val="28"/>
          <w:szCs w:val="28"/>
        </w:rPr>
        <w:t>стей.</w:t>
      </w:r>
      <w:proofErr w:type="gramEnd"/>
    </w:p>
    <w:p w:rsidR="00641C9D" w:rsidRPr="00641C9D" w:rsidRDefault="00641C9D" w:rsidP="00641C9D">
      <w:pPr>
        <w:pStyle w:val="36"/>
        <w:shd w:val="clear" w:color="auto" w:fill="auto"/>
        <w:tabs>
          <w:tab w:val="left" w:pos="0"/>
        </w:tabs>
        <w:spacing w:before="0" w:line="240" w:lineRule="auto"/>
        <w:ind w:right="4"/>
        <w:jc w:val="both"/>
        <w:rPr>
          <w:sz w:val="28"/>
          <w:szCs w:val="28"/>
        </w:rPr>
      </w:pPr>
      <w:r w:rsidRPr="00641C9D">
        <w:rPr>
          <w:sz w:val="28"/>
          <w:szCs w:val="28"/>
        </w:rPr>
        <w:tab/>
        <w:t>6.8. Надбавка за специфику работы в Учреждения в процентном отн</w:t>
      </w:r>
      <w:r w:rsidRPr="00641C9D">
        <w:rPr>
          <w:sz w:val="28"/>
          <w:szCs w:val="28"/>
        </w:rPr>
        <w:t>о</w:t>
      </w:r>
      <w:r w:rsidRPr="00641C9D">
        <w:rPr>
          <w:sz w:val="28"/>
          <w:szCs w:val="28"/>
        </w:rPr>
        <w:t>шении от оклада, должностного оклада, ставки в соответствии с Положением об условиях оплаты труда работников муниципальных учреждений Узло</w:t>
      </w:r>
      <w:r w:rsidRPr="00641C9D">
        <w:rPr>
          <w:sz w:val="28"/>
          <w:szCs w:val="28"/>
        </w:rPr>
        <w:t>в</w:t>
      </w:r>
      <w:r w:rsidRPr="00641C9D">
        <w:rPr>
          <w:sz w:val="28"/>
          <w:szCs w:val="28"/>
        </w:rPr>
        <w:t>ского района, осуществляющих образовательную деятельность, утверждё</w:t>
      </w:r>
      <w:r w:rsidRPr="00641C9D">
        <w:rPr>
          <w:sz w:val="28"/>
          <w:szCs w:val="28"/>
        </w:rPr>
        <w:t>н</w:t>
      </w:r>
      <w:r w:rsidRPr="00641C9D">
        <w:rPr>
          <w:sz w:val="28"/>
          <w:szCs w:val="28"/>
        </w:rPr>
        <w:t xml:space="preserve">ным постановлением  администрации муниципального образования </w:t>
      </w:r>
      <w:proofErr w:type="spellStart"/>
      <w:r w:rsidRPr="00641C9D">
        <w:rPr>
          <w:sz w:val="28"/>
          <w:szCs w:val="28"/>
        </w:rPr>
        <w:t>Узло</w:t>
      </w:r>
      <w:r w:rsidRPr="00641C9D">
        <w:rPr>
          <w:sz w:val="28"/>
          <w:szCs w:val="28"/>
        </w:rPr>
        <w:t>в</w:t>
      </w:r>
      <w:r w:rsidRPr="00641C9D">
        <w:rPr>
          <w:sz w:val="28"/>
          <w:szCs w:val="28"/>
        </w:rPr>
        <w:t>ский</w:t>
      </w:r>
      <w:proofErr w:type="spellEnd"/>
      <w:r w:rsidRPr="00641C9D">
        <w:rPr>
          <w:sz w:val="28"/>
          <w:szCs w:val="28"/>
        </w:rPr>
        <w:t xml:space="preserve"> район  от «1» июля </w:t>
      </w:r>
      <w:smartTag w:uri="urn:schemas-microsoft-com:office:smarttags" w:element="metricconverter">
        <w:smartTagPr>
          <w:attr w:name="ProductID" w:val="2014 г"/>
        </w:smartTagPr>
        <w:r w:rsidRPr="00641C9D">
          <w:rPr>
            <w:sz w:val="28"/>
            <w:szCs w:val="28"/>
          </w:rPr>
          <w:t>2014 г</w:t>
        </w:r>
      </w:smartTag>
      <w:r w:rsidRPr="00641C9D">
        <w:rPr>
          <w:sz w:val="28"/>
          <w:szCs w:val="28"/>
        </w:rPr>
        <w:t>. № 948 (с дополнениями и изменениями)</w:t>
      </w:r>
    </w:p>
    <w:p w:rsidR="00641C9D" w:rsidRPr="00641C9D" w:rsidRDefault="00641C9D" w:rsidP="00641C9D">
      <w:pPr>
        <w:pStyle w:val="36"/>
        <w:shd w:val="clear" w:color="auto" w:fill="auto"/>
        <w:tabs>
          <w:tab w:val="left" w:pos="0"/>
        </w:tabs>
        <w:spacing w:before="0" w:line="240" w:lineRule="auto"/>
        <w:ind w:right="4"/>
        <w:jc w:val="both"/>
        <w:rPr>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lastRenderedPageBreak/>
        <w:t>РАЗМЕРЫ надбавок за специфику работы в Учреждении</w:t>
      </w:r>
    </w:p>
    <w:tbl>
      <w:tblPr>
        <w:tblW w:w="0" w:type="auto"/>
        <w:tblLayout w:type="fixed"/>
        <w:tblLook w:val="0000"/>
      </w:tblPr>
      <w:tblGrid>
        <w:gridCol w:w="815"/>
        <w:gridCol w:w="2695"/>
        <w:gridCol w:w="4536"/>
        <w:gridCol w:w="1843"/>
      </w:tblGrid>
      <w:tr w:rsidR="00641C9D" w:rsidRPr="00641C9D" w:rsidTr="00E542DF">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napToGrid w:val="0"/>
              <w:spacing w:before="0" w:line="240" w:lineRule="auto"/>
              <w:ind w:right="4"/>
              <w:rPr>
                <w:sz w:val="28"/>
                <w:szCs w:val="28"/>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Специфика работы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Категория работника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Размер в</w:t>
            </w:r>
            <w:r w:rsidRPr="00641C9D">
              <w:rPr>
                <w:sz w:val="28"/>
                <w:szCs w:val="28"/>
              </w:rPr>
              <w:t>ы</w:t>
            </w:r>
            <w:r w:rsidRPr="00641C9D">
              <w:rPr>
                <w:sz w:val="28"/>
                <w:szCs w:val="28"/>
              </w:rPr>
              <w:t>платы ( % должностн</w:t>
            </w:r>
            <w:r w:rsidRPr="00641C9D">
              <w:rPr>
                <w:sz w:val="28"/>
                <w:szCs w:val="28"/>
              </w:rPr>
              <w:t>о</w:t>
            </w:r>
            <w:r w:rsidRPr="00641C9D">
              <w:rPr>
                <w:sz w:val="28"/>
                <w:szCs w:val="28"/>
              </w:rPr>
              <w:t>го окл</w:t>
            </w:r>
            <w:r w:rsidRPr="00641C9D">
              <w:rPr>
                <w:sz w:val="28"/>
                <w:szCs w:val="28"/>
              </w:rPr>
              <w:t>а</w:t>
            </w:r>
            <w:r w:rsidRPr="00641C9D">
              <w:rPr>
                <w:sz w:val="28"/>
                <w:szCs w:val="28"/>
              </w:rPr>
              <w:t>д</w:t>
            </w:r>
            <w:proofErr w:type="gramStart"/>
            <w:r w:rsidRPr="00641C9D">
              <w:rPr>
                <w:sz w:val="28"/>
                <w:szCs w:val="28"/>
              </w:rPr>
              <w:t>а(</w:t>
            </w:r>
            <w:proofErr w:type="gramEnd"/>
            <w:r w:rsidRPr="00641C9D">
              <w:rPr>
                <w:sz w:val="28"/>
                <w:szCs w:val="28"/>
              </w:rPr>
              <w:t>ставки))</w:t>
            </w:r>
          </w:p>
        </w:tc>
      </w:tr>
      <w:tr w:rsidR="00641C9D" w:rsidRPr="00641C9D" w:rsidTr="00E542DF">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5.8.1.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bCs/>
                <w:sz w:val="28"/>
                <w:szCs w:val="28"/>
              </w:rPr>
            </w:pPr>
            <w:r w:rsidRPr="00641C9D">
              <w:rPr>
                <w:bCs/>
                <w:sz w:val="28"/>
                <w:szCs w:val="28"/>
              </w:rPr>
              <w:t>В  группах, в кот</w:t>
            </w:r>
            <w:r w:rsidRPr="00641C9D">
              <w:rPr>
                <w:bCs/>
                <w:sz w:val="28"/>
                <w:szCs w:val="28"/>
              </w:rPr>
              <w:t>о</w:t>
            </w:r>
            <w:r w:rsidRPr="00641C9D">
              <w:rPr>
                <w:bCs/>
                <w:sz w:val="28"/>
                <w:szCs w:val="28"/>
              </w:rPr>
              <w:t>рых реализуются адаптированные о</w:t>
            </w:r>
            <w:r w:rsidRPr="00641C9D">
              <w:rPr>
                <w:bCs/>
                <w:sz w:val="28"/>
                <w:szCs w:val="28"/>
              </w:rPr>
              <w:t>б</w:t>
            </w:r>
            <w:r w:rsidRPr="00641C9D">
              <w:rPr>
                <w:bCs/>
                <w:sz w:val="28"/>
                <w:szCs w:val="28"/>
              </w:rPr>
              <w:t>разовательные пр</w:t>
            </w:r>
            <w:r w:rsidRPr="00641C9D">
              <w:rPr>
                <w:bCs/>
                <w:sz w:val="28"/>
                <w:szCs w:val="28"/>
              </w:rPr>
              <w:t>о</w:t>
            </w:r>
            <w:r w:rsidRPr="00641C9D">
              <w:rPr>
                <w:bCs/>
                <w:sz w:val="28"/>
                <w:szCs w:val="28"/>
              </w:rPr>
              <w:t>граммы</w:t>
            </w:r>
          </w:p>
          <w:p w:rsidR="00641C9D" w:rsidRPr="00641C9D" w:rsidRDefault="00641C9D" w:rsidP="00641C9D">
            <w:pPr>
              <w:pStyle w:val="11"/>
              <w:shd w:val="clear" w:color="auto" w:fill="auto"/>
              <w:spacing w:before="0" w:line="240" w:lineRule="auto"/>
              <w:ind w:right="4"/>
              <w:rPr>
                <w:color w:val="FF00FF"/>
                <w:sz w:val="28"/>
                <w:szCs w:val="28"/>
              </w:rPr>
            </w:pPr>
            <w:r w:rsidRPr="00641C9D">
              <w:rPr>
                <w:color w:val="FF00FF"/>
                <w:sz w:val="28"/>
                <w:szCs w:val="2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Заведующий;</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Заместитель заведующего по во</w:t>
            </w:r>
            <w:r w:rsidRPr="00641C9D">
              <w:rPr>
                <w:rFonts w:ascii="Times New Roman" w:hAnsi="Times New Roman"/>
                <w:sz w:val="28"/>
                <w:szCs w:val="28"/>
              </w:rPr>
              <w:t>с</w:t>
            </w:r>
            <w:r w:rsidRPr="00641C9D">
              <w:rPr>
                <w:rFonts w:ascii="Times New Roman" w:hAnsi="Times New Roman"/>
                <w:sz w:val="28"/>
                <w:szCs w:val="28"/>
              </w:rPr>
              <w:t>питательной и методической раб</w:t>
            </w:r>
            <w:r w:rsidRPr="00641C9D">
              <w:rPr>
                <w:rFonts w:ascii="Times New Roman" w:hAnsi="Times New Roman"/>
                <w:sz w:val="28"/>
                <w:szCs w:val="28"/>
              </w:rPr>
              <w:t>о</w:t>
            </w:r>
            <w:r w:rsidRPr="00641C9D">
              <w:rPr>
                <w:rFonts w:ascii="Times New Roman" w:hAnsi="Times New Roman"/>
                <w:sz w:val="28"/>
                <w:szCs w:val="28"/>
              </w:rPr>
              <w:t>те;</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Музыкальный руководитель;</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Инструктор по физической культ</w:t>
            </w:r>
            <w:r w:rsidRPr="00641C9D">
              <w:rPr>
                <w:rFonts w:ascii="Times New Roman" w:hAnsi="Times New Roman"/>
                <w:sz w:val="28"/>
                <w:szCs w:val="28"/>
              </w:rPr>
              <w:t>у</w:t>
            </w:r>
            <w:r w:rsidRPr="00641C9D">
              <w:rPr>
                <w:rFonts w:ascii="Times New Roman" w:hAnsi="Times New Roman"/>
                <w:sz w:val="28"/>
                <w:szCs w:val="28"/>
              </w:rPr>
              <w:t>ре;</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Воспитатель;</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Педагог-психолог;</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Учитель-логопед;</w:t>
            </w:r>
          </w:p>
          <w:p w:rsidR="00641C9D" w:rsidRPr="00641C9D" w:rsidRDefault="00641C9D" w:rsidP="00641C9D">
            <w:pPr>
              <w:jc w:val="both"/>
              <w:rPr>
                <w:rFonts w:ascii="Times New Roman" w:hAnsi="Times New Roman"/>
                <w:color w:val="FF00FF"/>
                <w:sz w:val="28"/>
                <w:szCs w:val="28"/>
              </w:rPr>
            </w:pPr>
            <w:r w:rsidRPr="00641C9D">
              <w:rPr>
                <w:rFonts w:ascii="Times New Roman" w:hAnsi="Times New Roman"/>
                <w:sz w:val="28"/>
                <w:szCs w:val="28"/>
              </w:rPr>
              <w:t>Учитель-дефектолог</w:t>
            </w:r>
            <w:r w:rsidRPr="00641C9D">
              <w:rPr>
                <w:rFonts w:ascii="Times New Roman" w:hAnsi="Times New Roman"/>
                <w:bCs/>
                <w:color w:val="FF0000"/>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jc w:val="center"/>
              <w:rPr>
                <w:bCs/>
                <w:sz w:val="28"/>
                <w:szCs w:val="28"/>
              </w:rPr>
            </w:pPr>
            <w:r w:rsidRPr="00641C9D">
              <w:rPr>
                <w:bCs/>
                <w:sz w:val="28"/>
                <w:szCs w:val="28"/>
              </w:rPr>
              <w:t>10%</w:t>
            </w:r>
          </w:p>
          <w:p w:rsidR="00641C9D" w:rsidRPr="00641C9D" w:rsidRDefault="00641C9D" w:rsidP="00641C9D">
            <w:pPr>
              <w:pStyle w:val="11"/>
              <w:shd w:val="clear" w:color="auto" w:fill="auto"/>
              <w:spacing w:before="0" w:line="240" w:lineRule="auto"/>
              <w:ind w:right="4"/>
              <w:jc w:val="center"/>
              <w:rPr>
                <w:color w:val="FF00FF"/>
                <w:sz w:val="28"/>
                <w:szCs w:val="28"/>
              </w:rPr>
            </w:pPr>
          </w:p>
        </w:tc>
      </w:tr>
      <w:tr w:rsidR="00641C9D" w:rsidRPr="00641C9D" w:rsidTr="00E542DF">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napToGrid w:val="0"/>
              <w:spacing w:before="0" w:line="240" w:lineRule="auto"/>
              <w:ind w:right="4"/>
              <w:rPr>
                <w:sz w:val="28"/>
                <w:szCs w:val="28"/>
              </w:rPr>
            </w:pPr>
          </w:p>
          <w:p w:rsidR="00641C9D" w:rsidRPr="00641C9D" w:rsidRDefault="00641C9D" w:rsidP="00641C9D">
            <w:pPr>
              <w:pStyle w:val="11"/>
              <w:shd w:val="clear" w:color="auto" w:fill="auto"/>
              <w:spacing w:before="0" w:line="240" w:lineRule="auto"/>
              <w:ind w:right="4"/>
              <w:rPr>
                <w:sz w:val="28"/>
                <w:szCs w:val="28"/>
              </w:rPr>
            </w:pPr>
            <w:r w:rsidRPr="00641C9D">
              <w:rPr>
                <w:sz w:val="28"/>
                <w:szCs w:val="28"/>
              </w:rPr>
              <w:t>5.8.2.</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Группы, в которых реализуется инкл</w:t>
            </w:r>
            <w:r w:rsidRPr="00641C9D">
              <w:rPr>
                <w:sz w:val="28"/>
                <w:szCs w:val="28"/>
              </w:rPr>
              <w:t>ю</w:t>
            </w:r>
            <w:r w:rsidRPr="00641C9D">
              <w:rPr>
                <w:sz w:val="28"/>
                <w:szCs w:val="28"/>
              </w:rPr>
              <w:t xml:space="preserve">зивное обучение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Заведующий;</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Заместитель заведующего по во</w:t>
            </w:r>
            <w:r w:rsidRPr="00641C9D">
              <w:rPr>
                <w:rFonts w:ascii="Times New Roman" w:hAnsi="Times New Roman"/>
                <w:sz w:val="28"/>
                <w:szCs w:val="28"/>
              </w:rPr>
              <w:t>с</w:t>
            </w:r>
            <w:r w:rsidRPr="00641C9D">
              <w:rPr>
                <w:rFonts w:ascii="Times New Roman" w:hAnsi="Times New Roman"/>
                <w:sz w:val="28"/>
                <w:szCs w:val="28"/>
              </w:rPr>
              <w:t>питательной и методической раб</w:t>
            </w:r>
            <w:r w:rsidRPr="00641C9D">
              <w:rPr>
                <w:rFonts w:ascii="Times New Roman" w:hAnsi="Times New Roman"/>
                <w:sz w:val="28"/>
                <w:szCs w:val="28"/>
              </w:rPr>
              <w:t>о</w:t>
            </w:r>
            <w:r w:rsidRPr="00641C9D">
              <w:rPr>
                <w:rFonts w:ascii="Times New Roman" w:hAnsi="Times New Roman"/>
                <w:sz w:val="28"/>
                <w:szCs w:val="28"/>
              </w:rPr>
              <w:t>те;</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Музыкальный руководитель;</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Инструктор по физической культ</w:t>
            </w:r>
            <w:r w:rsidRPr="00641C9D">
              <w:rPr>
                <w:rFonts w:ascii="Times New Roman" w:hAnsi="Times New Roman"/>
                <w:sz w:val="28"/>
                <w:szCs w:val="28"/>
              </w:rPr>
              <w:t>у</w:t>
            </w:r>
            <w:r w:rsidRPr="00641C9D">
              <w:rPr>
                <w:rFonts w:ascii="Times New Roman" w:hAnsi="Times New Roman"/>
                <w:sz w:val="28"/>
                <w:szCs w:val="28"/>
              </w:rPr>
              <w:t>ре;</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Воспитатель;</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Педагог-психолог;</w:t>
            </w:r>
          </w:p>
          <w:p w:rsidR="00641C9D" w:rsidRPr="00641C9D" w:rsidRDefault="00641C9D" w:rsidP="00641C9D">
            <w:pPr>
              <w:jc w:val="both"/>
              <w:rPr>
                <w:rFonts w:ascii="Times New Roman" w:hAnsi="Times New Roman"/>
                <w:sz w:val="28"/>
                <w:szCs w:val="28"/>
              </w:rPr>
            </w:pPr>
            <w:proofErr w:type="spellStart"/>
            <w:r w:rsidRPr="00641C9D">
              <w:rPr>
                <w:rFonts w:ascii="Times New Roman" w:hAnsi="Times New Roman"/>
                <w:sz w:val="28"/>
                <w:szCs w:val="28"/>
              </w:rPr>
              <w:t>Тьютор</w:t>
            </w:r>
            <w:proofErr w:type="spellEnd"/>
            <w:r w:rsidRPr="00641C9D">
              <w:rPr>
                <w:rFonts w:ascii="Times New Roman" w:hAnsi="Times New Roman"/>
                <w:sz w:val="28"/>
                <w:szCs w:val="28"/>
              </w:rPr>
              <w:t>;</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Учитель-логопед;</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Учитель-дефектолог;</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Младший воспитатель;</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Ассистент (помощник).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jc w:val="center"/>
              <w:rPr>
                <w:sz w:val="28"/>
                <w:szCs w:val="28"/>
              </w:rPr>
            </w:pPr>
            <w:r w:rsidRPr="00641C9D">
              <w:rPr>
                <w:sz w:val="28"/>
                <w:szCs w:val="28"/>
              </w:rPr>
              <w:t>15%</w:t>
            </w:r>
          </w:p>
          <w:p w:rsidR="00641C9D" w:rsidRPr="00641C9D" w:rsidRDefault="00641C9D" w:rsidP="00641C9D">
            <w:pPr>
              <w:pStyle w:val="11"/>
              <w:shd w:val="clear" w:color="auto" w:fill="auto"/>
              <w:spacing w:before="0" w:line="240" w:lineRule="auto"/>
              <w:ind w:right="4"/>
              <w:jc w:val="center"/>
              <w:rPr>
                <w:sz w:val="28"/>
                <w:szCs w:val="28"/>
              </w:rPr>
            </w:pPr>
          </w:p>
        </w:tc>
      </w:tr>
      <w:tr w:rsidR="00641C9D" w:rsidRPr="00641C9D" w:rsidTr="00E542DF">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5.8.3</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bCs/>
                <w:sz w:val="28"/>
                <w:szCs w:val="28"/>
              </w:rPr>
              <w:t xml:space="preserve"> В группах оздор</w:t>
            </w:r>
            <w:r w:rsidRPr="00641C9D">
              <w:rPr>
                <w:bCs/>
                <w:sz w:val="28"/>
                <w:szCs w:val="28"/>
              </w:rPr>
              <w:t>о</w:t>
            </w:r>
            <w:r w:rsidRPr="00641C9D">
              <w:rPr>
                <w:bCs/>
                <w:sz w:val="28"/>
                <w:szCs w:val="28"/>
              </w:rPr>
              <w:t>вительной напра</w:t>
            </w:r>
            <w:r w:rsidRPr="00641C9D">
              <w:rPr>
                <w:bCs/>
                <w:sz w:val="28"/>
                <w:szCs w:val="28"/>
              </w:rPr>
              <w:t>в</w:t>
            </w:r>
            <w:r w:rsidRPr="00641C9D">
              <w:rPr>
                <w:bCs/>
                <w:sz w:val="28"/>
                <w:szCs w:val="28"/>
              </w:rPr>
              <w:t>ленности для детей с туберкулезной и</w:t>
            </w:r>
            <w:r w:rsidRPr="00641C9D">
              <w:rPr>
                <w:bCs/>
                <w:sz w:val="28"/>
                <w:szCs w:val="28"/>
              </w:rPr>
              <w:t>н</w:t>
            </w:r>
            <w:r w:rsidRPr="00641C9D">
              <w:rPr>
                <w:bCs/>
                <w:sz w:val="28"/>
                <w:szCs w:val="28"/>
              </w:rPr>
              <w:t>токсикацией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jc w:val="both"/>
              <w:rPr>
                <w:rFonts w:ascii="Times New Roman" w:hAnsi="Times New Roman"/>
                <w:sz w:val="28"/>
                <w:szCs w:val="28"/>
              </w:rPr>
            </w:pPr>
            <w:r w:rsidRPr="00641C9D">
              <w:rPr>
                <w:rFonts w:ascii="Times New Roman" w:hAnsi="Times New Roman"/>
                <w:bCs/>
                <w:color w:val="FF0000"/>
                <w:sz w:val="28"/>
                <w:szCs w:val="28"/>
              </w:rPr>
              <w:t xml:space="preserve"> </w:t>
            </w:r>
            <w:r w:rsidRPr="00641C9D">
              <w:rPr>
                <w:rFonts w:ascii="Times New Roman" w:hAnsi="Times New Roman"/>
                <w:sz w:val="28"/>
                <w:szCs w:val="28"/>
              </w:rPr>
              <w:t>Заведующий;</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Заместитель заведующего по во</w:t>
            </w:r>
            <w:r w:rsidRPr="00641C9D">
              <w:rPr>
                <w:rFonts w:ascii="Times New Roman" w:hAnsi="Times New Roman"/>
                <w:sz w:val="28"/>
                <w:szCs w:val="28"/>
              </w:rPr>
              <w:t>с</w:t>
            </w:r>
            <w:r w:rsidRPr="00641C9D">
              <w:rPr>
                <w:rFonts w:ascii="Times New Roman" w:hAnsi="Times New Roman"/>
                <w:sz w:val="28"/>
                <w:szCs w:val="28"/>
              </w:rPr>
              <w:t>питательной и методической раб</w:t>
            </w:r>
            <w:r w:rsidRPr="00641C9D">
              <w:rPr>
                <w:rFonts w:ascii="Times New Roman" w:hAnsi="Times New Roman"/>
                <w:sz w:val="28"/>
                <w:szCs w:val="28"/>
              </w:rPr>
              <w:t>о</w:t>
            </w:r>
            <w:r w:rsidRPr="00641C9D">
              <w:rPr>
                <w:rFonts w:ascii="Times New Roman" w:hAnsi="Times New Roman"/>
                <w:sz w:val="28"/>
                <w:szCs w:val="28"/>
              </w:rPr>
              <w:t>те;</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Музыкальный руководитель;</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Инструктор по физической культ</w:t>
            </w:r>
            <w:r w:rsidRPr="00641C9D">
              <w:rPr>
                <w:rFonts w:ascii="Times New Roman" w:hAnsi="Times New Roman"/>
                <w:sz w:val="28"/>
                <w:szCs w:val="28"/>
              </w:rPr>
              <w:t>у</w:t>
            </w:r>
            <w:r w:rsidRPr="00641C9D">
              <w:rPr>
                <w:rFonts w:ascii="Times New Roman" w:hAnsi="Times New Roman"/>
                <w:sz w:val="28"/>
                <w:szCs w:val="28"/>
              </w:rPr>
              <w:t>ре;</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 xml:space="preserve">Воспитатель </w:t>
            </w:r>
            <w:proofErr w:type="gramStart"/>
            <w:r w:rsidRPr="00641C9D">
              <w:rPr>
                <w:rFonts w:ascii="Times New Roman" w:hAnsi="Times New Roman"/>
                <w:sz w:val="28"/>
                <w:szCs w:val="28"/>
              </w:rPr>
              <w:t>санаторной</w:t>
            </w:r>
            <w:proofErr w:type="gramEnd"/>
            <w:r w:rsidRPr="00641C9D">
              <w:rPr>
                <w:rFonts w:ascii="Times New Roman" w:hAnsi="Times New Roman"/>
                <w:sz w:val="28"/>
                <w:szCs w:val="28"/>
              </w:rPr>
              <w:t xml:space="preserve"> гр., </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мл</w:t>
            </w:r>
            <w:proofErr w:type="gramStart"/>
            <w:r w:rsidRPr="00641C9D">
              <w:rPr>
                <w:rFonts w:ascii="Times New Roman" w:hAnsi="Times New Roman"/>
                <w:sz w:val="28"/>
                <w:szCs w:val="28"/>
              </w:rPr>
              <w:t>.</w:t>
            </w:r>
            <w:proofErr w:type="gramEnd"/>
            <w:r w:rsidRPr="00641C9D">
              <w:rPr>
                <w:rFonts w:ascii="Times New Roman" w:hAnsi="Times New Roman"/>
                <w:sz w:val="28"/>
                <w:szCs w:val="28"/>
              </w:rPr>
              <w:t xml:space="preserve"> </w:t>
            </w:r>
            <w:proofErr w:type="gramStart"/>
            <w:r w:rsidRPr="00641C9D">
              <w:rPr>
                <w:rFonts w:ascii="Times New Roman" w:hAnsi="Times New Roman"/>
                <w:sz w:val="28"/>
                <w:szCs w:val="28"/>
              </w:rPr>
              <w:t>в</w:t>
            </w:r>
            <w:proofErr w:type="gramEnd"/>
            <w:r w:rsidRPr="00641C9D">
              <w:rPr>
                <w:rFonts w:ascii="Times New Roman" w:hAnsi="Times New Roman"/>
                <w:sz w:val="28"/>
                <w:szCs w:val="28"/>
              </w:rPr>
              <w:t>оспитатель санаторной гр.,</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Педагог-психолог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jc w:val="center"/>
              <w:rPr>
                <w:sz w:val="28"/>
                <w:szCs w:val="28"/>
              </w:rPr>
            </w:pPr>
            <w:r w:rsidRPr="00641C9D">
              <w:rPr>
                <w:bCs/>
                <w:sz w:val="28"/>
                <w:szCs w:val="28"/>
              </w:rPr>
              <w:t>10%</w:t>
            </w:r>
          </w:p>
        </w:tc>
      </w:tr>
      <w:tr w:rsidR="00641C9D" w:rsidRPr="00641C9D" w:rsidTr="00E542DF">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5.8.4</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rPr>
                <w:sz w:val="28"/>
                <w:szCs w:val="28"/>
              </w:rPr>
            </w:pPr>
            <w:r w:rsidRPr="00641C9D">
              <w:rPr>
                <w:sz w:val="28"/>
                <w:szCs w:val="28"/>
              </w:rPr>
              <w:t>За  реализацию д</w:t>
            </w:r>
            <w:r w:rsidRPr="00641C9D">
              <w:rPr>
                <w:sz w:val="28"/>
                <w:szCs w:val="28"/>
              </w:rPr>
              <w:t>о</w:t>
            </w:r>
            <w:r w:rsidRPr="00641C9D">
              <w:rPr>
                <w:sz w:val="28"/>
                <w:szCs w:val="28"/>
              </w:rPr>
              <w:t xml:space="preserve">полнительных </w:t>
            </w:r>
            <w:proofErr w:type="spellStart"/>
            <w:r w:rsidRPr="00641C9D">
              <w:rPr>
                <w:sz w:val="28"/>
                <w:szCs w:val="28"/>
              </w:rPr>
              <w:t>о</w:t>
            </w:r>
            <w:r w:rsidRPr="00641C9D">
              <w:rPr>
                <w:sz w:val="28"/>
                <w:szCs w:val="28"/>
              </w:rPr>
              <w:t>б</w:t>
            </w:r>
            <w:r w:rsidRPr="00641C9D">
              <w:rPr>
                <w:sz w:val="28"/>
                <w:szCs w:val="28"/>
              </w:rPr>
              <w:t>щеразвивающих</w:t>
            </w:r>
            <w:proofErr w:type="spellEnd"/>
            <w:r w:rsidRPr="00641C9D">
              <w:rPr>
                <w:sz w:val="28"/>
                <w:szCs w:val="28"/>
              </w:rPr>
              <w:t xml:space="preserve"> программ двух и </w:t>
            </w:r>
            <w:r w:rsidRPr="00641C9D">
              <w:rPr>
                <w:sz w:val="28"/>
                <w:szCs w:val="28"/>
              </w:rPr>
              <w:lastRenderedPageBreak/>
              <w:t>более направленн</w:t>
            </w:r>
            <w:r w:rsidRPr="00641C9D">
              <w:rPr>
                <w:sz w:val="28"/>
                <w:szCs w:val="28"/>
              </w:rPr>
              <w:t>о</w:t>
            </w:r>
            <w:r w:rsidRPr="00641C9D">
              <w:rPr>
                <w:sz w:val="28"/>
                <w:szCs w:val="28"/>
              </w:rPr>
              <w:t>стей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jc w:val="both"/>
              <w:rPr>
                <w:rFonts w:ascii="Times New Roman" w:hAnsi="Times New Roman"/>
                <w:sz w:val="28"/>
                <w:szCs w:val="28"/>
              </w:rPr>
            </w:pPr>
            <w:r w:rsidRPr="00641C9D">
              <w:rPr>
                <w:rFonts w:ascii="Times New Roman" w:hAnsi="Times New Roman"/>
                <w:bCs/>
                <w:color w:val="FF0000"/>
                <w:sz w:val="28"/>
                <w:szCs w:val="28"/>
              </w:rPr>
              <w:lastRenderedPageBreak/>
              <w:t xml:space="preserve"> </w:t>
            </w:r>
            <w:r w:rsidRPr="00641C9D">
              <w:rPr>
                <w:rFonts w:ascii="Times New Roman" w:hAnsi="Times New Roman"/>
                <w:sz w:val="28"/>
                <w:szCs w:val="28"/>
              </w:rPr>
              <w:t>Заведующий;</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Заместитель заведующего по во</w:t>
            </w:r>
            <w:r w:rsidRPr="00641C9D">
              <w:rPr>
                <w:rFonts w:ascii="Times New Roman" w:hAnsi="Times New Roman"/>
                <w:sz w:val="28"/>
                <w:szCs w:val="28"/>
              </w:rPr>
              <w:t>с</w:t>
            </w:r>
            <w:r w:rsidRPr="00641C9D">
              <w:rPr>
                <w:rFonts w:ascii="Times New Roman" w:hAnsi="Times New Roman"/>
                <w:sz w:val="28"/>
                <w:szCs w:val="28"/>
              </w:rPr>
              <w:t>питательной и методической раб</w:t>
            </w:r>
            <w:r w:rsidRPr="00641C9D">
              <w:rPr>
                <w:rFonts w:ascii="Times New Roman" w:hAnsi="Times New Roman"/>
                <w:sz w:val="28"/>
                <w:szCs w:val="28"/>
              </w:rPr>
              <w:t>о</w:t>
            </w:r>
            <w:r w:rsidRPr="00641C9D">
              <w:rPr>
                <w:rFonts w:ascii="Times New Roman" w:hAnsi="Times New Roman"/>
                <w:sz w:val="28"/>
                <w:szCs w:val="28"/>
              </w:rPr>
              <w:t>те;</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lastRenderedPageBreak/>
              <w:t>Педагогические работники:</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Музыкальный руководитель;</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Инструктор по физической культ</w:t>
            </w:r>
            <w:r w:rsidRPr="00641C9D">
              <w:rPr>
                <w:rFonts w:ascii="Times New Roman" w:hAnsi="Times New Roman"/>
                <w:sz w:val="28"/>
                <w:szCs w:val="28"/>
              </w:rPr>
              <w:t>у</w:t>
            </w:r>
            <w:r w:rsidRPr="00641C9D">
              <w:rPr>
                <w:rFonts w:ascii="Times New Roman" w:hAnsi="Times New Roman"/>
                <w:sz w:val="28"/>
                <w:szCs w:val="28"/>
              </w:rPr>
              <w:t>ре;</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 xml:space="preserve">Воспитатель; </w:t>
            </w:r>
          </w:p>
          <w:p w:rsidR="00641C9D" w:rsidRPr="00641C9D" w:rsidRDefault="00641C9D" w:rsidP="00641C9D">
            <w:pPr>
              <w:jc w:val="both"/>
              <w:rPr>
                <w:rFonts w:ascii="Times New Roman" w:hAnsi="Times New Roman"/>
                <w:sz w:val="28"/>
                <w:szCs w:val="28"/>
              </w:rPr>
            </w:pPr>
            <w:r w:rsidRPr="00641C9D">
              <w:rPr>
                <w:rFonts w:ascii="Times New Roman" w:hAnsi="Times New Roman"/>
                <w:sz w:val="28"/>
                <w:szCs w:val="28"/>
              </w:rPr>
              <w:t>Педагог-психолог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1C9D" w:rsidRPr="00641C9D" w:rsidRDefault="00641C9D" w:rsidP="00641C9D">
            <w:pPr>
              <w:pStyle w:val="11"/>
              <w:shd w:val="clear" w:color="auto" w:fill="auto"/>
              <w:spacing w:before="0" w:line="240" w:lineRule="auto"/>
              <w:ind w:right="4"/>
              <w:jc w:val="center"/>
              <w:rPr>
                <w:sz w:val="28"/>
                <w:szCs w:val="28"/>
              </w:rPr>
            </w:pPr>
            <w:r w:rsidRPr="00641C9D">
              <w:rPr>
                <w:sz w:val="28"/>
                <w:szCs w:val="28"/>
              </w:rPr>
              <w:lastRenderedPageBreak/>
              <w:t>10%</w:t>
            </w:r>
          </w:p>
        </w:tc>
      </w:tr>
    </w:tbl>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pStyle w:val="ConsPlusNormal"/>
        <w:jc w:val="right"/>
        <w:rPr>
          <w:rFonts w:ascii="Times New Roman" w:hAnsi="Times New Roman" w:cs="Times New Roman"/>
          <w:sz w:val="28"/>
          <w:szCs w:val="28"/>
        </w:rPr>
      </w:pPr>
      <w:r w:rsidRPr="00641C9D">
        <w:rPr>
          <w:rFonts w:ascii="Times New Roman" w:hAnsi="Times New Roman" w:cs="Times New Roman"/>
          <w:sz w:val="28"/>
          <w:szCs w:val="28"/>
        </w:rPr>
        <w:br w:type="page"/>
      </w:r>
      <w:r w:rsidRPr="00641C9D">
        <w:rPr>
          <w:rFonts w:ascii="Times New Roman" w:hAnsi="Times New Roman" w:cs="Times New Roman"/>
          <w:sz w:val="28"/>
          <w:szCs w:val="28"/>
        </w:rPr>
        <w:lastRenderedPageBreak/>
        <w:t>Приложение № 1</w:t>
      </w:r>
    </w:p>
    <w:p w:rsidR="00641C9D" w:rsidRPr="00641C9D" w:rsidRDefault="00641C9D" w:rsidP="00641C9D">
      <w:pPr>
        <w:pStyle w:val="42"/>
        <w:keepNext/>
        <w:keepLines/>
        <w:shd w:val="clear" w:color="auto" w:fill="auto"/>
        <w:spacing w:before="0" w:line="240" w:lineRule="auto"/>
        <w:ind w:left="3680" w:right="4"/>
        <w:jc w:val="right"/>
        <w:rPr>
          <w:sz w:val="28"/>
          <w:szCs w:val="28"/>
        </w:rPr>
      </w:pPr>
      <w:r w:rsidRPr="00641C9D">
        <w:rPr>
          <w:sz w:val="28"/>
          <w:szCs w:val="28"/>
        </w:rPr>
        <w:tab/>
        <w:t>ПОЛОЖЕНИЕ</w:t>
      </w:r>
    </w:p>
    <w:p w:rsidR="00641C9D" w:rsidRPr="00641C9D" w:rsidRDefault="00641C9D" w:rsidP="00641C9D">
      <w:pPr>
        <w:pStyle w:val="42"/>
        <w:keepNext/>
        <w:keepLines/>
        <w:shd w:val="clear" w:color="auto" w:fill="auto"/>
        <w:spacing w:before="0" w:line="240" w:lineRule="auto"/>
        <w:ind w:left="280" w:right="4"/>
        <w:jc w:val="right"/>
        <w:rPr>
          <w:sz w:val="28"/>
          <w:szCs w:val="28"/>
        </w:rPr>
      </w:pPr>
      <w:r w:rsidRPr="00641C9D">
        <w:rPr>
          <w:sz w:val="28"/>
          <w:szCs w:val="28"/>
        </w:rPr>
        <w:t xml:space="preserve">об условиях оплаты труда работников </w:t>
      </w:r>
    </w:p>
    <w:p w:rsidR="00641C9D" w:rsidRPr="00641C9D" w:rsidRDefault="00641C9D" w:rsidP="00641C9D">
      <w:pPr>
        <w:jc w:val="right"/>
        <w:rPr>
          <w:rFonts w:ascii="Times New Roman" w:hAnsi="Times New Roman"/>
          <w:sz w:val="28"/>
          <w:szCs w:val="28"/>
        </w:rPr>
      </w:pPr>
      <w:r w:rsidRPr="00641C9D">
        <w:rPr>
          <w:rFonts w:ascii="Times New Roman" w:hAnsi="Times New Roman"/>
          <w:sz w:val="28"/>
          <w:szCs w:val="28"/>
        </w:rPr>
        <w:t>муниципального дошкольного</w:t>
      </w:r>
    </w:p>
    <w:p w:rsidR="00641C9D" w:rsidRPr="00641C9D" w:rsidRDefault="00641C9D" w:rsidP="00641C9D">
      <w:pPr>
        <w:jc w:val="right"/>
        <w:rPr>
          <w:rFonts w:ascii="Times New Roman" w:hAnsi="Times New Roman"/>
          <w:sz w:val="28"/>
          <w:szCs w:val="28"/>
        </w:rPr>
      </w:pPr>
      <w:r w:rsidRPr="00641C9D">
        <w:rPr>
          <w:rFonts w:ascii="Times New Roman" w:hAnsi="Times New Roman"/>
          <w:sz w:val="28"/>
          <w:szCs w:val="28"/>
        </w:rPr>
        <w:t xml:space="preserve"> образовательного учреждения  </w:t>
      </w:r>
    </w:p>
    <w:p w:rsidR="00641C9D" w:rsidRPr="00641C9D" w:rsidRDefault="00641C9D" w:rsidP="00641C9D">
      <w:pPr>
        <w:jc w:val="right"/>
        <w:rPr>
          <w:rFonts w:ascii="Times New Roman" w:hAnsi="Times New Roman"/>
          <w:sz w:val="28"/>
          <w:szCs w:val="28"/>
        </w:rPr>
      </w:pPr>
      <w:r w:rsidRPr="00641C9D">
        <w:rPr>
          <w:rFonts w:ascii="Times New Roman" w:hAnsi="Times New Roman"/>
          <w:sz w:val="28"/>
          <w:szCs w:val="28"/>
        </w:rPr>
        <w:t>детского сада комбинированного вида № 17</w:t>
      </w:r>
    </w:p>
    <w:p w:rsidR="00641C9D" w:rsidRPr="00641C9D" w:rsidRDefault="00641C9D" w:rsidP="00641C9D">
      <w:pPr>
        <w:pStyle w:val="ConsPlusNormal"/>
        <w:jc w:val="both"/>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за выслугу лет в Учреждении</w:t>
      </w:r>
    </w:p>
    <w:p w:rsidR="00641C9D" w:rsidRPr="00641C9D" w:rsidRDefault="00641C9D" w:rsidP="00EF61FB">
      <w:pPr>
        <w:pStyle w:val="ConsPlusNormal"/>
        <w:numPr>
          <w:ilvl w:val="0"/>
          <w:numId w:val="23"/>
        </w:numPr>
        <w:tabs>
          <w:tab w:val="left" w:pos="851"/>
          <w:tab w:val="left" w:pos="993"/>
        </w:tabs>
        <w:autoSpaceDE w:val="0"/>
        <w:autoSpaceDN w:val="0"/>
        <w:adjustRightInd w:val="0"/>
        <w:ind w:left="0" w:firstLine="709"/>
        <w:jc w:val="both"/>
        <w:rPr>
          <w:rFonts w:ascii="Times New Roman" w:hAnsi="Times New Roman" w:cs="Times New Roman"/>
          <w:sz w:val="28"/>
          <w:szCs w:val="28"/>
        </w:rPr>
      </w:pPr>
      <w:r w:rsidRPr="00641C9D">
        <w:rPr>
          <w:rFonts w:ascii="Times New Roman" w:hAnsi="Times New Roman" w:cs="Times New Roman"/>
          <w:sz w:val="28"/>
          <w:szCs w:val="28"/>
        </w:rPr>
        <w:t>Повышающий коэффициент к должностному окладу (окладу), ставке за выслугу лет устанавливается всем работникам Учреждения (за исключен</w:t>
      </w:r>
      <w:r w:rsidRPr="00641C9D">
        <w:rPr>
          <w:rFonts w:ascii="Times New Roman" w:hAnsi="Times New Roman" w:cs="Times New Roman"/>
          <w:sz w:val="28"/>
          <w:szCs w:val="28"/>
        </w:rPr>
        <w:t>и</w:t>
      </w:r>
      <w:r w:rsidRPr="00641C9D">
        <w:rPr>
          <w:rFonts w:ascii="Times New Roman" w:hAnsi="Times New Roman" w:cs="Times New Roman"/>
          <w:sz w:val="28"/>
          <w:szCs w:val="28"/>
        </w:rPr>
        <w:t>ем руководителя, заместителей руководителя</w:t>
      </w:r>
      <w:proofErr w:type="gramStart"/>
      <w:r w:rsidRPr="00641C9D">
        <w:rPr>
          <w:rFonts w:ascii="Times New Roman" w:hAnsi="Times New Roman" w:cs="Times New Roman"/>
          <w:sz w:val="28"/>
          <w:szCs w:val="28"/>
        </w:rPr>
        <w:t xml:space="preserve">,) </w:t>
      </w:r>
      <w:proofErr w:type="gramEnd"/>
      <w:r w:rsidRPr="00641C9D">
        <w:rPr>
          <w:rFonts w:ascii="Times New Roman" w:hAnsi="Times New Roman" w:cs="Times New Roman"/>
          <w:sz w:val="28"/>
          <w:szCs w:val="28"/>
        </w:rPr>
        <w:t>в зависимости от стажа раб</w:t>
      </w:r>
      <w:r w:rsidRPr="00641C9D">
        <w:rPr>
          <w:rFonts w:ascii="Times New Roman" w:hAnsi="Times New Roman" w:cs="Times New Roman"/>
          <w:sz w:val="28"/>
          <w:szCs w:val="28"/>
        </w:rPr>
        <w:t>о</w:t>
      </w:r>
      <w:r w:rsidRPr="00641C9D">
        <w:rPr>
          <w:rFonts w:ascii="Times New Roman" w:hAnsi="Times New Roman" w:cs="Times New Roman"/>
          <w:sz w:val="28"/>
          <w:szCs w:val="28"/>
        </w:rPr>
        <w:t>ты в следующих размерах:</w:t>
      </w:r>
    </w:p>
    <w:tbl>
      <w:tblPr>
        <w:tblW w:w="0" w:type="auto"/>
        <w:jc w:val="center"/>
        <w:tblLayout w:type="fixed"/>
        <w:tblCellMar>
          <w:left w:w="10" w:type="dxa"/>
          <w:right w:w="10" w:type="dxa"/>
        </w:tblCellMar>
        <w:tblLook w:val="04A0"/>
      </w:tblPr>
      <w:tblGrid>
        <w:gridCol w:w="4776"/>
        <w:gridCol w:w="4128"/>
      </w:tblGrid>
      <w:tr w:rsidR="00641C9D" w:rsidRPr="00641C9D" w:rsidTr="00E542DF">
        <w:trPr>
          <w:trHeight w:val="662"/>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Стаж работы</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 xml:space="preserve">Повышающий коэффициент </w:t>
            </w:r>
          </w:p>
          <w:p w:rsidR="00641C9D" w:rsidRPr="00641C9D" w:rsidRDefault="00641C9D" w:rsidP="00641C9D">
            <w:pPr>
              <w:pStyle w:val="af2"/>
              <w:spacing w:beforeAutospacing="0" w:afterAutospacing="0"/>
              <w:jc w:val="both"/>
              <w:rPr>
                <w:sz w:val="28"/>
                <w:szCs w:val="28"/>
              </w:rPr>
            </w:pPr>
            <w:r w:rsidRPr="00641C9D">
              <w:rPr>
                <w:sz w:val="28"/>
                <w:szCs w:val="28"/>
              </w:rPr>
              <w:t>за выслугу лет</w:t>
            </w:r>
          </w:p>
        </w:tc>
      </w:tr>
      <w:tr w:rsidR="00641C9D" w:rsidRPr="00641C9D" w:rsidTr="00E542DF">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Стаж работы от 0 до 2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0,02</w:t>
            </w:r>
          </w:p>
        </w:tc>
      </w:tr>
      <w:tr w:rsidR="00641C9D" w:rsidRPr="00641C9D" w:rsidTr="00E542DF">
        <w:trPr>
          <w:trHeight w:val="336"/>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Стаж работы от 2 до 5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0,05</w:t>
            </w:r>
          </w:p>
        </w:tc>
      </w:tr>
      <w:tr w:rsidR="00641C9D" w:rsidRPr="00641C9D" w:rsidTr="00E542DF">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Стаж работы от 5 до 10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0,10</w:t>
            </w:r>
          </w:p>
        </w:tc>
      </w:tr>
      <w:tr w:rsidR="00641C9D" w:rsidRPr="00641C9D" w:rsidTr="00E542DF">
        <w:trPr>
          <w:trHeight w:val="331"/>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Стаж работы от 10 до 20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0,15</w:t>
            </w:r>
          </w:p>
        </w:tc>
      </w:tr>
      <w:tr w:rsidR="00641C9D" w:rsidRPr="00641C9D" w:rsidTr="00E542DF">
        <w:trPr>
          <w:trHeight w:val="350"/>
          <w:jc w:val="center"/>
        </w:trPr>
        <w:tc>
          <w:tcPr>
            <w:tcW w:w="4776"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Стаж работы более 20 лет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641C9D" w:rsidRPr="00641C9D" w:rsidRDefault="00641C9D" w:rsidP="00641C9D">
            <w:pPr>
              <w:pStyle w:val="af2"/>
              <w:spacing w:beforeAutospacing="0" w:afterAutospacing="0"/>
              <w:jc w:val="both"/>
              <w:rPr>
                <w:sz w:val="28"/>
                <w:szCs w:val="28"/>
              </w:rPr>
            </w:pPr>
            <w:r w:rsidRPr="00641C9D">
              <w:rPr>
                <w:sz w:val="28"/>
                <w:szCs w:val="28"/>
              </w:rPr>
              <w:t>0,20</w:t>
            </w:r>
          </w:p>
        </w:tc>
      </w:tr>
    </w:tbl>
    <w:p w:rsidR="00641C9D" w:rsidRPr="00641C9D" w:rsidRDefault="00641C9D" w:rsidP="00641C9D">
      <w:pPr>
        <w:pStyle w:val="ConsPlusNormal"/>
        <w:ind w:firstLine="540"/>
        <w:jc w:val="both"/>
        <w:rPr>
          <w:rFonts w:ascii="Times New Roman" w:hAnsi="Times New Roman" w:cs="Times New Roman"/>
          <w:sz w:val="28"/>
          <w:szCs w:val="28"/>
        </w:rPr>
      </w:pPr>
      <w:proofErr w:type="gramStart"/>
      <w:r w:rsidRPr="00641C9D">
        <w:rPr>
          <w:rFonts w:ascii="Times New Roman" w:hAnsi="Times New Roman" w:cs="Times New Roman"/>
          <w:sz w:val="28"/>
          <w:szCs w:val="28"/>
        </w:rPr>
        <w:t>Повышающий коэффициент к должностному окладу (окладу), ставке за выслугу лет устанавливается к  должностному окладу (окладу), ставке, как по основной, так и по должности, занимаемой на условиях внутреннего и вне</w:t>
      </w:r>
      <w:r w:rsidRPr="00641C9D">
        <w:rPr>
          <w:rFonts w:ascii="Times New Roman" w:hAnsi="Times New Roman" w:cs="Times New Roman"/>
          <w:sz w:val="28"/>
          <w:szCs w:val="28"/>
        </w:rPr>
        <w:t>ш</w:t>
      </w:r>
      <w:r w:rsidRPr="00641C9D">
        <w:rPr>
          <w:rFonts w:ascii="Times New Roman" w:hAnsi="Times New Roman" w:cs="Times New Roman"/>
          <w:sz w:val="28"/>
          <w:szCs w:val="28"/>
        </w:rPr>
        <w:t>него совместительства, за фактически отработанное время.</w:t>
      </w:r>
      <w:proofErr w:type="gramEnd"/>
    </w:p>
    <w:p w:rsidR="00641C9D" w:rsidRPr="00641C9D" w:rsidRDefault="00641C9D" w:rsidP="00641C9D">
      <w:pPr>
        <w:pStyle w:val="ConsPlusNormal"/>
        <w:ind w:firstLine="540"/>
        <w:jc w:val="both"/>
        <w:rPr>
          <w:rFonts w:ascii="Times New Roman" w:hAnsi="Times New Roman" w:cs="Times New Roman"/>
          <w:sz w:val="28"/>
          <w:szCs w:val="28"/>
        </w:rPr>
      </w:pPr>
      <w:r w:rsidRPr="00641C9D">
        <w:rPr>
          <w:rFonts w:ascii="Times New Roman" w:hAnsi="Times New Roman" w:cs="Times New Roman"/>
          <w:sz w:val="28"/>
          <w:szCs w:val="28"/>
        </w:rPr>
        <w:t>2. Документами, подтверждающими стаж работы,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w:t>
      </w:r>
      <w:r w:rsidRPr="00641C9D">
        <w:rPr>
          <w:rFonts w:ascii="Times New Roman" w:hAnsi="Times New Roman" w:cs="Times New Roman"/>
          <w:sz w:val="28"/>
          <w:szCs w:val="28"/>
        </w:rPr>
        <w:t>в</w:t>
      </w:r>
      <w:r w:rsidRPr="00641C9D">
        <w:rPr>
          <w:rFonts w:ascii="Times New Roman" w:hAnsi="Times New Roman" w:cs="Times New Roman"/>
          <w:sz w:val="28"/>
          <w:szCs w:val="28"/>
        </w:rPr>
        <w:t>ленные законодательством Российской Федерации.</w:t>
      </w:r>
    </w:p>
    <w:p w:rsidR="00641C9D" w:rsidRPr="00641C9D" w:rsidRDefault="00641C9D" w:rsidP="00641C9D">
      <w:pPr>
        <w:pStyle w:val="ConsPlusNormal"/>
        <w:ind w:firstLine="540"/>
        <w:jc w:val="both"/>
        <w:rPr>
          <w:rFonts w:ascii="Times New Roman" w:hAnsi="Times New Roman" w:cs="Times New Roman"/>
          <w:sz w:val="28"/>
          <w:szCs w:val="28"/>
        </w:rPr>
      </w:pPr>
      <w:r w:rsidRPr="00641C9D">
        <w:rPr>
          <w:rFonts w:ascii="Times New Roman" w:hAnsi="Times New Roman" w:cs="Times New Roman"/>
          <w:sz w:val="28"/>
          <w:szCs w:val="28"/>
        </w:rPr>
        <w:t>Документы представляются лицом, стаж которого подтверждается.</w:t>
      </w:r>
    </w:p>
    <w:p w:rsidR="00641C9D" w:rsidRPr="00641C9D" w:rsidRDefault="00641C9D" w:rsidP="00641C9D">
      <w:pPr>
        <w:pStyle w:val="ConsPlusNormal"/>
        <w:ind w:firstLine="540"/>
        <w:jc w:val="both"/>
        <w:rPr>
          <w:rFonts w:ascii="Times New Roman" w:hAnsi="Times New Roman" w:cs="Times New Roman"/>
          <w:sz w:val="28"/>
          <w:szCs w:val="28"/>
        </w:rPr>
      </w:pPr>
      <w:r w:rsidRPr="00641C9D">
        <w:rPr>
          <w:rFonts w:ascii="Times New Roman" w:hAnsi="Times New Roman" w:cs="Times New Roman"/>
          <w:sz w:val="28"/>
          <w:szCs w:val="28"/>
        </w:rPr>
        <w:t>3. Исчисление стажа работы для установления повышающего коэффиц</w:t>
      </w:r>
      <w:r w:rsidRPr="00641C9D">
        <w:rPr>
          <w:rFonts w:ascii="Times New Roman" w:hAnsi="Times New Roman" w:cs="Times New Roman"/>
          <w:sz w:val="28"/>
          <w:szCs w:val="28"/>
        </w:rPr>
        <w:t>и</w:t>
      </w:r>
      <w:r w:rsidRPr="00641C9D">
        <w:rPr>
          <w:rFonts w:ascii="Times New Roman" w:hAnsi="Times New Roman" w:cs="Times New Roman"/>
          <w:sz w:val="28"/>
          <w:szCs w:val="28"/>
        </w:rPr>
        <w:t>ента к должностному окладу (окладу), ставке за выслугу лет в Учреждениях производится в порядке, предусмотренном приложением № 2 к Положению.</w:t>
      </w:r>
    </w:p>
    <w:p w:rsidR="00641C9D" w:rsidRPr="00641C9D" w:rsidRDefault="00641C9D" w:rsidP="00641C9D">
      <w:pPr>
        <w:pStyle w:val="ConsPlusNormal"/>
        <w:ind w:firstLine="540"/>
        <w:jc w:val="both"/>
        <w:rPr>
          <w:rFonts w:ascii="Times New Roman" w:hAnsi="Times New Roman" w:cs="Times New Roman"/>
          <w:sz w:val="28"/>
          <w:szCs w:val="28"/>
        </w:rPr>
      </w:pPr>
      <w:r w:rsidRPr="00641C9D">
        <w:rPr>
          <w:rFonts w:ascii="Times New Roman" w:hAnsi="Times New Roman" w:cs="Times New Roman"/>
          <w:sz w:val="28"/>
          <w:szCs w:val="28"/>
        </w:rPr>
        <w:t>4. В стаж работы, дающий право на установление повышающего коэ</w:t>
      </w:r>
      <w:r w:rsidRPr="00641C9D">
        <w:rPr>
          <w:rFonts w:ascii="Times New Roman" w:hAnsi="Times New Roman" w:cs="Times New Roman"/>
          <w:sz w:val="28"/>
          <w:szCs w:val="28"/>
        </w:rPr>
        <w:t>ф</w:t>
      </w:r>
      <w:r w:rsidRPr="00641C9D">
        <w:rPr>
          <w:rFonts w:ascii="Times New Roman" w:hAnsi="Times New Roman" w:cs="Times New Roman"/>
          <w:sz w:val="28"/>
          <w:szCs w:val="28"/>
        </w:rPr>
        <w:t>фициента к должностному окладу (окладу), ставке за выслугу лет работникам образования засчитывается педагогическая, руководящая и методическая р</w:t>
      </w:r>
      <w:r w:rsidRPr="00641C9D">
        <w:rPr>
          <w:rFonts w:ascii="Times New Roman" w:hAnsi="Times New Roman" w:cs="Times New Roman"/>
          <w:sz w:val="28"/>
          <w:szCs w:val="28"/>
        </w:rPr>
        <w:t>а</w:t>
      </w:r>
      <w:r w:rsidRPr="00641C9D">
        <w:rPr>
          <w:rFonts w:ascii="Times New Roman" w:hAnsi="Times New Roman" w:cs="Times New Roman"/>
          <w:sz w:val="28"/>
          <w:szCs w:val="28"/>
        </w:rPr>
        <w:t>бота в образовательных и других учреждениях согласно приложению № 3 к Положению.</w:t>
      </w:r>
    </w:p>
    <w:tbl>
      <w:tblPr>
        <w:tblW w:w="9180" w:type="dxa"/>
        <w:tblLook w:val="01E0"/>
      </w:tblPr>
      <w:tblGrid>
        <w:gridCol w:w="4219"/>
        <w:gridCol w:w="4961"/>
      </w:tblGrid>
      <w:tr w:rsidR="00641C9D" w:rsidRPr="00641C9D" w:rsidTr="00E542DF">
        <w:trPr>
          <w:trHeight w:val="1004"/>
        </w:trPr>
        <w:tc>
          <w:tcPr>
            <w:tcW w:w="4219" w:type="dxa"/>
          </w:tcPr>
          <w:p w:rsidR="00641C9D" w:rsidRPr="00641C9D" w:rsidRDefault="00641C9D" w:rsidP="00641C9D">
            <w:pPr>
              <w:jc w:val="both"/>
              <w:rPr>
                <w:rFonts w:ascii="Times New Roman" w:hAnsi="Times New Roman"/>
                <w:color w:val="FFFFFF"/>
                <w:sz w:val="28"/>
                <w:szCs w:val="28"/>
              </w:rPr>
            </w:pPr>
          </w:p>
        </w:tc>
        <w:tc>
          <w:tcPr>
            <w:tcW w:w="4961" w:type="dxa"/>
          </w:tcPr>
          <w:p w:rsidR="00641C9D" w:rsidRPr="00641C9D" w:rsidRDefault="00641C9D" w:rsidP="00641C9D">
            <w:pPr>
              <w:widowControl w:val="0"/>
              <w:autoSpaceDE w:val="0"/>
              <w:autoSpaceDN w:val="0"/>
              <w:adjustRightInd w:val="0"/>
              <w:jc w:val="both"/>
              <w:rPr>
                <w:rFonts w:ascii="Times New Roman" w:hAnsi="Times New Roman"/>
                <w:color w:val="FFFFFF"/>
                <w:sz w:val="28"/>
                <w:szCs w:val="28"/>
              </w:rPr>
            </w:pPr>
          </w:p>
        </w:tc>
      </w:tr>
    </w:tbl>
    <w:p w:rsidR="00641C9D" w:rsidRPr="00641C9D" w:rsidRDefault="00641C9D" w:rsidP="00641C9D">
      <w:pPr>
        <w:pStyle w:val="ConsPlusNormal"/>
        <w:jc w:val="right"/>
        <w:rPr>
          <w:rFonts w:ascii="Times New Roman" w:hAnsi="Times New Roman" w:cs="Times New Roman"/>
          <w:sz w:val="28"/>
          <w:szCs w:val="28"/>
        </w:rPr>
      </w:pPr>
      <w:r w:rsidRPr="00641C9D">
        <w:rPr>
          <w:rFonts w:ascii="Times New Roman" w:hAnsi="Times New Roman" w:cs="Times New Roman"/>
          <w:sz w:val="28"/>
          <w:szCs w:val="28"/>
        </w:rPr>
        <w:t xml:space="preserve">Приложение № 2 </w:t>
      </w:r>
    </w:p>
    <w:p w:rsidR="00641C9D" w:rsidRPr="00641C9D" w:rsidRDefault="00641C9D" w:rsidP="00641C9D">
      <w:pPr>
        <w:pStyle w:val="42"/>
        <w:keepNext/>
        <w:keepLines/>
        <w:shd w:val="clear" w:color="auto" w:fill="auto"/>
        <w:spacing w:before="0" w:line="240" w:lineRule="auto"/>
        <w:ind w:left="3680" w:right="4"/>
        <w:jc w:val="right"/>
        <w:rPr>
          <w:sz w:val="28"/>
          <w:szCs w:val="28"/>
        </w:rPr>
      </w:pPr>
      <w:r w:rsidRPr="00641C9D">
        <w:rPr>
          <w:sz w:val="28"/>
          <w:szCs w:val="28"/>
        </w:rPr>
        <w:tab/>
        <w:t>ПОЛОЖЕНИЕ</w:t>
      </w:r>
    </w:p>
    <w:p w:rsidR="00641C9D" w:rsidRPr="00641C9D" w:rsidRDefault="00641C9D" w:rsidP="00641C9D">
      <w:pPr>
        <w:pStyle w:val="42"/>
        <w:keepNext/>
        <w:keepLines/>
        <w:shd w:val="clear" w:color="auto" w:fill="auto"/>
        <w:spacing w:before="0" w:line="240" w:lineRule="auto"/>
        <w:ind w:left="280" w:right="4"/>
        <w:jc w:val="right"/>
        <w:rPr>
          <w:sz w:val="28"/>
          <w:szCs w:val="28"/>
        </w:rPr>
      </w:pPr>
      <w:r w:rsidRPr="00641C9D">
        <w:rPr>
          <w:sz w:val="28"/>
          <w:szCs w:val="28"/>
        </w:rPr>
        <w:t xml:space="preserve">об условиях оплаты труда работников </w:t>
      </w:r>
    </w:p>
    <w:p w:rsidR="00641C9D" w:rsidRPr="00641C9D" w:rsidRDefault="00641C9D" w:rsidP="00641C9D">
      <w:pPr>
        <w:jc w:val="right"/>
        <w:rPr>
          <w:rFonts w:ascii="Times New Roman" w:hAnsi="Times New Roman"/>
          <w:sz w:val="28"/>
          <w:szCs w:val="28"/>
        </w:rPr>
      </w:pPr>
      <w:r w:rsidRPr="00641C9D">
        <w:rPr>
          <w:rFonts w:ascii="Times New Roman" w:hAnsi="Times New Roman"/>
          <w:sz w:val="28"/>
          <w:szCs w:val="28"/>
        </w:rPr>
        <w:t>муниципального дошкольного</w:t>
      </w:r>
    </w:p>
    <w:p w:rsidR="00641C9D" w:rsidRPr="00641C9D" w:rsidRDefault="00641C9D" w:rsidP="00641C9D">
      <w:pPr>
        <w:jc w:val="right"/>
        <w:rPr>
          <w:rFonts w:ascii="Times New Roman" w:hAnsi="Times New Roman"/>
          <w:sz w:val="28"/>
          <w:szCs w:val="28"/>
        </w:rPr>
      </w:pPr>
      <w:r w:rsidRPr="00641C9D">
        <w:rPr>
          <w:rFonts w:ascii="Times New Roman" w:hAnsi="Times New Roman"/>
          <w:sz w:val="28"/>
          <w:szCs w:val="28"/>
        </w:rPr>
        <w:lastRenderedPageBreak/>
        <w:t xml:space="preserve"> образовательного учреждения  </w:t>
      </w:r>
    </w:p>
    <w:p w:rsidR="00641C9D" w:rsidRPr="00641C9D" w:rsidRDefault="00641C9D" w:rsidP="00641C9D">
      <w:pPr>
        <w:jc w:val="right"/>
        <w:rPr>
          <w:rFonts w:ascii="Times New Roman" w:hAnsi="Times New Roman"/>
          <w:sz w:val="28"/>
          <w:szCs w:val="28"/>
        </w:rPr>
      </w:pPr>
      <w:r w:rsidRPr="00641C9D">
        <w:rPr>
          <w:rFonts w:ascii="Times New Roman" w:hAnsi="Times New Roman"/>
          <w:sz w:val="28"/>
          <w:szCs w:val="28"/>
        </w:rPr>
        <w:t>детского сада комбинированного вида № 17</w:t>
      </w:r>
    </w:p>
    <w:p w:rsidR="00641C9D" w:rsidRPr="00641C9D" w:rsidRDefault="00641C9D" w:rsidP="00641C9D">
      <w:pPr>
        <w:pStyle w:val="ConsPlusNormal"/>
        <w:ind w:firstLine="540"/>
        <w:jc w:val="both"/>
        <w:rPr>
          <w:rFonts w:ascii="Times New Roman" w:hAnsi="Times New Roman" w:cs="Times New Roman"/>
          <w:sz w:val="28"/>
          <w:szCs w:val="28"/>
        </w:rPr>
      </w:pP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ПОРЯДОК</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исчисления стажа для установления повышающего</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коэффициента к должностному окладу (окладу),</w:t>
      </w:r>
    </w:p>
    <w:p w:rsidR="00641C9D" w:rsidRPr="00641C9D" w:rsidRDefault="00641C9D" w:rsidP="00641C9D">
      <w:pPr>
        <w:pStyle w:val="ConsPlusNormal"/>
        <w:jc w:val="center"/>
        <w:rPr>
          <w:rFonts w:ascii="Times New Roman" w:hAnsi="Times New Roman" w:cs="Times New Roman"/>
          <w:sz w:val="28"/>
          <w:szCs w:val="28"/>
        </w:rPr>
      </w:pPr>
      <w:r w:rsidRPr="00641C9D">
        <w:rPr>
          <w:rFonts w:ascii="Times New Roman" w:hAnsi="Times New Roman" w:cs="Times New Roman"/>
          <w:sz w:val="28"/>
          <w:szCs w:val="28"/>
        </w:rPr>
        <w:t>ставке за выслугу лет</w:t>
      </w:r>
    </w:p>
    <w:p w:rsidR="00641C9D" w:rsidRPr="00641C9D" w:rsidRDefault="00641C9D" w:rsidP="00641C9D">
      <w:pPr>
        <w:pStyle w:val="ConsPlusNormal"/>
        <w:ind w:firstLine="709"/>
        <w:jc w:val="both"/>
        <w:rPr>
          <w:rFonts w:ascii="Times New Roman" w:hAnsi="Times New Roman" w:cs="Times New Roman"/>
          <w:sz w:val="28"/>
          <w:szCs w:val="28"/>
        </w:rPr>
      </w:pP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1. В стаж работы засчитывается: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а) время работы в Учреждении;</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б) время работы в учреждениях образования в период учебы студентам педагогических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образования;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 работникам учреждений образования при условии, если нижепер</w:t>
      </w:r>
      <w:r w:rsidRPr="00641C9D">
        <w:rPr>
          <w:rFonts w:ascii="Times New Roman" w:hAnsi="Times New Roman" w:cs="Times New Roman"/>
          <w:sz w:val="28"/>
          <w:szCs w:val="28"/>
        </w:rPr>
        <w:t>е</w:t>
      </w:r>
      <w:r w:rsidRPr="00641C9D">
        <w:rPr>
          <w:rFonts w:ascii="Times New Roman" w:hAnsi="Times New Roman" w:cs="Times New Roman"/>
          <w:sz w:val="28"/>
          <w:szCs w:val="28"/>
        </w:rPr>
        <w:t>численным периодам непосредственно предшествовала и за ними непосре</w:t>
      </w:r>
      <w:r w:rsidRPr="00641C9D">
        <w:rPr>
          <w:rFonts w:ascii="Times New Roman" w:hAnsi="Times New Roman" w:cs="Times New Roman"/>
          <w:sz w:val="28"/>
          <w:szCs w:val="28"/>
        </w:rPr>
        <w:t>д</w:t>
      </w:r>
      <w:r w:rsidRPr="00641C9D">
        <w:rPr>
          <w:rFonts w:ascii="Times New Roman" w:hAnsi="Times New Roman" w:cs="Times New Roman"/>
          <w:sz w:val="28"/>
          <w:szCs w:val="28"/>
        </w:rPr>
        <w:t>ственно следовала работа, дающая право на установление повышающего к</w:t>
      </w:r>
      <w:r w:rsidRPr="00641C9D">
        <w:rPr>
          <w:rFonts w:ascii="Times New Roman" w:hAnsi="Times New Roman" w:cs="Times New Roman"/>
          <w:sz w:val="28"/>
          <w:szCs w:val="28"/>
        </w:rPr>
        <w:t>о</w:t>
      </w:r>
      <w:r w:rsidRPr="00641C9D">
        <w:rPr>
          <w:rFonts w:ascii="Times New Roman" w:hAnsi="Times New Roman" w:cs="Times New Roman"/>
          <w:sz w:val="28"/>
          <w:szCs w:val="28"/>
        </w:rPr>
        <w:t>эффициента за выслугу лет:</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время работы на выборных должностях в органах законодательной и исполнительной власти и профсоюзных органах;</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время по уходу за ребенком до достижения им возраста трех лет</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г) время работы в органах исполнительной власти всех уровней, учр</w:t>
      </w:r>
      <w:r w:rsidRPr="00641C9D">
        <w:rPr>
          <w:rFonts w:ascii="Times New Roman" w:hAnsi="Times New Roman" w:cs="Times New Roman"/>
          <w:sz w:val="28"/>
          <w:szCs w:val="28"/>
        </w:rPr>
        <w:t>е</w:t>
      </w:r>
      <w:r w:rsidRPr="00641C9D">
        <w:rPr>
          <w:rFonts w:ascii="Times New Roman" w:hAnsi="Times New Roman" w:cs="Times New Roman"/>
          <w:sz w:val="28"/>
          <w:szCs w:val="28"/>
        </w:rPr>
        <w:t>ждениях (учреждениях) на идентичных должностях (профессиях), а также должностях (профессиях), связанных с направлением деятельности учрежд</w:t>
      </w:r>
      <w:r w:rsidRPr="00641C9D">
        <w:rPr>
          <w:rFonts w:ascii="Times New Roman" w:hAnsi="Times New Roman" w:cs="Times New Roman"/>
          <w:sz w:val="28"/>
          <w:szCs w:val="28"/>
        </w:rPr>
        <w:t>е</w:t>
      </w:r>
      <w:r w:rsidRPr="00641C9D">
        <w:rPr>
          <w:rFonts w:ascii="Times New Roman" w:hAnsi="Times New Roman" w:cs="Times New Roman"/>
          <w:sz w:val="28"/>
          <w:szCs w:val="28"/>
        </w:rPr>
        <w:t>ния или отвечающих функционалу занимаемой в учреждения должности.</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2. Педагогическим работникам при исчислении стажа для установления повышающего коэффициента к должностному окладу, ставке за выслугу лет учитывается стаж педагогической работы, в который засчитывается без вс</w:t>
      </w:r>
      <w:r w:rsidRPr="00641C9D">
        <w:rPr>
          <w:rFonts w:ascii="Times New Roman" w:hAnsi="Times New Roman" w:cs="Times New Roman"/>
          <w:sz w:val="28"/>
          <w:szCs w:val="28"/>
        </w:rPr>
        <w:t>я</w:t>
      </w:r>
      <w:r w:rsidRPr="00641C9D">
        <w:rPr>
          <w:rFonts w:ascii="Times New Roman" w:hAnsi="Times New Roman" w:cs="Times New Roman"/>
          <w:sz w:val="28"/>
          <w:szCs w:val="28"/>
        </w:rPr>
        <w:t>ких условий и ограничений.</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3. Педагогическим работникам в стаж педагогической работы засчит</w:t>
      </w:r>
      <w:r w:rsidRPr="00641C9D">
        <w:rPr>
          <w:rFonts w:ascii="Times New Roman" w:hAnsi="Times New Roman" w:cs="Times New Roman"/>
          <w:sz w:val="28"/>
          <w:szCs w:val="28"/>
        </w:rPr>
        <w:t>ы</w:t>
      </w:r>
      <w:r w:rsidRPr="00641C9D">
        <w:rPr>
          <w:rFonts w:ascii="Times New Roman" w:hAnsi="Times New Roman" w:cs="Times New Roman"/>
          <w:sz w:val="28"/>
          <w:szCs w:val="28"/>
        </w:rPr>
        <w:t>ваются следующие периоды времени при условии, если этим периодам, вз</w:t>
      </w:r>
      <w:r w:rsidRPr="00641C9D">
        <w:rPr>
          <w:rFonts w:ascii="Times New Roman" w:hAnsi="Times New Roman" w:cs="Times New Roman"/>
          <w:sz w:val="28"/>
          <w:szCs w:val="28"/>
        </w:rPr>
        <w:t>я</w:t>
      </w:r>
      <w:r w:rsidRPr="00641C9D">
        <w:rPr>
          <w:rFonts w:ascii="Times New Roman" w:hAnsi="Times New Roman" w:cs="Times New Roman"/>
          <w:sz w:val="28"/>
          <w:szCs w:val="28"/>
        </w:rPr>
        <w:t>тым как в отдельности, так и в совокупности, непосредственно предшеств</w:t>
      </w:r>
      <w:r w:rsidRPr="00641C9D">
        <w:rPr>
          <w:rFonts w:ascii="Times New Roman" w:hAnsi="Times New Roman" w:cs="Times New Roman"/>
          <w:sz w:val="28"/>
          <w:szCs w:val="28"/>
        </w:rPr>
        <w:t>о</w:t>
      </w:r>
      <w:r w:rsidRPr="00641C9D">
        <w:rPr>
          <w:rFonts w:ascii="Times New Roman" w:hAnsi="Times New Roman" w:cs="Times New Roman"/>
          <w:sz w:val="28"/>
          <w:szCs w:val="28"/>
        </w:rPr>
        <w:t>вала и за ними непосредственно следовала педагогическая деятельность:</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а) время работы на руководящих, инспекторских, инструкторских и других должностях специалистов в аппаратах территориальных учреждений (комитетах, советах) профсоюза работников народного образования и науки Российской Федерации (просвещения, высшей школы и научных учрежд</w:t>
      </w:r>
      <w:r w:rsidRPr="00641C9D">
        <w:rPr>
          <w:rFonts w:ascii="Times New Roman" w:hAnsi="Times New Roman" w:cs="Times New Roman"/>
          <w:sz w:val="28"/>
          <w:szCs w:val="28"/>
        </w:rPr>
        <w:t>е</w:t>
      </w:r>
      <w:r w:rsidRPr="00641C9D">
        <w:rPr>
          <w:rFonts w:ascii="Times New Roman" w:hAnsi="Times New Roman" w:cs="Times New Roman"/>
          <w:sz w:val="28"/>
          <w:szCs w:val="28"/>
        </w:rPr>
        <w:t>ний); на выборных должностях в профсоюзных органах; в комиссиях по д</w:t>
      </w:r>
      <w:r w:rsidRPr="00641C9D">
        <w:rPr>
          <w:rFonts w:ascii="Times New Roman" w:hAnsi="Times New Roman" w:cs="Times New Roman"/>
          <w:sz w:val="28"/>
          <w:szCs w:val="28"/>
        </w:rPr>
        <w:t>е</w:t>
      </w:r>
      <w:r w:rsidRPr="00641C9D">
        <w:rPr>
          <w:rFonts w:ascii="Times New Roman" w:hAnsi="Times New Roman" w:cs="Times New Roman"/>
          <w:sz w:val="28"/>
          <w:szCs w:val="28"/>
        </w:rPr>
        <w:t xml:space="preserve">лам несовершеннолетних и защите их прав администрации муниципального образования </w:t>
      </w:r>
      <w:proofErr w:type="spellStart"/>
      <w:r w:rsidRPr="00641C9D">
        <w:rPr>
          <w:rFonts w:ascii="Times New Roman" w:hAnsi="Times New Roman" w:cs="Times New Roman"/>
          <w:sz w:val="28"/>
          <w:szCs w:val="28"/>
        </w:rPr>
        <w:t>Узловский</w:t>
      </w:r>
      <w:proofErr w:type="spellEnd"/>
      <w:r w:rsidRPr="00641C9D">
        <w:rPr>
          <w:rFonts w:ascii="Times New Roman" w:hAnsi="Times New Roman" w:cs="Times New Roman"/>
          <w:sz w:val="28"/>
          <w:szCs w:val="28"/>
        </w:rPr>
        <w:t xml:space="preserve"> район, в подразделениях по предупреждению прав</w:t>
      </w:r>
      <w:r w:rsidRPr="00641C9D">
        <w:rPr>
          <w:rFonts w:ascii="Times New Roman" w:hAnsi="Times New Roman" w:cs="Times New Roman"/>
          <w:sz w:val="28"/>
          <w:szCs w:val="28"/>
        </w:rPr>
        <w:t>о</w:t>
      </w:r>
      <w:r w:rsidRPr="00641C9D">
        <w:rPr>
          <w:rFonts w:ascii="Times New Roman" w:hAnsi="Times New Roman" w:cs="Times New Roman"/>
          <w:sz w:val="28"/>
          <w:szCs w:val="28"/>
        </w:rPr>
        <w:t>нарушений (инспекциях по делам несовершеннолетних, детских комнатах милиции) органов внутренних дел;</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 xml:space="preserve">б) время </w:t>
      </w:r>
      <w:proofErr w:type="gramStart"/>
      <w:r w:rsidRPr="00641C9D">
        <w:rPr>
          <w:rFonts w:ascii="Times New Roman" w:hAnsi="Times New Roman" w:cs="Times New Roman"/>
          <w:sz w:val="28"/>
          <w:szCs w:val="28"/>
        </w:rPr>
        <w:t>обучения (по</w:t>
      </w:r>
      <w:proofErr w:type="gramEnd"/>
      <w:r w:rsidRPr="00641C9D">
        <w:rPr>
          <w:rFonts w:ascii="Times New Roman" w:hAnsi="Times New Roman" w:cs="Times New Roman"/>
          <w:sz w:val="28"/>
          <w:szCs w:val="28"/>
        </w:rPr>
        <w:t xml:space="preserve"> очной форме) в аспирантуре, учреждениях вы</w:t>
      </w:r>
      <w:r w:rsidRPr="00641C9D">
        <w:rPr>
          <w:rFonts w:ascii="Times New Roman" w:hAnsi="Times New Roman" w:cs="Times New Roman"/>
          <w:sz w:val="28"/>
          <w:szCs w:val="28"/>
        </w:rPr>
        <w:t>с</w:t>
      </w:r>
      <w:r w:rsidRPr="00641C9D">
        <w:rPr>
          <w:rFonts w:ascii="Times New Roman" w:hAnsi="Times New Roman" w:cs="Times New Roman"/>
          <w:sz w:val="28"/>
          <w:szCs w:val="28"/>
        </w:rPr>
        <w:t>шего образования и профессиональных образовательных учреждениях, имеющих государственную аккредитацию.</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lastRenderedPageBreak/>
        <w:t xml:space="preserve">4. учителям и преподавателям физического воспитания, руководителям физического воспитания, инструкторам по физкультуре, </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педагогам дополнительного образования;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педагогическим работникам экспериментальных образовательных у</w:t>
      </w:r>
      <w:r w:rsidRPr="00641C9D">
        <w:rPr>
          <w:rFonts w:ascii="Times New Roman" w:hAnsi="Times New Roman" w:cs="Times New Roman"/>
          <w:sz w:val="28"/>
          <w:szCs w:val="28"/>
        </w:rPr>
        <w:t>ч</w:t>
      </w:r>
      <w:r w:rsidRPr="00641C9D">
        <w:rPr>
          <w:rFonts w:ascii="Times New Roman" w:hAnsi="Times New Roman" w:cs="Times New Roman"/>
          <w:sz w:val="28"/>
          <w:szCs w:val="28"/>
        </w:rPr>
        <w:t>реждений;</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педагогам-психологам;</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методистам;</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преподавателям учреждений дополнительного образования детей (кул</w:t>
      </w:r>
      <w:r w:rsidRPr="00641C9D">
        <w:rPr>
          <w:rFonts w:ascii="Times New Roman" w:hAnsi="Times New Roman" w:cs="Times New Roman"/>
          <w:sz w:val="28"/>
          <w:szCs w:val="28"/>
        </w:rPr>
        <w:t>ь</w:t>
      </w:r>
      <w:r w:rsidRPr="00641C9D">
        <w:rPr>
          <w:rFonts w:ascii="Times New Roman" w:hAnsi="Times New Roman" w:cs="Times New Roman"/>
          <w:sz w:val="28"/>
          <w:szCs w:val="28"/>
        </w:rPr>
        <w:t>туры и искусства, в т.ч. музыкальных и художественных), преподавателям специальных дисциплин музыкальных и художественных общеобразовател</w:t>
      </w:r>
      <w:r w:rsidRPr="00641C9D">
        <w:rPr>
          <w:rFonts w:ascii="Times New Roman" w:hAnsi="Times New Roman" w:cs="Times New Roman"/>
          <w:sz w:val="28"/>
          <w:szCs w:val="28"/>
        </w:rPr>
        <w:t>ь</w:t>
      </w:r>
      <w:r w:rsidRPr="00641C9D">
        <w:rPr>
          <w:rFonts w:ascii="Times New Roman" w:hAnsi="Times New Roman" w:cs="Times New Roman"/>
          <w:sz w:val="28"/>
          <w:szCs w:val="28"/>
        </w:rPr>
        <w:t>ных учреждений, преподавателям музыкальных дисциплин профессионал</w:t>
      </w:r>
      <w:r w:rsidRPr="00641C9D">
        <w:rPr>
          <w:rFonts w:ascii="Times New Roman" w:hAnsi="Times New Roman" w:cs="Times New Roman"/>
          <w:sz w:val="28"/>
          <w:szCs w:val="28"/>
        </w:rPr>
        <w:t>ь</w:t>
      </w:r>
      <w:r w:rsidRPr="00641C9D">
        <w:rPr>
          <w:rFonts w:ascii="Times New Roman" w:hAnsi="Times New Roman" w:cs="Times New Roman"/>
          <w:sz w:val="28"/>
          <w:szCs w:val="28"/>
        </w:rPr>
        <w:t>ных образовательных учреждений, учителям музыки, музыкальным руков</w:t>
      </w:r>
      <w:r w:rsidRPr="00641C9D">
        <w:rPr>
          <w:rFonts w:ascii="Times New Roman" w:hAnsi="Times New Roman" w:cs="Times New Roman"/>
          <w:sz w:val="28"/>
          <w:szCs w:val="28"/>
        </w:rPr>
        <w:t>о</w:t>
      </w:r>
      <w:r w:rsidRPr="00641C9D">
        <w:rPr>
          <w:rFonts w:ascii="Times New Roman" w:hAnsi="Times New Roman" w:cs="Times New Roman"/>
          <w:sz w:val="28"/>
          <w:szCs w:val="28"/>
        </w:rPr>
        <w:t>дителям, концертмейстерам.</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5. Воспитателям (старшим воспитателям) дошкольных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w:t>
      </w:r>
      <w:r w:rsidRPr="00641C9D">
        <w:rPr>
          <w:rFonts w:ascii="Times New Roman" w:hAnsi="Times New Roman" w:cs="Times New Roman"/>
          <w:sz w:val="28"/>
          <w:szCs w:val="28"/>
        </w:rPr>
        <w:t>ж</w:t>
      </w:r>
      <w:r w:rsidRPr="00641C9D">
        <w:rPr>
          <w:rFonts w:ascii="Times New Roman" w:hAnsi="Times New Roman" w:cs="Times New Roman"/>
          <w:sz w:val="28"/>
          <w:szCs w:val="28"/>
        </w:rPr>
        <w:t>дений, постовой медсестры домов ребенка, а воспитателям ясельных групп - время работы на медицинских должностях.</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w:t>
      </w:r>
      <w:r w:rsidRPr="00641C9D">
        <w:rPr>
          <w:rFonts w:ascii="Times New Roman" w:hAnsi="Times New Roman" w:cs="Times New Roman"/>
          <w:sz w:val="28"/>
          <w:szCs w:val="28"/>
        </w:rPr>
        <w:t>о</w:t>
      </w:r>
      <w:r w:rsidRPr="00641C9D">
        <w:rPr>
          <w:rFonts w:ascii="Times New Roman" w:hAnsi="Times New Roman" w:cs="Times New Roman"/>
          <w:sz w:val="28"/>
          <w:szCs w:val="28"/>
        </w:rPr>
        <w:t>вание или обучался в учреждения высшего образования, профессиональной образовательной учреждения педагогического образования.</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7. Работникам учреждений время педагогической работы в образов</w:t>
      </w:r>
      <w:r w:rsidRPr="00641C9D">
        <w:rPr>
          <w:rFonts w:ascii="Times New Roman" w:hAnsi="Times New Roman" w:cs="Times New Roman"/>
          <w:sz w:val="28"/>
          <w:szCs w:val="28"/>
        </w:rPr>
        <w:t>а</w:t>
      </w:r>
      <w:r w:rsidRPr="00641C9D">
        <w:rPr>
          <w:rFonts w:ascii="Times New Roman" w:hAnsi="Times New Roman" w:cs="Times New Roman"/>
          <w:sz w:val="28"/>
          <w:szCs w:val="28"/>
        </w:rPr>
        <w:t>тельных учреждениях, выполняемой помимо основной работы на условиях почасовой оплаты, включается в педагогический стаж, если ее объем (в о</w:t>
      </w:r>
      <w:r w:rsidRPr="00641C9D">
        <w:rPr>
          <w:rFonts w:ascii="Times New Roman" w:hAnsi="Times New Roman" w:cs="Times New Roman"/>
          <w:sz w:val="28"/>
          <w:szCs w:val="28"/>
        </w:rPr>
        <w:t>д</w:t>
      </w:r>
      <w:r w:rsidRPr="00641C9D">
        <w:rPr>
          <w:rFonts w:ascii="Times New Roman" w:hAnsi="Times New Roman" w:cs="Times New Roman"/>
          <w:sz w:val="28"/>
          <w:szCs w:val="28"/>
        </w:rPr>
        <w:t>ном или нескольких образовательных Учреждениях) составляет не менее 180 часов в учебном году.</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При этом в педагогический стаж засчитываются только те месяцы, в т</w:t>
      </w:r>
      <w:r w:rsidRPr="00641C9D">
        <w:rPr>
          <w:rFonts w:ascii="Times New Roman" w:hAnsi="Times New Roman" w:cs="Times New Roman"/>
          <w:sz w:val="28"/>
          <w:szCs w:val="28"/>
        </w:rPr>
        <w:t>е</w:t>
      </w:r>
      <w:r w:rsidRPr="00641C9D">
        <w:rPr>
          <w:rFonts w:ascii="Times New Roman" w:hAnsi="Times New Roman" w:cs="Times New Roman"/>
          <w:sz w:val="28"/>
          <w:szCs w:val="28"/>
        </w:rPr>
        <w:t>чение которых выполнялась педагогическая работа.</w:t>
      </w:r>
    </w:p>
    <w:p w:rsidR="00641C9D" w:rsidRPr="00641C9D" w:rsidRDefault="00641C9D" w:rsidP="00641C9D">
      <w:pPr>
        <w:pStyle w:val="ConsPlusNormal"/>
        <w:ind w:firstLine="709"/>
        <w:jc w:val="both"/>
        <w:rPr>
          <w:rFonts w:ascii="Times New Roman" w:hAnsi="Times New Roman" w:cs="Times New Roman"/>
          <w:sz w:val="28"/>
          <w:szCs w:val="28"/>
        </w:rPr>
      </w:pPr>
      <w:r w:rsidRPr="00641C9D">
        <w:rPr>
          <w:rFonts w:ascii="Times New Roman" w:hAnsi="Times New Roman" w:cs="Times New Roman"/>
          <w:sz w:val="28"/>
          <w:szCs w:val="28"/>
        </w:rPr>
        <w:t>8. В случаях уменьшения стажа работы, исчисленного в соответствии с настоящим Порядком, по сравнению со стажем, исчисленным по ранее де</w:t>
      </w:r>
      <w:r w:rsidRPr="00641C9D">
        <w:rPr>
          <w:rFonts w:ascii="Times New Roman" w:hAnsi="Times New Roman" w:cs="Times New Roman"/>
          <w:sz w:val="28"/>
          <w:szCs w:val="28"/>
        </w:rPr>
        <w:t>й</w:t>
      </w:r>
      <w:r w:rsidRPr="00641C9D">
        <w:rPr>
          <w:rFonts w:ascii="Times New Roman" w:hAnsi="Times New Roman" w:cs="Times New Roman"/>
          <w:sz w:val="28"/>
          <w:szCs w:val="28"/>
        </w:rPr>
        <w:t>ствовавшим инструкциям, за работниками сохраняется ранее установленный стаж работы.</w:t>
      </w:r>
    </w:p>
    <w:p w:rsidR="00641C9D" w:rsidRPr="00641C9D" w:rsidRDefault="00641C9D" w:rsidP="00641C9D">
      <w:pPr>
        <w:pStyle w:val="ConsPlusNormal"/>
        <w:ind w:firstLine="709"/>
        <w:jc w:val="both"/>
        <w:rPr>
          <w:rFonts w:ascii="Times New Roman" w:hAnsi="Times New Roman" w:cs="Times New Roman"/>
          <w:sz w:val="26"/>
          <w:szCs w:val="26"/>
        </w:rPr>
      </w:pPr>
      <w:r w:rsidRPr="00641C9D">
        <w:rPr>
          <w:rFonts w:ascii="Times New Roman" w:hAnsi="Times New Roman" w:cs="Times New Roman"/>
          <w:sz w:val="26"/>
          <w:szCs w:val="26"/>
        </w:rPr>
        <w:t>9. Работникам Учреждений могут быть засчитаны в стаж работы иные п</w:t>
      </w:r>
      <w:r w:rsidRPr="00641C9D">
        <w:rPr>
          <w:rFonts w:ascii="Times New Roman" w:hAnsi="Times New Roman" w:cs="Times New Roman"/>
          <w:sz w:val="26"/>
          <w:szCs w:val="26"/>
        </w:rPr>
        <w:t>е</w:t>
      </w:r>
      <w:r w:rsidRPr="00641C9D">
        <w:rPr>
          <w:rFonts w:ascii="Times New Roman" w:hAnsi="Times New Roman" w:cs="Times New Roman"/>
          <w:sz w:val="26"/>
          <w:szCs w:val="26"/>
        </w:rPr>
        <w:t>риоды работы (службы) в учреждениях и учреждениях независимо от их организ</w:t>
      </w:r>
      <w:r w:rsidRPr="00641C9D">
        <w:rPr>
          <w:rFonts w:ascii="Times New Roman" w:hAnsi="Times New Roman" w:cs="Times New Roman"/>
          <w:sz w:val="26"/>
          <w:szCs w:val="26"/>
        </w:rPr>
        <w:t>а</w:t>
      </w:r>
      <w:r w:rsidRPr="00641C9D">
        <w:rPr>
          <w:rFonts w:ascii="Times New Roman" w:hAnsi="Times New Roman" w:cs="Times New Roman"/>
          <w:sz w:val="26"/>
          <w:szCs w:val="26"/>
        </w:rPr>
        <w:t>ционно-правовой формы, опыт и знания по которым необходимы для выполнения обязанностей по замещаемой должности.</w:t>
      </w:r>
    </w:p>
    <w:p w:rsidR="00641C9D" w:rsidRPr="00641C9D" w:rsidRDefault="00641C9D" w:rsidP="00641C9D">
      <w:pPr>
        <w:pStyle w:val="ConsPlusNormal"/>
        <w:ind w:firstLine="709"/>
        <w:jc w:val="both"/>
        <w:rPr>
          <w:rFonts w:ascii="Times New Roman" w:hAnsi="Times New Roman" w:cs="Times New Roman"/>
          <w:sz w:val="26"/>
          <w:szCs w:val="26"/>
        </w:rPr>
      </w:pPr>
      <w:r w:rsidRPr="00641C9D">
        <w:rPr>
          <w:rFonts w:ascii="Times New Roman" w:hAnsi="Times New Roman" w:cs="Times New Roman"/>
          <w:sz w:val="26"/>
          <w:szCs w:val="26"/>
        </w:rPr>
        <w:t xml:space="preserve">10. Включение в стаж иных периодов работы производится </w:t>
      </w:r>
      <w:proofErr w:type="gramStart"/>
      <w:r w:rsidRPr="00641C9D">
        <w:rPr>
          <w:rFonts w:ascii="Times New Roman" w:hAnsi="Times New Roman" w:cs="Times New Roman"/>
          <w:sz w:val="26"/>
          <w:szCs w:val="26"/>
        </w:rPr>
        <w:t>на основании приказа руководителя в соответствии с Положением об исчислении стажа работы для установления</w:t>
      </w:r>
      <w:proofErr w:type="gramEnd"/>
      <w:r w:rsidRPr="00641C9D">
        <w:rPr>
          <w:rFonts w:ascii="Times New Roman" w:hAnsi="Times New Roman" w:cs="Times New Roman"/>
          <w:sz w:val="26"/>
          <w:szCs w:val="26"/>
        </w:rPr>
        <w:t xml:space="preserve"> повышающего коэффициента к окладу (ставке) за выслугу лет, утвержденным локальным нормативным актом Учреждения, принятым с учетом мнения представительного органа работников. Для предварительного рассмотрения вопроса распорядительным документом Учреждения создается соответствующая комиссия, по исчислению стажа для установления работникам повышающего к</w:t>
      </w:r>
      <w:r w:rsidRPr="00641C9D">
        <w:rPr>
          <w:rFonts w:ascii="Times New Roman" w:hAnsi="Times New Roman" w:cs="Times New Roman"/>
          <w:sz w:val="26"/>
          <w:szCs w:val="26"/>
        </w:rPr>
        <w:t>о</w:t>
      </w:r>
      <w:r w:rsidRPr="00641C9D">
        <w:rPr>
          <w:rFonts w:ascii="Times New Roman" w:hAnsi="Times New Roman" w:cs="Times New Roman"/>
          <w:sz w:val="26"/>
          <w:szCs w:val="26"/>
        </w:rPr>
        <w:t>эффициента к окладу (ставке) за выслугу лет.</w:t>
      </w:r>
    </w:p>
    <w:p w:rsidR="00D55BFA" w:rsidRPr="00641C9D" w:rsidRDefault="00D55BFA">
      <w:pPr>
        <w:jc w:val="center"/>
        <w:rPr>
          <w:rFonts w:ascii="Times New Roman" w:hAnsi="Times New Roman"/>
          <w:b/>
          <w:lang w:eastAsia="ru-RU"/>
        </w:rPr>
      </w:pPr>
    </w:p>
    <w:p w:rsidR="00D55BFA" w:rsidRPr="00641C9D" w:rsidRDefault="00D55BFA">
      <w:pPr>
        <w:jc w:val="center"/>
        <w:rPr>
          <w:rFonts w:ascii="Times New Roman" w:hAnsi="Times New Roman"/>
          <w:b/>
          <w:lang w:eastAsia="ru-RU"/>
        </w:rPr>
      </w:pPr>
    </w:p>
    <w:p w:rsidR="00D55BFA" w:rsidRPr="00E542DF" w:rsidRDefault="00E542DF" w:rsidP="00E542DF">
      <w:pPr>
        <w:rPr>
          <w:rFonts w:ascii="Times New Roman" w:hAnsi="Times New Roman"/>
          <w:sz w:val="28"/>
          <w:szCs w:val="28"/>
        </w:rPr>
      </w:pPr>
      <w:r>
        <w:rPr>
          <w:rFonts w:ascii="Times New Roman" w:hAnsi="Times New Roman"/>
          <w:b/>
          <w:lang w:eastAsia="ru-RU"/>
        </w:rPr>
        <w:t xml:space="preserve">                      </w:t>
      </w:r>
      <w:r w:rsidR="00D55BFA">
        <w:rPr>
          <w:rFonts w:ascii="Times New Roman" w:hAnsi="Times New Roman"/>
          <w:b/>
          <w:lang w:eastAsia="ru-RU"/>
        </w:rPr>
        <w:t>Муниципальное дошкольное образовательное учреждение де</w:t>
      </w:r>
      <w:r w:rsidR="00D55BFA">
        <w:rPr>
          <w:rFonts w:ascii="Times New Roman" w:hAnsi="Times New Roman"/>
          <w:b/>
          <w:lang w:eastAsia="ru-RU"/>
        </w:rPr>
        <w:t>т</w:t>
      </w:r>
      <w:r w:rsidR="00D55BFA">
        <w:rPr>
          <w:rFonts w:ascii="Times New Roman" w:hAnsi="Times New Roman"/>
          <w:b/>
          <w:lang w:eastAsia="ru-RU"/>
        </w:rPr>
        <w:t xml:space="preserve">ский сад </w:t>
      </w:r>
    </w:p>
    <w:p w:rsidR="00D55BFA" w:rsidRDefault="00D55BFA">
      <w:pPr>
        <w:jc w:val="center"/>
        <w:rPr>
          <w:rFonts w:ascii="Times New Roman" w:hAnsi="Times New Roman"/>
          <w:b/>
          <w:lang w:eastAsia="ru-RU"/>
        </w:rPr>
      </w:pPr>
      <w:r>
        <w:rPr>
          <w:rFonts w:ascii="Times New Roman" w:hAnsi="Times New Roman"/>
          <w:b/>
          <w:lang w:eastAsia="ru-RU"/>
        </w:rPr>
        <w:t>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(МДОУ </w:t>
      </w:r>
      <w:proofErr w:type="spellStart"/>
      <w:r>
        <w:rPr>
          <w:rFonts w:ascii="Times New Roman" w:hAnsi="Times New Roman"/>
          <w:b/>
          <w:lang w:eastAsia="ru-RU"/>
        </w:rPr>
        <w:t>д</w:t>
      </w:r>
      <w:proofErr w:type="spellEnd"/>
      <w:r>
        <w:rPr>
          <w:rFonts w:ascii="Times New Roman" w:hAnsi="Times New Roman"/>
          <w:b/>
          <w:lang w:eastAsia="ru-RU"/>
        </w:rPr>
        <w:t>/с 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301600, Россия, Тульская область, </w:t>
      </w:r>
      <w:proofErr w:type="spellStart"/>
      <w:r>
        <w:rPr>
          <w:rFonts w:ascii="Times New Roman" w:hAnsi="Times New Roman"/>
          <w:b/>
          <w:lang w:eastAsia="ru-RU"/>
        </w:rPr>
        <w:t>Узловский</w:t>
      </w:r>
      <w:proofErr w:type="spellEnd"/>
      <w:r>
        <w:rPr>
          <w:rFonts w:ascii="Times New Roman" w:hAnsi="Times New Roman"/>
          <w:b/>
          <w:lang w:eastAsia="ru-RU"/>
        </w:rPr>
        <w:t xml:space="preserve"> район, город Узловая, </w:t>
      </w:r>
    </w:p>
    <w:p w:rsidR="00D55BFA" w:rsidRDefault="00D55BFA">
      <w:pPr>
        <w:jc w:val="center"/>
        <w:rPr>
          <w:rFonts w:ascii="Times New Roman" w:hAnsi="Times New Roman"/>
          <w:b/>
          <w:lang w:eastAsia="ru-RU"/>
        </w:rPr>
      </w:pPr>
      <w:r>
        <w:rPr>
          <w:rFonts w:ascii="Times New Roman" w:hAnsi="Times New Roman"/>
          <w:b/>
          <w:lang w:eastAsia="ru-RU"/>
        </w:rPr>
        <w:t>переулок Тургенева дом 5</w:t>
      </w:r>
    </w:p>
    <w:p w:rsidR="00D55BFA" w:rsidRDefault="00D55BFA">
      <w:pPr>
        <w:jc w:val="center"/>
        <w:rPr>
          <w:rFonts w:ascii="Times New Roman" w:hAnsi="Times New Roman"/>
          <w:b/>
          <w:lang w:eastAsia="ru-RU"/>
        </w:rPr>
      </w:pPr>
      <w:r>
        <w:rPr>
          <w:rFonts w:ascii="Times New Roman" w:hAnsi="Times New Roman"/>
          <w:b/>
          <w:lang w:eastAsia="ru-RU"/>
        </w:rPr>
        <w:t xml:space="preserve">телефон: (48731)6-44-68 </w:t>
      </w:r>
    </w:p>
    <w:p w:rsidR="00D55BFA" w:rsidRDefault="00D55BFA">
      <w:pPr>
        <w:rPr>
          <w:rFonts w:ascii="Times New Roman" w:hAnsi="Times New Roman"/>
          <w:sz w:val="28"/>
          <w:szCs w:val="28"/>
          <w:lang w:eastAsia="ru-RU"/>
        </w:rPr>
      </w:pPr>
    </w:p>
    <w:p w:rsidR="00D55BFA" w:rsidRDefault="00D55BFA">
      <w:pPr>
        <w:rPr>
          <w:rFonts w:ascii="Times New Roman" w:hAnsi="Times New Roman"/>
          <w:sz w:val="28"/>
          <w:szCs w:val="28"/>
          <w:lang w:eastAsia="ru-RU"/>
        </w:rPr>
      </w:pPr>
    </w:p>
    <w:p w:rsidR="00D55BFA" w:rsidRDefault="00D55BFA">
      <w:pPr>
        <w:rPr>
          <w:rFonts w:ascii="Times New Roman" w:hAnsi="Times New Roman"/>
          <w:sz w:val="28"/>
          <w:szCs w:val="28"/>
          <w:lang w:eastAsia="ru-RU"/>
        </w:rPr>
      </w:pPr>
    </w:p>
    <w:tbl>
      <w:tblPr>
        <w:tblW w:w="9889" w:type="dxa"/>
        <w:tblLayout w:type="fixed"/>
        <w:tblLook w:val="00A0"/>
      </w:tblPr>
      <w:tblGrid>
        <w:gridCol w:w="4927"/>
        <w:gridCol w:w="4962"/>
      </w:tblGrid>
      <w:tr w:rsidR="00D55BFA" w:rsidRPr="00235860">
        <w:trPr>
          <w:trHeight w:val="2300"/>
        </w:trPr>
        <w:tc>
          <w:tcPr>
            <w:tcW w:w="4927" w:type="dxa"/>
            <w:tcBorders>
              <w:top w:val="single" w:sz="2" w:space="0" w:color="FFFFFF"/>
              <w:left w:val="single" w:sz="2" w:space="0" w:color="FFFFFF"/>
              <w:bottom w:val="single" w:sz="2" w:space="0" w:color="FFFFFF"/>
              <w:right w:val="single" w:sz="2" w:space="0" w:color="FFFFFF"/>
            </w:tcBorders>
          </w:tcPr>
          <w:p w:rsidR="00D55BFA" w:rsidRPr="00235860" w:rsidRDefault="00D55BFA">
            <w:pPr>
              <w:widowControl w:val="0"/>
              <w:spacing w:after="200" w:line="276" w:lineRule="auto"/>
              <w:jc w:val="center"/>
              <w:rPr>
                <w:rFonts w:ascii="Times New Roman" w:hAnsi="Times New Roman"/>
                <w:sz w:val="26"/>
                <w:szCs w:val="26"/>
              </w:rPr>
            </w:pPr>
            <w:r w:rsidRPr="00235860">
              <w:rPr>
                <w:rFonts w:ascii="Times New Roman" w:hAnsi="Times New Roman"/>
                <w:b/>
                <w:bCs/>
                <w:sz w:val="26"/>
                <w:szCs w:val="26"/>
              </w:rPr>
              <w:t>СОГЛАСОВАНО</w:t>
            </w:r>
          </w:p>
          <w:p w:rsidR="00D55BFA" w:rsidRPr="00235860" w:rsidRDefault="00D55BFA">
            <w:pPr>
              <w:widowControl w:val="0"/>
              <w:spacing w:after="200" w:line="276" w:lineRule="auto"/>
              <w:jc w:val="center"/>
              <w:rPr>
                <w:rFonts w:ascii="Times New Roman" w:hAnsi="Times New Roman"/>
                <w:bCs/>
                <w:sz w:val="26"/>
                <w:szCs w:val="26"/>
              </w:rPr>
            </w:pPr>
            <w:r w:rsidRPr="00235860">
              <w:rPr>
                <w:rFonts w:ascii="Times New Roman" w:hAnsi="Times New Roman"/>
                <w:bCs/>
                <w:sz w:val="26"/>
                <w:szCs w:val="26"/>
              </w:rPr>
              <w:t xml:space="preserve">Председатель первичной профсоюзной организации МДОУ </w:t>
            </w:r>
            <w:proofErr w:type="spellStart"/>
            <w:r w:rsidRPr="00235860">
              <w:rPr>
                <w:rFonts w:ascii="Times New Roman" w:hAnsi="Times New Roman"/>
                <w:bCs/>
                <w:sz w:val="26"/>
                <w:szCs w:val="26"/>
              </w:rPr>
              <w:t>д</w:t>
            </w:r>
            <w:proofErr w:type="spellEnd"/>
            <w:r w:rsidRPr="00235860">
              <w:rPr>
                <w:rFonts w:ascii="Times New Roman" w:hAnsi="Times New Roman"/>
                <w:bCs/>
                <w:sz w:val="26"/>
                <w:szCs w:val="26"/>
              </w:rPr>
              <w:t>/с № 17</w:t>
            </w:r>
          </w:p>
          <w:p w:rsidR="00D55BFA" w:rsidRPr="00235860" w:rsidRDefault="00D55BFA">
            <w:pPr>
              <w:widowControl w:val="0"/>
              <w:spacing w:line="276" w:lineRule="auto"/>
              <w:jc w:val="center"/>
              <w:rPr>
                <w:rFonts w:ascii="Times New Roman" w:hAnsi="Times New Roman"/>
                <w:bCs/>
                <w:sz w:val="26"/>
                <w:szCs w:val="26"/>
              </w:rPr>
            </w:pPr>
          </w:p>
          <w:p w:rsidR="00D55BFA" w:rsidRPr="00235860" w:rsidRDefault="00D55BFA">
            <w:pPr>
              <w:widowControl w:val="0"/>
              <w:spacing w:line="276" w:lineRule="auto"/>
              <w:rPr>
                <w:rFonts w:ascii="Times New Roman" w:hAnsi="Times New Roman"/>
                <w:sz w:val="26"/>
                <w:szCs w:val="26"/>
              </w:rPr>
            </w:pPr>
            <w:r w:rsidRPr="00235860">
              <w:rPr>
                <w:rFonts w:ascii="Times New Roman" w:hAnsi="Times New Roman"/>
                <w:bCs/>
                <w:sz w:val="26"/>
                <w:szCs w:val="26"/>
              </w:rPr>
              <w:t> __________________ И.И. Харина</w:t>
            </w:r>
          </w:p>
          <w:p w:rsidR="00D55BFA" w:rsidRPr="00235860" w:rsidRDefault="00D55BFA">
            <w:pPr>
              <w:widowControl w:val="0"/>
              <w:spacing w:line="276" w:lineRule="auto"/>
              <w:rPr>
                <w:rFonts w:ascii="Times New Roman" w:hAnsi="Times New Roman"/>
                <w:bCs/>
                <w:sz w:val="26"/>
                <w:szCs w:val="26"/>
              </w:rPr>
            </w:pPr>
            <w:r w:rsidRPr="00235860">
              <w:rPr>
                <w:rFonts w:ascii="Times New Roman" w:hAnsi="Times New Roman"/>
                <w:bCs/>
                <w:sz w:val="26"/>
                <w:szCs w:val="26"/>
                <w:vertAlign w:val="superscript"/>
              </w:rPr>
              <w:t xml:space="preserve">                               подпись             инициалы, фамилия</w:t>
            </w:r>
          </w:p>
          <w:p w:rsidR="00D55BFA" w:rsidRPr="00235860" w:rsidRDefault="00D55BFA" w:rsidP="00D51711">
            <w:pPr>
              <w:widowControl w:val="0"/>
              <w:spacing w:after="200" w:line="276" w:lineRule="auto"/>
              <w:rPr>
                <w:rFonts w:ascii="Times New Roman" w:hAnsi="Times New Roman"/>
                <w:bCs/>
                <w:sz w:val="26"/>
                <w:szCs w:val="26"/>
              </w:rPr>
            </w:pPr>
            <w:r w:rsidRPr="00235860">
              <w:rPr>
                <w:rFonts w:ascii="Times New Roman" w:hAnsi="Times New Roman"/>
                <w:bCs/>
                <w:sz w:val="26"/>
                <w:szCs w:val="26"/>
              </w:rPr>
              <w:t>« __</w:t>
            </w:r>
            <w:r w:rsidR="00D51711">
              <w:rPr>
                <w:rFonts w:ascii="Times New Roman" w:hAnsi="Times New Roman"/>
                <w:bCs/>
                <w:sz w:val="26"/>
                <w:szCs w:val="26"/>
              </w:rPr>
              <w:t>12__»  _07_    2022</w:t>
            </w:r>
            <w:r w:rsidRPr="00235860">
              <w:rPr>
                <w:rFonts w:ascii="Times New Roman" w:hAnsi="Times New Roman"/>
                <w:bCs/>
                <w:sz w:val="26"/>
                <w:szCs w:val="26"/>
              </w:rPr>
              <w:t>_  г.</w:t>
            </w:r>
          </w:p>
        </w:tc>
        <w:tc>
          <w:tcPr>
            <w:tcW w:w="4961" w:type="dxa"/>
            <w:tcBorders>
              <w:top w:val="single" w:sz="2" w:space="0" w:color="FFFFFF"/>
              <w:left w:val="single" w:sz="2" w:space="0" w:color="FFFFFF"/>
              <w:bottom w:val="single" w:sz="2" w:space="0" w:color="FFFFFF"/>
              <w:right w:val="single" w:sz="2" w:space="0" w:color="FFFFFF"/>
            </w:tcBorders>
          </w:tcPr>
          <w:p w:rsidR="00D55BFA" w:rsidRPr="00235860" w:rsidRDefault="00D55BFA">
            <w:pPr>
              <w:widowControl w:val="0"/>
              <w:spacing w:after="200" w:line="276" w:lineRule="auto"/>
              <w:jc w:val="center"/>
              <w:rPr>
                <w:rFonts w:ascii="Times New Roman" w:hAnsi="Times New Roman"/>
                <w:sz w:val="26"/>
                <w:szCs w:val="26"/>
              </w:rPr>
            </w:pPr>
            <w:r w:rsidRPr="00235860">
              <w:rPr>
                <w:rFonts w:ascii="Times New Roman" w:hAnsi="Times New Roman"/>
                <w:b/>
                <w:bCs/>
                <w:sz w:val="26"/>
                <w:szCs w:val="26"/>
              </w:rPr>
              <w:t>УТВЕРЖДАЮ</w:t>
            </w:r>
          </w:p>
          <w:p w:rsidR="00D55BFA" w:rsidRPr="00235860" w:rsidRDefault="00D55BFA">
            <w:pPr>
              <w:widowControl w:val="0"/>
              <w:spacing w:after="200" w:line="276" w:lineRule="auto"/>
              <w:jc w:val="center"/>
              <w:rPr>
                <w:rFonts w:ascii="Times New Roman" w:hAnsi="Times New Roman"/>
                <w:bCs/>
                <w:sz w:val="26"/>
                <w:szCs w:val="26"/>
              </w:rPr>
            </w:pPr>
            <w:proofErr w:type="gramStart"/>
            <w:r w:rsidRPr="00235860">
              <w:rPr>
                <w:rFonts w:ascii="Times New Roman" w:hAnsi="Times New Roman"/>
                <w:bCs/>
                <w:sz w:val="26"/>
                <w:szCs w:val="26"/>
              </w:rPr>
              <w:t>Заведующий муниципального дошкол</w:t>
            </w:r>
            <w:r w:rsidRPr="00235860">
              <w:rPr>
                <w:rFonts w:ascii="Times New Roman" w:hAnsi="Times New Roman"/>
                <w:bCs/>
                <w:sz w:val="26"/>
                <w:szCs w:val="26"/>
              </w:rPr>
              <w:t>ь</w:t>
            </w:r>
            <w:r w:rsidRPr="00235860">
              <w:rPr>
                <w:rFonts w:ascii="Times New Roman" w:hAnsi="Times New Roman"/>
                <w:bCs/>
                <w:sz w:val="26"/>
                <w:szCs w:val="26"/>
              </w:rPr>
              <w:t>ного образовательного учреждени</w:t>
            </w:r>
            <w:proofErr w:type="gramEnd"/>
            <w:r w:rsidRPr="00235860">
              <w:rPr>
                <w:rFonts w:ascii="Times New Roman" w:hAnsi="Times New Roman"/>
                <w:bCs/>
                <w:sz w:val="26"/>
                <w:szCs w:val="26"/>
              </w:rPr>
              <w:t>я де</w:t>
            </w:r>
            <w:r w:rsidRPr="00235860">
              <w:rPr>
                <w:rFonts w:ascii="Times New Roman" w:hAnsi="Times New Roman"/>
                <w:bCs/>
                <w:sz w:val="26"/>
                <w:szCs w:val="26"/>
              </w:rPr>
              <w:t>т</w:t>
            </w:r>
            <w:r w:rsidRPr="00235860">
              <w:rPr>
                <w:rFonts w:ascii="Times New Roman" w:hAnsi="Times New Roman"/>
                <w:bCs/>
                <w:sz w:val="26"/>
                <w:szCs w:val="26"/>
              </w:rPr>
              <w:t>ского сада № 17</w:t>
            </w:r>
          </w:p>
          <w:p w:rsidR="00D55BFA" w:rsidRPr="00235860" w:rsidRDefault="00D55BFA">
            <w:pPr>
              <w:widowControl w:val="0"/>
              <w:spacing w:line="276" w:lineRule="auto"/>
              <w:ind w:left="34"/>
              <w:rPr>
                <w:rFonts w:ascii="Times New Roman" w:hAnsi="Times New Roman"/>
                <w:bCs/>
                <w:sz w:val="26"/>
                <w:szCs w:val="26"/>
                <w:u w:val="single"/>
              </w:rPr>
            </w:pPr>
            <w:r w:rsidRPr="00235860">
              <w:rPr>
                <w:rFonts w:ascii="Times New Roman" w:hAnsi="Times New Roman"/>
                <w:bCs/>
                <w:sz w:val="26"/>
                <w:szCs w:val="26"/>
              </w:rPr>
              <w:t xml:space="preserve">    _________________ </w:t>
            </w:r>
            <w:r>
              <w:rPr>
                <w:rFonts w:ascii="Times New Roman" w:hAnsi="Times New Roman"/>
                <w:bCs/>
                <w:sz w:val="26"/>
                <w:szCs w:val="26"/>
                <w:u w:val="single"/>
              </w:rPr>
              <w:t>О.В.Хр</w:t>
            </w:r>
            <w:r w:rsidRPr="00235860">
              <w:rPr>
                <w:rFonts w:ascii="Times New Roman" w:hAnsi="Times New Roman"/>
                <w:bCs/>
                <w:sz w:val="26"/>
                <w:szCs w:val="26"/>
                <w:u w:val="single"/>
              </w:rPr>
              <w:t>усталева</w:t>
            </w:r>
          </w:p>
          <w:p w:rsidR="00D55BFA" w:rsidRPr="00235860" w:rsidRDefault="00D55BFA">
            <w:pPr>
              <w:widowControl w:val="0"/>
              <w:spacing w:line="276" w:lineRule="auto"/>
              <w:rPr>
                <w:rFonts w:ascii="Times New Roman" w:hAnsi="Times New Roman"/>
                <w:sz w:val="26"/>
                <w:szCs w:val="26"/>
                <w:vertAlign w:val="superscript"/>
              </w:rPr>
            </w:pPr>
            <w:r w:rsidRPr="00235860">
              <w:rPr>
                <w:rFonts w:ascii="Times New Roman" w:hAnsi="Times New Roman"/>
                <w:bCs/>
                <w:sz w:val="26"/>
                <w:szCs w:val="26"/>
                <w:vertAlign w:val="superscript"/>
              </w:rPr>
              <w:t xml:space="preserve">                    подпись                              инициалы, фамилия</w:t>
            </w:r>
          </w:p>
          <w:p w:rsidR="00D55BFA" w:rsidRPr="00235860" w:rsidRDefault="00D51711">
            <w:pPr>
              <w:widowControl w:val="0"/>
              <w:spacing w:after="200" w:line="276" w:lineRule="auto"/>
              <w:jc w:val="center"/>
              <w:rPr>
                <w:rFonts w:ascii="Times New Roman" w:hAnsi="Times New Roman"/>
                <w:sz w:val="26"/>
                <w:szCs w:val="26"/>
              </w:rPr>
            </w:pPr>
            <w:r>
              <w:rPr>
                <w:rFonts w:ascii="Times New Roman" w:hAnsi="Times New Roman"/>
                <w:bCs/>
                <w:sz w:val="26"/>
                <w:szCs w:val="26"/>
              </w:rPr>
              <w:t>« __12___»  ____07____    2022</w:t>
            </w:r>
            <w:r w:rsidR="00D55BFA" w:rsidRPr="00235860">
              <w:rPr>
                <w:rFonts w:ascii="Times New Roman" w:hAnsi="Times New Roman"/>
                <w:bCs/>
                <w:sz w:val="26"/>
                <w:szCs w:val="26"/>
              </w:rPr>
              <w:t>г</w:t>
            </w:r>
            <w:r w:rsidR="00D55BFA" w:rsidRPr="00235860">
              <w:rPr>
                <w:rFonts w:ascii="Times New Roman" w:hAnsi="Times New Roman"/>
                <w:b/>
                <w:bCs/>
                <w:sz w:val="26"/>
                <w:szCs w:val="26"/>
              </w:rPr>
              <w:t>.</w:t>
            </w:r>
          </w:p>
        </w:tc>
      </w:tr>
    </w:tbl>
    <w:p w:rsidR="00D55BFA" w:rsidRDefault="00D55BFA">
      <w:pPr>
        <w:jc w:val="center"/>
        <w:textAlignment w:val="baseline"/>
        <w:rPr>
          <w:b/>
          <w:bCs/>
          <w:sz w:val="40"/>
          <w:szCs w:val="40"/>
          <w:lang w:eastAsia="ru-RU"/>
        </w:rPr>
      </w:pPr>
    </w:p>
    <w:p w:rsidR="00D55BFA" w:rsidRDefault="00D55BFA">
      <w:pPr>
        <w:jc w:val="center"/>
        <w:textAlignment w:val="baseline"/>
        <w:rPr>
          <w:b/>
          <w:bCs/>
          <w:sz w:val="40"/>
          <w:szCs w:val="40"/>
          <w:lang w:eastAsia="ru-RU"/>
        </w:rPr>
      </w:pPr>
    </w:p>
    <w:p w:rsidR="00D55BFA" w:rsidRDefault="00D55BFA">
      <w:pPr>
        <w:jc w:val="center"/>
        <w:textAlignment w:val="baseline"/>
        <w:rPr>
          <w:b/>
          <w:bCs/>
          <w:sz w:val="40"/>
          <w:szCs w:val="40"/>
          <w:lang w:eastAsia="ru-RU"/>
        </w:rPr>
      </w:pPr>
    </w:p>
    <w:p w:rsidR="00D55BFA" w:rsidRDefault="00D55BFA">
      <w:pPr>
        <w:shd w:val="clear" w:color="auto" w:fill="FFFFFF"/>
        <w:spacing w:after="150" w:line="276" w:lineRule="auto"/>
        <w:jc w:val="center"/>
        <w:rPr>
          <w:rFonts w:ascii="Times New Roman" w:hAnsi="Times New Roman"/>
          <w:sz w:val="44"/>
          <w:szCs w:val="44"/>
          <w:lang w:eastAsia="ru-RU"/>
        </w:rPr>
      </w:pPr>
      <w:r>
        <w:rPr>
          <w:rFonts w:ascii="Times New Roman" w:hAnsi="Times New Roman"/>
          <w:b/>
          <w:bCs/>
          <w:sz w:val="44"/>
          <w:szCs w:val="44"/>
          <w:lang w:eastAsia="ru-RU"/>
        </w:rPr>
        <w:t>ПОЛОЖЕНИЕ О КОМИССИИ</w:t>
      </w:r>
    </w:p>
    <w:p w:rsidR="00D55BFA" w:rsidRDefault="00D55BFA">
      <w:pPr>
        <w:shd w:val="clear" w:color="auto" w:fill="FFFFFF"/>
        <w:spacing w:after="150" w:line="276" w:lineRule="auto"/>
        <w:jc w:val="center"/>
        <w:rPr>
          <w:rFonts w:ascii="Times New Roman" w:hAnsi="Times New Roman"/>
          <w:sz w:val="44"/>
          <w:szCs w:val="44"/>
          <w:lang w:eastAsia="ru-RU"/>
        </w:rPr>
      </w:pPr>
      <w:r>
        <w:rPr>
          <w:rFonts w:ascii="Times New Roman" w:hAnsi="Times New Roman"/>
          <w:b/>
          <w:bCs/>
          <w:sz w:val="44"/>
          <w:szCs w:val="44"/>
          <w:lang w:eastAsia="ru-RU"/>
        </w:rPr>
        <w:t>по ведению коллективных переговоров, по</w:t>
      </w:r>
      <w:r>
        <w:rPr>
          <w:rFonts w:ascii="Times New Roman" w:hAnsi="Times New Roman"/>
          <w:b/>
          <w:bCs/>
          <w:sz w:val="44"/>
          <w:szCs w:val="44"/>
          <w:lang w:eastAsia="ru-RU"/>
        </w:rPr>
        <w:t>д</w:t>
      </w:r>
      <w:r>
        <w:rPr>
          <w:rFonts w:ascii="Times New Roman" w:hAnsi="Times New Roman"/>
          <w:b/>
          <w:bCs/>
          <w:sz w:val="44"/>
          <w:szCs w:val="44"/>
          <w:lang w:eastAsia="ru-RU"/>
        </w:rPr>
        <w:t xml:space="preserve">готовке проекта, заключению и организации </w:t>
      </w:r>
      <w:proofErr w:type="gramStart"/>
      <w:r>
        <w:rPr>
          <w:rFonts w:ascii="Times New Roman" w:hAnsi="Times New Roman"/>
          <w:b/>
          <w:bCs/>
          <w:sz w:val="44"/>
          <w:szCs w:val="44"/>
          <w:lang w:eastAsia="ru-RU"/>
        </w:rPr>
        <w:t>контроля за</w:t>
      </w:r>
      <w:proofErr w:type="gramEnd"/>
      <w:r>
        <w:rPr>
          <w:rFonts w:ascii="Times New Roman" w:hAnsi="Times New Roman"/>
          <w:b/>
          <w:bCs/>
          <w:sz w:val="44"/>
          <w:szCs w:val="44"/>
          <w:lang w:eastAsia="ru-RU"/>
        </w:rPr>
        <w:t xml:space="preserve"> выполнением коллективного д</w:t>
      </w:r>
      <w:r>
        <w:rPr>
          <w:rFonts w:ascii="Times New Roman" w:hAnsi="Times New Roman"/>
          <w:b/>
          <w:bCs/>
          <w:sz w:val="44"/>
          <w:szCs w:val="44"/>
          <w:lang w:eastAsia="ru-RU"/>
        </w:rPr>
        <w:t>о</w:t>
      </w:r>
      <w:r>
        <w:rPr>
          <w:rFonts w:ascii="Times New Roman" w:hAnsi="Times New Roman"/>
          <w:b/>
          <w:bCs/>
          <w:sz w:val="44"/>
          <w:szCs w:val="44"/>
          <w:lang w:eastAsia="ru-RU"/>
        </w:rPr>
        <w:t>говора</w:t>
      </w:r>
    </w:p>
    <w:p w:rsidR="00D55BFA" w:rsidRDefault="00D55BFA">
      <w:pPr>
        <w:spacing w:after="200" w:line="276" w:lineRule="auto"/>
        <w:jc w:val="center"/>
        <w:rPr>
          <w:sz w:val="26"/>
          <w:szCs w:val="26"/>
          <w:lang w:eastAsia="ru-RU"/>
        </w:rPr>
      </w:pPr>
    </w:p>
    <w:p w:rsidR="00D55BFA" w:rsidRDefault="00D55BFA">
      <w:pPr>
        <w:spacing w:after="200" w:line="276" w:lineRule="auto"/>
        <w:jc w:val="center"/>
        <w:rPr>
          <w:sz w:val="26"/>
          <w:szCs w:val="26"/>
          <w:lang w:eastAsia="ru-RU"/>
        </w:rPr>
      </w:pPr>
    </w:p>
    <w:p w:rsidR="00D55BFA" w:rsidRDefault="00D55BFA">
      <w:pPr>
        <w:spacing w:after="200" w:line="276" w:lineRule="auto"/>
        <w:rPr>
          <w:sz w:val="26"/>
          <w:szCs w:val="26"/>
          <w:lang w:eastAsia="ru-RU"/>
        </w:rPr>
      </w:pPr>
    </w:p>
    <w:p w:rsidR="00D55BFA" w:rsidRDefault="00D55BFA">
      <w:pPr>
        <w:spacing w:after="200" w:line="276" w:lineRule="auto"/>
        <w:rPr>
          <w:sz w:val="26"/>
          <w:szCs w:val="26"/>
          <w:lang w:eastAsia="ru-RU"/>
        </w:rPr>
      </w:pPr>
      <w:r>
        <w:rPr>
          <w:sz w:val="26"/>
          <w:szCs w:val="26"/>
          <w:lang w:eastAsia="ru-RU"/>
        </w:rPr>
        <w:t xml:space="preserve">                                                                      г</w:t>
      </w:r>
      <w:proofErr w:type="gramStart"/>
      <w:r>
        <w:rPr>
          <w:sz w:val="26"/>
          <w:szCs w:val="26"/>
          <w:lang w:eastAsia="ru-RU"/>
        </w:rPr>
        <w:t>.У</w:t>
      </w:r>
      <w:proofErr w:type="gramEnd"/>
      <w:r>
        <w:rPr>
          <w:sz w:val="26"/>
          <w:szCs w:val="26"/>
          <w:lang w:eastAsia="ru-RU"/>
        </w:rPr>
        <w:t>зловая</w:t>
      </w:r>
    </w:p>
    <w:p w:rsidR="00641C9D" w:rsidRDefault="00641C9D">
      <w:pPr>
        <w:shd w:val="clear" w:color="auto" w:fill="FFFFFF"/>
        <w:rPr>
          <w:rFonts w:ascii="Times New Roman" w:hAnsi="Times New Roman"/>
          <w:b/>
          <w:bCs/>
          <w:color w:val="404040"/>
          <w:sz w:val="28"/>
          <w:szCs w:val="28"/>
          <w:lang w:eastAsia="ru-RU"/>
        </w:rPr>
      </w:pPr>
      <w:r>
        <w:rPr>
          <w:rFonts w:ascii="Times New Roman" w:hAnsi="Times New Roman"/>
          <w:b/>
          <w:bCs/>
          <w:color w:val="404040"/>
          <w:sz w:val="28"/>
          <w:szCs w:val="28"/>
          <w:lang w:eastAsia="ru-RU"/>
        </w:rPr>
        <w:t>                             </w:t>
      </w:r>
      <w:r w:rsidR="00D55BFA">
        <w:rPr>
          <w:rFonts w:ascii="Times New Roman" w:hAnsi="Times New Roman"/>
          <w:b/>
          <w:bCs/>
          <w:color w:val="404040"/>
          <w:sz w:val="28"/>
          <w:szCs w:val="28"/>
          <w:lang w:eastAsia="ru-RU"/>
        </w:rPr>
        <w:t>              </w:t>
      </w:r>
    </w:p>
    <w:p w:rsidR="00641C9D" w:rsidRDefault="00641C9D">
      <w:pPr>
        <w:shd w:val="clear" w:color="auto" w:fill="FFFFFF"/>
        <w:rPr>
          <w:rFonts w:ascii="Times New Roman" w:hAnsi="Times New Roman"/>
          <w:b/>
          <w:bCs/>
          <w:color w:val="404040"/>
          <w:sz w:val="28"/>
          <w:szCs w:val="28"/>
          <w:lang w:eastAsia="ru-RU"/>
        </w:rPr>
      </w:pPr>
    </w:p>
    <w:p w:rsidR="00641C9D" w:rsidRDefault="00641C9D">
      <w:pPr>
        <w:shd w:val="clear" w:color="auto" w:fill="FFFFFF"/>
        <w:rPr>
          <w:rFonts w:ascii="Times New Roman" w:hAnsi="Times New Roman"/>
          <w:b/>
          <w:bCs/>
          <w:color w:val="404040"/>
          <w:sz w:val="28"/>
          <w:szCs w:val="28"/>
          <w:lang w:eastAsia="ru-RU"/>
        </w:rPr>
      </w:pPr>
    </w:p>
    <w:p w:rsidR="00641C9D" w:rsidRDefault="00641C9D">
      <w:pPr>
        <w:shd w:val="clear" w:color="auto" w:fill="FFFFFF"/>
        <w:rPr>
          <w:rFonts w:ascii="Times New Roman" w:hAnsi="Times New Roman"/>
          <w:b/>
          <w:bCs/>
          <w:color w:val="404040"/>
          <w:sz w:val="28"/>
          <w:szCs w:val="28"/>
          <w:lang w:eastAsia="ru-RU"/>
        </w:rPr>
      </w:pPr>
    </w:p>
    <w:p w:rsidR="00D55BFA" w:rsidRDefault="00D55BFA">
      <w:pPr>
        <w:shd w:val="clear" w:color="auto" w:fill="FFFFFF"/>
        <w:rPr>
          <w:rFonts w:ascii="Times New Roman" w:hAnsi="Times New Roman"/>
          <w:sz w:val="28"/>
          <w:szCs w:val="28"/>
          <w:lang w:eastAsia="ru-RU"/>
        </w:rPr>
      </w:pPr>
      <w:r>
        <w:rPr>
          <w:rFonts w:ascii="Times New Roman" w:hAnsi="Times New Roman"/>
          <w:b/>
          <w:bCs/>
          <w:color w:val="404040"/>
          <w:sz w:val="28"/>
          <w:szCs w:val="28"/>
          <w:lang w:eastAsia="ru-RU"/>
        </w:rPr>
        <w:lastRenderedPageBreak/>
        <w:t>1</w:t>
      </w:r>
      <w:r>
        <w:rPr>
          <w:rFonts w:ascii="Times New Roman" w:hAnsi="Times New Roman"/>
          <w:b/>
          <w:bCs/>
          <w:sz w:val="28"/>
          <w:szCs w:val="28"/>
          <w:lang w:eastAsia="ru-RU"/>
        </w:rPr>
        <w:t>. Общие положения.</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1.1 Комиссия по ведению коллективных переговоров, подготовке проекта, заключению и  организации контроля за выполнением коллективного дог</w:t>
      </w:r>
      <w:r>
        <w:rPr>
          <w:rFonts w:ascii="Times New Roman" w:hAnsi="Times New Roman"/>
          <w:sz w:val="28"/>
          <w:szCs w:val="28"/>
          <w:lang w:eastAsia="ru-RU"/>
        </w:rPr>
        <w:t>о</w:t>
      </w:r>
      <w:r>
        <w:rPr>
          <w:rFonts w:ascii="Times New Roman" w:hAnsi="Times New Roman"/>
          <w:sz w:val="28"/>
          <w:szCs w:val="28"/>
          <w:lang w:eastAsia="ru-RU"/>
        </w:rPr>
        <w:t>вора (далее - Комиссия), образованная в  муниципальном дошкольном обр</w:t>
      </w:r>
      <w:r>
        <w:rPr>
          <w:rFonts w:ascii="Times New Roman" w:hAnsi="Times New Roman"/>
          <w:sz w:val="28"/>
          <w:szCs w:val="28"/>
          <w:lang w:eastAsia="ru-RU"/>
        </w:rPr>
        <w:t>а</w:t>
      </w:r>
      <w:r>
        <w:rPr>
          <w:rFonts w:ascii="Times New Roman" w:hAnsi="Times New Roman"/>
          <w:sz w:val="28"/>
          <w:szCs w:val="28"/>
          <w:lang w:eastAsia="ru-RU"/>
        </w:rPr>
        <w:t>зовательном учреждении  детского сада комбинированного вида № 17(далее МДОУ</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соответствии со ст. 35 Трудового кодекса Российской Федерации, в своей деятельности руководствуется Конституцией РФ, действующим зак</w:t>
      </w:r>
      <w:r>
        <w:rPr>
          <w:rFonts w:ascii="Times New Roman" w:hAnsi="Times New Roman"/>
          <w:sz w:val="28"/>
          <w:szCs w:val="28"/>
          <w:lang w:eastAsia="ru-RU"/>
        </w:rPr>
        <w:t>о</w:t>
      </w:r>
      <w:r>
        <w:rPr>
          <w:rFonts w:ascii="Times New Roman" w:hAnsi="Times New Roman"/>
          <w:sz w:val="28"/>
          <w:szCs w:val="28"/>
          <w:lang w:eastAsia="ru-RU"/>
        </w:rPr>
        <w:t>нодательством, соглашениями всех уровней, действие которых распростр</w:t>
      </w:r>
      <w:r>
        <w:rPr>
          <w:rFonts w:ascii="Times New Roman" w:hAnsi="Times New Roman"/>
          <w:sz w:val="28"/>
          <w:szCs w:val="28"/>
          <w:lang w:eastAsia="ru-RU"/>
        </w:rPr>
        <w:t>а</w:t>
      </w:r>
      <w:r>
        <w:rPr>
          <w:rFonts w:ascii="Times New Roman" w:hAnsi="Times New Roman"/>
          <w:sz w:val="28"/>
          <w:szCs w:val="28"/>
          <w:lang w:eastAsia="ru-RU"/>
        </w:rPr>
        <w:t>няется на организацию, настоящим Положением и заключенным коллекти</w:t>
      </w:r>
      <w:r>
        <w:rPr>
          <w:rFonts w:ascii="Times New Roman" w:hAnsi="Times New Roman"/>
          <w:sz w:val="28"/>
          <w:szCs w:val="28"/>
          <w:lang w:eastAsia="ru-RU"/>
        </w:rPr>
        <w:t>в</w:t>
      </w:r>
      <w:r>
        <w:rPr>
          <w:rFonts w:ascii="Times New Roman" w:hAnsi="Times New Roman"/>
          <w:sz w:val="28"/>
          <w:szCs w:val="28"/>
          <w:lang w:eastAsia="ru-RU"/>
        </w:rPr>
        <w:t>ным договором.</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 При формировании и осуществлении  деятельности Комиссии стороны руководствуются следующими основным принципами социального партне</w:t>
      </w:r>
      <w:r>
        <w:rPr>
          <w:rFonts w:ascii="Times New Roman" w:hAnsi="Times New Roman"/>
          <w:sz w:val="28"/>
          <w:szCs w:val="28"/>
          <w:lang w:eastAsia="ru-RU"/>
        </w:rPr>
        <w:t>р</w:t>
      </w:r>
      <w:r>
        <w:rPr>
          <w:rFonts w:ascii="Times New Roman" w:hAnsi="Times New Roman"/>
          <w:sz w:val="28"/>
          <w:szCs w:val="28"/>
          <w:lang w:eastAsia="ru-RU"/>
        </w:rPr>
        <w:t>ства:</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1.2.1.равноправие сторон;</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1.2.2. уважение и учет интересов сторон;</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1.2.3. заинтересованность сторон в участии в договорных отношениях;</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1.2.4. соблюдение сторонами и их представителями законов и иных норм</w:t>
      </w:r>
      <w:r>
        <w:rPr>
          <w:rFonts w:ascii="Times New Roman" w:hAnsi="Times New Roman"/>
          <w:sz w:val="28"/>
          <w:szCs w:val="28"/>
          <w:lang w:eastAsia="ru-RU"/>
        </w:rPr>
        <w:t>а</w:t>
      </w:r>
      <w:r>
        <w:rPr>
          <w:rFonts w:ascii="Times New Roman" w:hAnsi="Times New Roman"/>
          <w:sz w:val="28"/>
          <w:szCs w:val="28"/>
          <w:lang w:eastAsia="ru-RU"/>
        </w:rPr>
        <w:t>тивных правовых актов;</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1.2.5. полномочность представителей сторон;</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1.2.6. свобода выбора при обсуждении вопросов, входящих в сферу труда;</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1.2.7. добровольность принятия сторонами на себя обязательств;</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1.2.8. реальность обязательств, принимаемых на себя сторонами;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1.2.9. обязательность выполнения коллективных договоров, соглашений;</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 xml:space="preserve">1.2.10.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выполнением принятых коллективных договоров, согл</w:t>
      </w:r>
      <w:r>
        <w:rPr>
          <w:rFonts w:ascii="Times New Roman" w:hAnsi="Times New Roman"/>
          <w:sz w:val="28"/>
          <w:szCs w:val="28"/>
          <w:lang w:eastAsia="ru-RU"/>
        </w:rPr>
        <w:t>а</w:t>
      </w:r>
      <w:r>
        <w:rPr>
          <w:rFonts w:ascii="Times New Roman" w:hAnsi="Times New Roman"/>
          <w:sz w:val="28"/>
          <w:szCs w:val="28"/>
          <w:lang w:eastAsia="ru-RU"/>
        </w:rPr>
        <w:t>шений;</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1.2.11.ответственность сторон, их представителей за невыполнение по их в</w:t>
      </w:r>
      <w:r>
        <w:rPr>
          <w:rFonts w:ascii="Times New Roman" w:hAnsi="Times New Roman"/>
          <w:sz w:val="28"/>
          <w:szCs w:val="28"/>
          <w:lang w:eastAsia="ru-RU"/>
        </w:rPr>
        <w:t>и</w:t>
      </w:r>
      <w:r>
        <w:rPr>
          <w:rFonts w:ascii="Times New Roman" w:hAnsi="Times New Roman"/>
          <w:sz w:val="28"/>
          <w:szCs w:val="28"/>
          <w:lang w:eastAsia="ru-RU"/>
        </w:rPr>
        <w:t>не коллективных договоров, соглашений.</w:t>
      </w:r>
    </w:p>
    <w:p w:rsidR="00D55BFA" w:rsidRDefault="00D55BFA">
      <w:pPr>
        <w:shd w:val="clear" w:color="auto" w:fill="FFFFFF"/>
        <w:rPr>
          <w:rFonts w:ascii="Times New Roman" w:hAnsi="Times New Roman"/>
          <w:sz w:val="28"/>
          <w:szCs w:val="28"/>
          <w:lang w:eastAsia="ru-RU"/>
        </w:rPr>
      </w:pPr>
      <w:r>
        <w:rPr>
          <w:rFonts w:ascii="Times New Roman" w:hAnsi="Times New Roman"/>
          <w:b/>
          <w:bCs/>
          <w:sz w:val="28"/>
          <w:szCs w:val="28"/>
          <w:lang w:eastAsia="ru-RU"/>
        </w:rPr>
        <w:t>2. Основные цели и задачи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2.1. Основными целями Комиссии являются:</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2.1.1. достижение согласования интересов сторон трудовых отношений.</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2.1.2.содействие коллективно-договорному регулированию социально - тр</w:t>
      </w:r>
      <w:r>
        <w:rPr>
          <w:rFonts w:ascii="Times New Roman" w:hAnsi="Times New Roman"/>
          <w:sz w:val="28"/>
          <w:szCs w:val="28"/>
          <w:lang w:eastAsia="ru-RU"/>
        </w:rPr>
        <w:t>у</w:t>
      </w:r>
      <w:r>
        <w:rPr>
          <w:rFonts w:ascii="Times New Roman" w:hAnsi="Times New Roman"/>
          <w:sz w:val="28"/>
          <w:szCs w:val="28"/>
          <w:lang w:eastAsia="ru-RU"/>
        </w:rPr>
        <w:t>довых отношений на предприятии и его филиалах.</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2.2. Основными задачами Комиссии являются:</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2.2.1. развитие системы социального партнерства между Работниками МДОУ и Работодателем, направленной на обеспечение согласования интересов Р</w:t>
      </w:r>
      <w:r>
        <w:rPr>
          <w:rFonts w:ascii="Times New Roman" w:hAnsi="Times New Roman"/>
          <w:sz w:val="28"/>
          <w:szCs w:val="28"/>
          <w:lang w:eastAsia="ru-RU"/>
        </w:rPr>
        <w:t>а</w:t>
      </w:r>
      <w:r>
        <w:rPr>
          <w:rFonts w:ascii="Times New Roman" w:hAnsi="Times New Roman"/>
          <w:sz w:val="28"/>
          <w:szCs w:val="28"/>
          <w:lang w:eastAsia="ru-RU"/>
        </w:rPr>
        <w:t>ботников и Работодателя по вопросам регулирования трудовых отношений и иных, непосредственно связанных с ними отношений;</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2.2.2. ведение коллективных переговоров и подготовка проекта коллективн</w:t>
      </w:r>
      <w:r>
        <w:rPr>
          <w:rFonts w:ascii="Times New Roman" w:hAnsi="Times New Roman"/>
          <w:sz w:val="28"/>
          <w:szCs w:val="28"/>
          <w:lang w:eastAsia="ru-RU"/>
        </w:rPr>
        <w:t>о</w:t>
      </w:r>
      <w:r>
        <w:rPr>
          <w:rFonts w:ascii="Times New Roman" w:hAnsi="Times New Roman"/>
          <w:sz w:val="28"/>
          <w:szCs w:val="28"/>
          <w:lang w:eastAsia="ru-RU"/>
        </w:rPr>
        <w:t>го договора (изменений и дополнений);</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2.2.3. развитие социального партнерства на предприятии;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2.3. Для обеспечения регулирования социально-трудовых отношений Коми</w:t>
      </w:r>
      <w:r>
        <w:rPr>
          <w:rFonts w:ascii="Times New Roman" w:hAnsi="Times New Roman"/>
          <w:sz w:val="28"/>
          <w:szCs w:val="28"/>
          <w:lang w:eastAsia="ru-RU"/>
        </w:rPr>
        <w:t>с</w:t>
      </w:r>
      <w:r>
        <w:rPr>
          <w:rFonts w:ascii="Times New Roman" w:hAnsi="Times New Roman"/>
          <w:sz w:val="28"/>
          <w:szCs w:val="28"/>
          <w:lang w:eastAsia="ru-RU"/>
        </w:rPr>
        <w:t>сия:</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2.3.1. ведет коллективные переговоры;</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2.3.2. готовит проект коллективного договора (изменений и дополнений);</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 xml:space="preserve">2.3.3. организует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коллективного договора;</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lastRenderedPageBreak/>
        <w:t xml:space="preserve">2.3.4. рассматривает коллективные трудовые споры по поводу заключения или изменения коллективного договора, осуществляет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его в</w:t>
      </w:r>
      <w:r>
        <w:rPr>
          <w:rFonts w:ascii="Times New Roman" w:hAnsi="Times New Roman"/>
          <w:sz w:val="28"/>
          <w:szCs w:val="28"/>
          <w:lang w:eastAsia="ru-RU"/>
        </w:rPr>
        <w:t>ы</w:t>
      </w:r>
      <w:r>
        <w:rPr>
          <w:rFonts w:ascii="Times New Roman" w:hAnsi="Times New Roman"/>
          <w:sz w:val="28"/>
          <w:szCs w:val="28"/>
          <w:lang w:eastAsia="ru-RU"/>
        </w:rPr>
        <w:t>полнением;</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2.3.5. создает рабочие группы с привлечением специалистов;</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2.3.6.приглашает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2.3.7. получает по договоренности с представительными и исполнительными органами государственной власти и местного самоуправления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w:t>
      </w:r>
      <w:r>
        <w:rPr>
          <w:rFonts w:ascii="Times New Roman" w:hAnsi="Times New Roman"/>
          <w:sz w:val="28"/>
          <w:szCs w:val="28"/>
          <w:lang w:eastAsia="ru-RU"/>
        </w:rPr>
        <w:t>е</w:t>
      </w:r>
      <w:r>
        <w:rPr>
          <w:rFonts w:ascii="Times New Roman" w:hAnsi="Times New Roman"/>
          <w:sz w:val="28"/>
          <w:szCs w:val="28"/>
          <w:lang w:eastAsia="ru-RU"/>
        </w:rPr>
        <w:t>ния коллективного договора (изменений и дополнений).</w:t>
      </w:r>
    </w:p>
    <w:p w:rsidR="00D55BFA" w:rsidRDefault="00D55BFA">
      <w:pPr>
        <w:shd w:val="clear" w:color="auto" w:fill="FFFFFF"/>
        <w:rPr>
          <w:rFonts w:ascii="Times New Roman" w:hAnsi="Times New Roman"/>
          <w:sz w:val="28"/>
          <w:szCs w:val="28"/>
          <w:lang w:eastAsia="ru-RU"/>
        </w:rPr>
      </w:pPr>
      <w:r>
        <w:rPr>
          <w:rFonts w:ascii="Times New Roman" w:hAnsi="Times New Roman"/>
          <w:b/>
          <w:bCs/>
          <w:sz w:val="28"/>
          <w:szCs w:val="28"/>
          <w:lang w:eastAsia="ru-RU"/>
        </w:rPr>
        <w:t>3. Состав и формирование Комиссии.</w:t>
      </w:r>
    </w:p>
    <w:p w:rsidR="00D55BFA" w:rsidRDefault="00D55BFA">
      <w:pPr>
        <w:rPr>
          <w:rFonts w:ascii="Times New Roman" w:hAnsi="Times New Roman"/>
          <w:sz w:val="28"/>
          <w:szCs w:val="28"/>
          <w:lang w:eastAsia="ru-RU"/>
        </w:rPr>
      </w:pPr>
      <w:r>
        <w:rPr>
          <w:rFonts w:ascii="Times New Roman" w:hAnsi="Times New Roman"/>
          <w:sz w:val="28"/>
          <w:szCs w:val="28"/>
          <w:lang w:eastAsia="ru-RU"/>
        </w:rPr>
        <w:t>3.1. При проведении коллективных переговоров о заключении и об измен</w:t>
      </w:r>
      <w:r>
        <w:rPr>
          <w:rFonts w:ascii="Times New Roman" w:hAnsi="Times New Roman"/>
          <w:sz w:val="28"/>
          <w:szCs w:val="28"/>
          <w:lang w:eastAsia="ru-RU"/>
        </w:rPr>
        <w:t>е</w:t>
      </w:r>
      <w:r>
        <w:rPr>
          <w:rFonts w:ascii="Times New Roman" w:hAnsi="Times New Roman"/>
          <w:sz w:val="28"/>
          <w:szCs w:val="28"/>
          <w:lang w:eastAsia="ru-RU"/>
        </w:rPr>
        <w:t xml:space="preserve">нии коллективного договора, разрешении коллективных трудовых споров по поводу заключения или изменения коллективного договора, осуществлении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его выполнением, а также при формировании и осуществлении деятельности Комиссии интересы Работников представляет Первичная про</w:t>
      </w:r>
      <w:r>
        <w:rPr>
          <w:rFonts w:ascii="Times New Roman" w:hAnsi="Times New Roman"/>
          <w:sz w:val="28"/>
          <w:szCs w:val="28"/>
          <w:lang w:eastAsia="ru-RU"/>
        </w:rPr>
        <w:t>ф</w:t>
      </w:r>
      <w:r>
        <w:rPr>
          <w:rFonts w:ascii="Times New Roman" w:hAnsi="Times New Roman"/>
          <w:sz w:val="28"/>
          <w:szCs w:val="28"/>
          <w:lang w:eastAsia="ru-RU"/>
        </w:rPr>
        <w:t xml:space="preserve">союзная организация МДОУ </w:t>
      </w:r>
    </w:p>
    <w:p w:rsidR="00D55BFA" w:rsidRDefault="00D55BFA">
      <w:pPr>
        <w:rPr>
          <w:rFonts w:ascii="Times New Roman" w:hAnsi="Times New Roman"/>
          <w:sz w:val="28"/>
          <w:szCs w:val="28"/>
          <w:lang w:eastAsia="ru-RU"/>
        </w:rPr>
      </w:pPr>
      <w:r>
        <w:rPr>
          <w:rFonts w:ascii="Times New Roman" w:hAnsi="Times New Roman"/>
          <w:sz w:val="28"/>
          <w:szCs w:val="28"/>
          <w:lang w:eastAsia="ru-RU"/>
        </w:rPr>
        <w:t>интересы Работодателя – заведующий МДОУ или уполномоченные им лица.</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3.2. Количество членов Комиссии от каждой стороны - не более  двух  чел</w:t>
      </w:r>
      <w:r>
        <w:rPr>
          <w:rFonts w:ascii="Times New Roman" w:hAnsi="Times New Roman"/>
          <w:sz w:val="28"/>
          <w:szCs w:val="28"/>
          <w:lang w:eastAsia="ru-RU"/>
        </w:rPr>
        <w:t>о</w:t>
      </w:r>
      <w:r>
        <w:rPr>
          <w:rFonts w:ascii="Times New Roman" w:hAnsi="Times New Roman"/>
          <w:sz w:val="28"/>
          <w:szCs w:val="28"/>
          <w:lang w:eastAsia="ru-RU"/>
        </w:rPr>
        <w:t>век.</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3.3. Первичная профсоюзная организация и Работодатель самостоятельно о</w:t>
      </w:r>
      <w:r>
        <w:rPr>
          <w:rFonts w:ascii="Times New Roman" w:hAnsi="Times New Roman"/>
          <w:sz w:val="28"/>
          <w:szCs w:val="28"/>
          <w:lang w:eastAsia="ru-RU"/>
        </w:rPr>
        <w:t>п</w:t>
      </w:r>
      <w:r>
        <w:rPr>
          <w:rFonts w:ascii="Times New Roman" w:hAnsi="Times New Roman"/>
          <w:sz w:val="28"/>
          <w:szCs w:val="28"/>
          <w:lang w:eastAsia="ru-RU"/>
        </w:rPr>
        <w:t>ределяют персональный состав своих представителей в Комиссии и порядок их ротации.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3.4. Образуя комиссию, стороны наделяют своих представителей полном</w:t>
      </w:r>
      <w:r>
        <w:rPr>
          <w:rFonts w:ascii="Times New Roman" w:hAnsi="Times New Roman"/>
          <w:sz w:val="28"/>
          <w:szCs w:val="28"/>
          <w:lang w:eastAsia="ru-RU"/>
        </w:rPr>
        <w:t>о</w:t>
      </w:r>
      <w:r>
        <w:rPr>
          <w:rFonts w:ascii="Times New Roman" w:hAnsi="Times New Roman"/>
          <w:sz w:val="28"/>
          <w:szCs w:val="28"/>
          <w:lang w:eastAsia="ru-RU"/>
        </w:rPr>
        <w:t xml:space="preserve">чиями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3.4.1. ведение коллективных переговоров;</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3.4.2. подготовку проекта коллективного договора (изменений и дополн</w:t>
      </w:r>
      <w:r>
        <w:rPr>
          <w:rFonts w:ascii="Times New Roman" w:hAnsi="Times New Roman"/>
          <w:sz w:val="28"/>
          <w:szCs w:val="28"/>
          <w:lang w:eastAsia="ru-RU"/>
        </w:rPr>
        <w:t>е</w:t>
      </w:r>
      <w:r>
        <w:rPr>
          <w:rFonts w:ascii="Times New Roman" w:hAnsi="Times New Roman"/>
          <w:sz w:val="28"/>
          <w:szCs w:val="28"/>
          <w:lang w:eastAsia="ru-RU"/>
        </w:rPr>
        <w:t>ний);</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 xml:space="preserve">3.4.3. организацию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выполнением коллективного договора;</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3.4.4. разрешение коллективных трудовых споров.</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3.5. Стороны, образовавшие Комиссию, назначают из числа своих представ</w:t>
      </w:r>
      <w:r>
        <w:rPr>
          <w:rFonts w:ascii="Times New Roman" w:hAnsi="Times New Roman"/>
          <w:sz w:val="28"/>
          <w:szCs w:val="28"/>
          <w:lang w:eastAsia="ru-RU"/>
        </w:rPr>
        <w:t>и</w:t>
      </w:r>
      <w:r>
        <w:rPr>
          <w:rFonts w:ascii="Times New Roman" w:hAnsi="Times New Roman"/>
          <w:sz w:val="28"/>
          <w:szCs w:val="28"/>
          <w:lang w:eastAsia="ru-RU"/>
        </w:rPr>
        <w:t>телей в Комиссии - координатора стороны.</w:t>
      </w:r>
    </w:p>
    <w:p w:rsidR="00D55BFA" w:rsidRDefault="00D55BFA">
      <w:pPr>
        <w:shd w:val="clear" w:color="auto" w:fill="FFFFFF"/>
        <w:rPr>
          <w:rFonts w:ascii="Times New Roman" w:hAnsi="Times New Roman"/>
          <w:sz w:val="28"/>
          <w:szCs w:val="28"/>
          <w:lang w:eastAsia="ru-RU"/>
        </w:rPr>
      </w:pPr>
      <w:r>
        <w:rPr>
          <w:rFonts w:ascii="Times New Roman" w:hAnsi="Times New Roman"/>
          <w:b/>
          <w:bCs/>
          <w:sz w:val="28"/>
          <w:szCs w:val="28"/>
          <w:lang w:eastAsia="ru-RU"/>
        </w:rPr>
        <w:t>4. Члены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4.1. Члены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4.1.1. участвуют в заседаниях Комиссии и рабочих групп, в подготовке пр</w:t>
      </w:r>
      <w:r>
        <w:rPr>
          <w:rFonts w:ascii="Times New Roman" w:hAnsi="Times New Roman"/>
          <w:sz w:val="28"/>
          <w:szCs w:val="28"/>
          <w:lang w:eastAsia="ru-RU"/>
        </w:rPr>
        <w:t>о</w:t>
      </w:r>
      <w:r>
        <w:rPr>
          <w:rFonts w:ascii="Times New Roman" w:hAnsi="Times New Roman"/>
          <w:sz w:val="28"/>
          <w:szCs w:val="28"/>
          <w:lang w:eastAsia="ru-RU"/>
        </w:rPr>
        <w:t>ектов решений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4.1.2. вносят предложения по вопросам, относящимся к компетенции Коми</w:t>
      </w:r>
      <w:r>
        <w:rPr>
          <w:rFonts w:ascii="Times New Roman" w:hAnsi="Times New Roman"/>
          <w:sz w:val="28"/>
          <w:szCs w:val="28"/>
          <w:lang w:eastAsia="ru-RU"/>
        </w:rPr>
        <w:t>с</w:t>
      </w:r>
      <w:r>
        <w:rPr>
          <w:rFonts w:ascii="Times New Roman" w:hAnsi="Times New Roman"/>
          <w:sz w:val="28"/>
          <w:szCs w:val="28"/>
          <w:lang w:eastAsia="ru-RU"/>
        </w:rPr>
        <w:t>сии, для рассмотрения на заседаниях Комисс</w:t>
      </w:r>
      <w:proofErr w:type="gramStart"/>
      <w:r>
        <w:rPr>
          <w:rFonts w:ascii="Times New Roman" w:hAnsi="Times New Roman"/>
          <w:sz w:val="28"/>
          <w:szCs w:val="28"/>
          <w:lang w:eastAsia="ru-RU"/>
        </w:rPr>
        <w:t>ии и ее</w:t>
      </w:r>
      <w:proofErr w:type="gramEnd"/>
      <w:r>
        <w:rPr>
          <w:rFonts w:ascii="Times New Roman" w:hAnsi="Times New Roman"/>
          <w:sz w:val="28"/>
          <w:szCs w:val="28"/>
          <w:lang w:eastAsia="ru-RU"/>
        </w:rPr>
        <w:t xml:space="preserve"> рабочих групп.</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4.2. Полномочия членов, координаторов Комиссии удостоверяется соотве</w:t>
      </w:r>
      <w:r>
        <w:rPr>
          <w:rFonts w:ascii="Times New Roman" w:hAnsi="Times New Roman"/>
          <w:sz w:val="28"/>
          <w:szCs w:val="28"/>
          <w:lang w:eastAsia="ru-RU"/>
        </w:rPr>
        <w:t>т</w:t>
      </w:r>
      <w:r>
        <w:rPr>
          <w:rFonts w:ascii="Times New Roman" w:hAnsi="Times New Roman"/>
          <w:sz w:val="28"/>
          <w:szCs w:val="28"/>
          <w:lang w:eastAsia="ru-RU"/>
        </w:rPr>
        <w:t>ствующими решениями сторон социального партнерства, образовавшими Комиссию.</w:t>
      </w:r>
    </w:p>
    <w:p w:rsidR="00D55BFA" w:rsidRDefault="00D55BFA">
      <w:pPr>
        <w:shd w:val="clear" w:color="auto" w:fill="FFFFFF"/>
        <w:rPr>
          <w:rFonts w:ascii="Times New Roman" w:hAnsi="Times New Roman"/>
          <w:sz w:val="28"/>
          <w:szCs w:val="28"/>
          <w:lang w:eastAsia="ru-RU"/>
        </w:rPr>
      </w:pPr>
      <w:r>
        <w:rPr>
          <w:rFonts w:ascii="Times New Roman" w:hAnsi="Times New Roman"/>
          <w:b/>
          <w:bCs/>
          <w:sz w:val="28"/>
          <w:szCs w:val="28"/>
          <w:lang w:eastAsia="ru-RU"/>
        </w:rPr>
        <w:t>5. Порядок работы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lastRenderedPageBreak/>
        <w:t>5.1. Заседание комиссии правомочно, если на нем присутствуют координат</w:t>
      </w:r>
      <w:r>
        <w:rPr>
          <w:rFonts w:ascii="Times New Roman" w:hAnsi="Times New Roman"/>
          <w:sz w:val="28"/>
          <w:szCs w:val="28"/>
          <w:lang w:eastAsia="ru-RU"/>
        </w:rPr>
        <w:t>о</w:t>
      </w:r>
      <w:r>
        <w:rPr>
          <w:rFonts w:ascii="Times New Roman" w:hAnsi="Times New Roman"/>
          <w:sz w:val="28"/>
          <w:szCs w:val="28"/>
          <w:lang w:eastAsia="ru-RU"/>
        </w:rPr>
        <w:t>ры от каждой из сторон, образовавших Комиссию.</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 xml:space="preserve">5.2. </w:t>
      </w:r>
      <w:proofErr w:type="gramStart"/>
      <w:r>
        <w:rPr>
          <w:rFonts w:ascii="Times New Roman" w:hAnsi="Times New Roman"/>
          <w:sz w:val="28"/>
          <w:szCs w:val="28"/>
          <w:lang w:eastAsia="ru-RU"/>
        </w:rPr>
        <w:t>Первое заседание комиссии, образованной на равноправной основе по решению сторон из наделенных необходимыми полномочиями представит</w:t>
      </w:r>
      <w:r>
        <w:rPr>
          <w:rFonts w:ascii="Times New Roman" w:hAnsi="Times New Roman"/>
          <w:sz w:val="28"/>
          <w:szCs w:val="28"/>
          <w:lang w:eastAsia="ru-RU"/>
        </w:rPr>
        <w:t>е</w:t>
      </w:r>
      <w:r>
        <w:rPr>
          <w:rFonts w:ascii="Times New Roman" w:hAnsi="Times New Roman"/>
          <w:sz w:val="28"/>
          <w:szCs w:val="28"/>
          <w:lang w:eastAsia="ru-RU"/>
        </w:rPr>
        <w:t>лей, проводится не позже истечения семи календарных дней с момента пол</w:t>
      </w:r>
      <w:r>
        <w:rPr>
          <w:rFonts w:ascii="Times New Roman" w:hAnsi="Times New Roman"/>
          <w:sz w:val="28"/>
          <w:szCs w:val="28"/>
          <w:lang w:eastAsia="ru-RU"/>
        </w:rPr>
        <w:t>у</w:t>
      </w:r>
      <w:r>
        <w:rPr>
          <w:rFonts w:ascii="Times New Roman" w:hAnsi="Times New Roman"/>
          <w:sz w:val="28"/>
          <w:szCs w:val="28"/>
          <w:lang w:eastAsia="ru-RU"/>
        </w:rPr>
        <w:t>чения представителями одной из сторон социального партнерства уведомл</w:t>
      </w:r>
      <w:r>
        <w:rPr>
          <w:rFonts w:ascii="Times New Roman" w:hAnsi="Times New Roman"/>
          <w:sz w:val="28"/>
          <w:szCs w:val="28"/>
          <w:lang w:eastAsia="ru-RU"/>
        </w:rPr>
        <w:t>е</w:t>
      </w:r>
      <w:r>
        <w:rPr>
          <w:rFonts w:ascii="Times New Roman" w:hAnsi="Times New Roman"/>
          <w:sz w:val="28"/>
          <w:szCs w:val="28"/>
          <w:lang w:eastAsia="ru-RU"/>
        </w:rPr>
        <w:t>ния от другой стороны в письменной форме с предложением начать колле</w:t>
      </w:r>
      <w:r>
        <w:rPr>
          <w:rFonts w:ascii="Times New Roman" w:hAnsi="Times New Roman"/>
          <w:sz w:val="28"/>
          <w:szCs w:val="28"/>
          <w:lang w:eastAsia="ru-RU"/>
        </w:rPr>
        <w:t>к</w:t>
      </w:r>
      <w:r>
        <w:rPr>
          <w:rFonts w:ascii="Times New Roman" w:hAnsi="Times New Roman"/>
          <w:sz w:val="28"/>
          <w:szCs w:val="28"/>
          <w:lang w:eastAsia="ru-RU"/>
        </w:rPr>
        <w:t>тивные переговоры или в иной срок, предложенный в уведомлении предст</w:t>
      </w:r>
      <w:r>
        <w:rPr>
          <w:rFonts w:ascii="Times New Roman" w:hAnsi="Times New Roman"/>
          <w:sz w:val="28"/>
          <w:szCs w:val="28"/>
          <w:lang w:eastAsia="ru-RU"/>
        </w:rPr>
        <w:t>а</w:t>
      </w:r>
      <w:r>
        <w:rPr>
          <w:rFonts w:ascii="Times New Roman" w:hAnsi="Times New Roman"/>
          <w:sz w:val="28"/>
          <w:szCs w:val="28"/>
          <w:lang w:eastAsia="ru-RU"/>
        </w:rPr>
        <w:t>вителями стороны, инициирующей переговоры</w:t>
      </w:r>
      <w:r>
        <w:rPr>
          <w:rFonts w:ascii="Times New Roman" w:hAnsi="Times New Roman"/>
          <w:i/>
          <w:iCs/>
          <w:sz w:val="28"/>
          <w:szCs w:val="28"/>
          <w:lang w:eastAsia="ru-RU"/>
        </w:rPr>
        <w:t>.</w:t>
      </w:r>
      <w:proofErr w:type="gramEnd"/>
      <w:r>
        <w:rPr>
          <w:rFonts w:ascii="Times New Roman" w:hAnsi="Times New Roman"/>
          <w:i/>
          <w:iCs/>
          <w:sz w:val="28"/>
          <w:szCs w:val="28"/>
          <w:lang w:eastAsia="ru-RU"/>
        </w:rPr>
        <w:t xml:space="preserve"> </w:t>
      </w:r>
      <w:r>
        <w:rPr>
          <w:rFonts w:ascii="Times New Roman" w:hAnsi="Times New Roman"/>
          <w:sz w:val="28"/>
          <w:szCs w:val="28"/>
          <w:lang w:eastAsia="ru-RU"/>
        </w:rPr>
        <w:t>Дата первого заседания К</w:t>
      </w:r>
      <w:r>
        <w:rPr>
          <w:rFonts w:ascii="Times New Roman" w:hAnsi="Times New Roman"/>
          <w:sz w:val="28"/>
          <w:szCs w:val="28"/>
          <w:lang w:eastAsia="ru-RU"/>
        </w:rPr>
        <w:t>о</w:t>
      </w:r>
      <w:r>
        <w:rPr>
          <w:rFonts w:ascii="Times New Roman" w:hAnsi="Times New Roman"/>
          <w:sz w:val="28"/>
          <w:szCs w:val="28"/>
          <w:lang w:eastAsia="ru-RU"/>
        </w:rPr>
        <w:t>миссии является датой начала переговоров.</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5.3. На первом заседании комиссии председательствует координатор стор</w:t>
      </w:r>
      <w:r>
        <w:rPr>
          <w:rFonts w:ascii="Times New Roman" w:hAnsi="Times New Roman"/>
          <w:sz w:val="28"/>
          <w:szCs w:val="28"/>
          <w:lang w:eastAsia="ru-RU"/>
        </w:rPr>
        <w:t>о</w:t>
      </w:r>
      <w:r>
        <w:rPr>
          <w:rFonts w:ascii="Times New Roman" w:hAnsi="Times New Roman"/>
          <w:sz w:val="28"/>
          <w:szCs w:val="28"/>
          <w:lang w:eastAsia="ru-RU"/>
        </w:rPr>
        <w:t>ны, инициировавшей переговоры.</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 xml:space="preserve">5.4. Заседания комиссии оформляются протоколом, который ведет один из членов комиссии по поручению председателя. Протокол не позже начала следующего </w:t>
      </w:r>
      <w:proofErr w:type="gramStart"/>
      <w:r>
        <w:rPr>
          <w:rFonts w:ascii="Times New Roman" w:hAnsi="Times New Roman"/>
          <w:sz w:val="28"/>
          <w:szCs w:val="28"/>
          <w:lang w:eastAsia="ru-RU"/>
        </w:rPr>
        <w:t>заседании</w:t>
      </w:r>
      <w:proofErr w:type="gramEnd"/>
      <w:r>
        <w:rPr>
          <w:rFonts w:ascii="Times New Roman" w:hAnsi="Times New Roman"/>
          <w:sz w:val="28"/>
          <w:szCs w:val="28"/>
          <w:lang w:eastAsia="ru-RU"/>
        </w:rPr>
        <w:t xml:space="preserve"> комиссии подписывается координаторами сторон, размножается в двух экземплярах и передается координаторам сторон.</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5.5. Решение комиссии считается принятым, если за его принятие высказ</w:t>
      </w:r>
      <w:r>
        <w:rPr>
          <w:rFonts w:ascii="Times New Roman" w:hAnsi="Times New Roman"/>
          <w:sz w:val="28"/>
          <w:szCs w:val="28"/>
          <w:lang w:eastAsia="ru-RU"/>
        </w:rPr>
        <w:t>а</w:t>
      </w:r>
      <w:r>
        <w:rPr>
          <w:rFonts w:ascii="Times New Roman" w:hAnsi="Times New Roman"/>
          <w:sz w:val="28"/>
          <w:szCs w:val="28"/>
          <w:lang w:eastAsia="ru-RU"/>
        </w:rPr>
        <w:t xml:space="preserve">лись координаторы каждой стороны социального партнерства, </w:t>
      </w:r>
      <w:proofErr w:type="gramStart"/>
      <w:r>
        <w:rPr>
          <w:rFonts w:ascii="Times New Roman" w:hAnsi="Times New Roman"/>
          <w:sz w:val="28"/>
          <w:szCs w:val="28"/>
          <w:lang w:eastAsia="ru-RU"/>
        </w:rPr>
        <w:t>образовавших</w:t>
      </w:r>
      <w:proofErr w:type="gramEnd"/>
      <w:r>
        <w:rPr>
          <w:rFonts w:ascii="Times New Roman" w:hAnsi="Times New Roman"/>
          <w:sz w:val="28"/>
          <w:szCs w:val="28"/>
          <w:lang w:eastAsia="ru-RU"/>
        </w:rPr>
        <w:t xml:space="preserve"> Комиссию.</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5.6. Ведут подготовку очередных заседаний Комиссии и председательствуют на них координаторы сторон социального партнерства, образовавших Коми</w:t>
      </w:r>
      <w:r>
        <w:rPr>
          <w:rFonts w:ascii="Times New Roman" w:hAnsi="Times New Roman"/>
          <w:sz w:val="28"/>
          <w:szCs w:val="28"/>
          <w:lang w:eastAsia="ru-RU"/>
        </w:rPr>
        <w:t>с</w:t>
      </w:r>
      <w:r>
        <w:rPr>
          <w:rFonts w:ascii="Times New Roman" w:hAnsi="Times New Roman"/>
          <w:sz w:val="28"/>
          <w:szCs w:val="28"/>
          <w:lang w:eastAsia="ru-RU"/>
        </w:rPr>
        <w:t>сию, по очереди.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5.8. Координатор стороны, назначенный председательствующим на следу</w:t>
      </w:r>
      <w:r>
        <w:rPr>
          <w:rFonts w:ascii="Times New Roman" w:hAnsi="Times New Roman"/>
          <w:sz w:val="28"/>
          <w:szCs w:val="28"/>
          <w:lang w:eastAsia="ru-RU"/>
        </w:rPr>
        <w:t>ю</w:t>
      </w:r>
      <w:r>
        <w:rPr>
          <w:rFonts w:ascii="Times New Roman" w:hAnsi="Times New Roman"/>
          <w:sz w:val="28"/>
          <w:szCs w:val="28"/>
          <w:lang w:eastAsia="ru-RU"/>
        </w:rPr>
        <w:t>щее заседание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5.8.1. обеспечивает взаимодействие сторон с целью достижения согласия м</w:t>
      </w:r>
      <w:r>
        <w:rPr>
          <w:rFonts w:ascii="Times New Roman" w:hAnsi="Times New Roman"/>
          <w:sz w:val="28"/>
          <w:szCs w:val="28"/>
          <w:lang w:eastAsia="ru-RU"/>
        </w:rPr>
        <w:t>е</w:t>
      </w:r>
      <w:r>
        <w:rPr>
          <w:rFonts w:ascii="Times New Roman" w:hAnsi="Times New Roman"/>
          <w:sz w:val="28"/>
          <w:szCs w:val="28"/>
          <w:lang w:eastAsia="ru-RU"/>
        </w:rPr>
        <w:t>жду ними при выработке проектов решений Комиссии, выносимых на ра</w:t>
      </w:r>
      <w:r>
        <w:rPr>
          <w:rFonts w:ascii="Times New Roman" w:hAnsi="Times New Roman"/>
          <w:sz w:val="28"/>
          <w:szCs w:val="28"/>
          <w:lang w:eastAsia="ru-RU"/>
        </w:rPr>
        <w:t>с</w:t>
      </w:r>
      <w:r>
        <w:rPr>
          <w:rFonts w:ascii="Times New Roman" w:hAnsi="Times New Roman"/>
          <w:sz w:val="28"/>
          <w:szCs w:val="28"/>
          <w:lang w:eastAsia="ru-RU"/>
        </w:rPr>
        <w:t>смотрение следующего заседания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5.8.3. председательствует на заседании Комиссии и организует ее работу;</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5.8.4. проводит в период между заседаниями Комиссии консультации по в</w:t>
      </w:r>
      <w:r>
        <w:rPr>
          <w:rFonts w:ascii="Times New Roman" w:hAnsi="Times New Roman"/>
          <w:sz w:val="28"/>
          <w:szCs w:val="28"/>
          <w:lang w:eastAsia="ru-RU"/>
        </w:rPr>
        <w:t>о</w:t>
      </w:r>
      <w:r>
        <w:rPr>
          <w:rFonts w:ascii="Times New Roman" w:hAnsi="Times New Roman"/>
          <w:sz w:val="28"/>
          <w:szCs w:val="28"/>
          <w:lang w:eastAsia="ru-RU"/>
        </w:rPr>
        <w:t>просам, требующим принятия оперативного решения.</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w:t>
      </w:r>
      <w:r>
        <w:rPr>
          <w:rFonts w:ascii="Times New Roman" w:hAnsi="Times New Roman"/>
          <w:sz w:val="28"/>
          <w:szCs w:val="28"/>
          <w:lang w:eastAsia="ru-RU"/>
        </w:rPr>
        <w:t>в</w:t>
      </w:r>
      <w:r>
        <w:rPr>
          <w:rFonts w:ascii="Times New Roman" w:hAnsi="Times New Roman"/>
          <w:sz w:val="28"/>
          <w:szCs w:val="28"/>
          <w:lang w:eastAsia="ru-RU"/>
        </w:rPr>
        <w:t>ного договора.</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5.10. Изменения и дополнения в коллективный договор вносятся в порядке, установленном для его заключения (инициатива одной из сторон, перегов</w:t>
      </w:r>
      <w:r>
        <w:rPr>
          <w:rFonts w:ascii="Times New Roman" w:hAnsi="Times New Roman"/>
          <w:sz w:val="28"/>
          <w:szCs w:val="28"/>
          <w:lang w:eastAsia="ru-RU"/>
        </w:rPr>
        <w:t>о</w:t>
      </w:r>
      <w:r>
        <w:rPr>
          <w:rFonts w:ascii="Times New Roman" w:hAnsi="Times New Roman"/>
          <w:sz w:val="28"/>
          <w:szCs w:val="28"/>
          <w:lang w:eastAsia="ru-RU"/>
        </w:rPr>
        <w:t>ры, выработка согласованного проекта изменений и дополнений, обсуждение в подразделениях и экспертиза в территориальном комитете профсоюза, д</w:t>
      </w:r>
      <w:r>
        <w:rPr>
          <w:rFonts w:ascii="Times New Roman" w:hAnsi="Times New Roman"/>
          <w:sz w:val="28"/>
          <w:szCs w:val="28"/>
          <w:lang w:eastAsia="ru-RU"/>
        </w:rPr>
        <w:t>о</w:t>
      </w:r>
      <w:r>
        <w:rPr>
          <w:rFonts w:ascii="Times New Roman" w:hAnsi="Times New Roman"/>
          <w:sz w:val="28"/>
          <w:szCs w:val="28"/>
          <w:lang w:eastAsia="ru-RU"/>
        </w:rPr>
        <w:t>работка проекта, утверждение на собрании /конференции/, регистрация). Р</w:t>
      </w:r>
      <w:r>
        <w:rPr>
          <w:rFonts w:ascii="Times New Roman" w:hAnsi="Times New Roman"/>
          <w:sz w:val="28"/>
          <w:szCs w:val="28"/>
          <w:lang w:eastAsia="ru-RU"/>
        </w:rPr>
        <w:t>е</w:t>
      </w:r>
      <w:r>
        <w:rPr>
          <w:rFonts w:ascii="Times New Roman" w:hAnsi="Times New Roman"/>
          <w:sz w:val="28"/>
          <w:szCs w:val="28"/>
          <w:lang w:eastAsia="ru-RU"/>
        </w:rPr>
        <w:lastRenderedPageBreak/>
        <w:t>шение по представленному одной из сторон проекту изменений условий ко</w:t>
      </w:r>
      <w:r>
        <w:rPr>
          <w:rFonts w:ascii="Times New Roman" w:hAnsi="Times New Roman"/>
          <w:sz w:val="28"/>
          <w:szCs w:val="28"/>
          <w:lang w:eastAsia="ru-RU"/>
        </w:rPr>
        <w:t>л</w:t>
      </w:r>
      <w:r>
        <w:rPr>
          <w:rFonts w:ascii="Times New Roman" w:hAnsi="Times New Roman"/>
          <w:sz w:val="28"/>
          <w:szCs w:val="28"/>
          <w:lang w:eastAsia="ru-RU"/>
        </w:rPr>
        <w:t>лективного договора Комиссия принимает в течение месяца со дня его под</w:t>
      </w:r>
      <w:r>
        <w:rPr>
          <w:rFonts w:ascii="Times New Roman" w:hAnsi="Times New Roman"/>
          <w:sz w:val="28"/>
          <w:szCs w:val="28"/>
          <w:lang w:eastAsia="ru-RU"/>
        </w:rPr>
        <w:t>а</w:t>
      </w:r>
      <w:r>
        <w:rPr>
          <w:rFonts w:ascii="Times New Roman" w:hAnsi="Times New Roman"/>
          <w:sz w:val="28"/>
          <w:szCs w:val="28"/>
          <w:lang w:eastAsia="ru-RU"/>
        </w:rPr>
        <w:t>чи. Редакционные изменения по отдельным позициям коллективного догов</w:t>
      </w:r>
      <w:r>
        <w:rPr>
          <w:rFonts w:ascii="Times New Roman" w:hAnsi="Times New Roman"/>
          <w:sz w:val="28"/>
          <w:szCs w:val="28"/>
          <w:lang w:eastAsia="ru-RU"/>
        </w:rPr>
        <w:t>о</w:t>
      </w:r>
      <w:r>
        <w:rPr>
          <w:rFonts w:ascii="Times New Roman" w:hAnsi="Times New Roman"/>
          <w:sz w:val="28"/>
          <w:szCs w:val="28"/>
          <w:lang w:eastAsia="ru-RU"/>
        </w:rPr>
        <w:t>ра согласовываются Комиссией в течение двух недель со дня их представл</w:t>
      </w:r>
      <w:r>
        <w:rPr>
          <w:rFonts w:ascii="Times New Roman" w:hAnsi="Times New Roman"/>
          <w:sz w:val="28"/>
          <w:szCs w:val="28"/>
          <w:lang w:eastAsia="ru-RU"/>
        </w:rPr>
        <w:t>е</w:t>
      </w:r>
      <w:r>
        <w:rPr>
          <w:rFonts w:ascii="Times New Roman" w:hAnsi="Times New Roman"/>
          <w:sz w:val="28"/>
          <w:szCs w:val="28"/>
          <w:lang w:eastAsia="ru-RU"/>
        </w:rPr>
        <w:t>ния в комиссию.</w:t>
      </w:r>
    </w:p>
    <w:p w:rsidR="00D55BFA" w:rsidRDefault="00D55BFA">
      <w:pPr>
        <w:shd w:val="clear" w:color="auto" w:fill="FFFFFF"/>
        <w:rPr>
          <w:rFonts w:ascii="Times New Roman" w:hAnsi="Times New Roman"/>
          <w:sz w:val="28"/>
          <w:szCs w:val="28"/>
          <w:lang w:eastAsia="ru-RU"/>
        </w:rPr>
      </w:pPr>
      <w:r>
        <w:rPr>
          <w:rFonts w:ascii="Times New Roman" w:hAnsi="Times New Roman"/>
          <w:b/>
          <w:bCs/>
          <w:sz w:val="28"/>
          <w:szCs w:val="28"/>
          <w:lang w:eastAsia="ru-RU"/>
        </w:rPr>
        <w:t>6. Обеспечение деятельности Комиссии</w:t>
      </w:r>
    </w:p>
    <w:p w:rsidR="00D55BFA" w:rsidRDefault="00D55BFA">
      <w:pPr>
        <w:shd w:val="clear" w:color="auto" w:fill="FFFFFF"/>
        <w:rPr>
          <w:rFonts w:ascii="Times New Roman" w:hAnsi="Times New Roman"/>
          <w:sz w:val="28"/>
          <w:szCs w:val="28"/>
          <w:lang w:eastAsia="ru-RU"/>
        </w:rPr>
      </w:pPr>
      <w:r>
        <w:rPr>
          <w:rFonts w:ascii="Times New Roman" w:hAnsi="Times New Roman"/>
          <w:sz w:val="28"/>
          <w:szCs w:val="28"/>
          <w:lang w:eastAsia="ru-RU"/>
        </w:rPr>
        <w:t>6.1. Организационное и материально - техническое обеспечение деятельн</w:t>
      </w:r>
      <w:r>
        <w:rPr>
          <w:rFonts w:ascii="Times New Roman" w:hAnsi="Times New Roman"/>
          <w:sz w:val="28"/>
          <w:szCs w:val="28"/>
          <w:lang w:eastAsia="ru-RU"/>
        </w:rPr>
        <w:t>о</w:t>
      </w:r>
      <w:r>
        <w:rPr>
          <w:rFonts w:ascii="Times New Roman" w:hAnsi="Times New Roman"/>
          <w:sz w:val="28"/>
          <w:szCs w:val="28"/>
          <w:lang w:eastAsia="ru-RU"/>
        </w:rPr>
        <w:t>сти Комиссии осуществляется Работодателем.</w:t>
      </w: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jc w:val="center"/>
        <w:rPr>
          <w:rFonts w:ascii="Times New Roman" w:hAnsi="Times New Roman"/>
          <w:b/>
          <w:lang w:eastAsia="ru-RU"/>
        </w:rPr>
      </w:pPr>
      <w:r>
        <w:rPr>
          <w:rFonts w:ascii="Times New Roman" w:hAnsi="Times New Roman"/>
          <w:b/>
          <w:lang w:eastAsia="ru-RU"/>
        </w:rPr>
        <w:lastRenderedPageBreak/>
        <w:t xml:space="preserve">Муниципальное дошкольное образовательное учреждение детский сад </w:t>
      </w:r>
    </w:p>
    <w:p w:rsidR="00D55BFA" w:rsidRDefault="00D55BFA">
      <w:pPr>
        <w:jc w:val="center"/>
        <w:rPr>
          <w:rFonts w:ascii="Times New Roman" w:hAnsi="Times New Roman"/>
          <w:b/>
          <w:lang w:eastAsia="ru-RU"/>
        </w:rPr>
      </w:pPr>
      <w:r>
        <w:rPr>
          <w:rFonts w:ascii="Times New Roman" w:hAnsi="Times New Roman"/>
          <w:b/>
          <w:lang w:eastAsia="ru-RU"/>
        </w:rPr>
        <w:t>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(МДОУ </w:t>
      </w:r>
      <w:proofErr w:type="spellStart"/>
      <w:r>
        <w:rPr>
          <w:rFonts w:ascii="Times New Roman" w:hAnsi="Times New Roman"/>
          <w:b/>
          <w:lang w:eastAsia="ru-RU"/>
        </w:rPr>
        <w:t>д</w:t>
      </w:r>
      <w:proofErr w:type="spellEnd"/>
      <w:r>
        <w:rPr>
          <w:rFonts w:ascii="Times New Roman" w:hAnsi="Times New Roman"/>
          <w:b/>
          <w:lang w:eastAsia="ru-RU"/>
        </w:rPr>
        <w:t>/с 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301600, Россия, Тульская область, </w:t>
      </w:r>
      <w:proofErr w:type="spellStart"/>
      <w:r>
        <w:rPr>
          <w:rFonts w:ascii="Times New Roman" w:hAnsi="Times New Roman"/>
          <w:b/>
          <w:lang w:eastAsia="ru-RU"/>
        </w:rPr>
        <w:t>Узловский</w:t>
      </w:r>
      <w:proofErr w:type="spellEnd"/>
      <w:r>
        <w:rPr>
          <w:rFonts w:ascii="Times New Roman" w:hAnsi="Times New Roman"/>
          <w:b/>
          <w:lang w:eastAsia="ru-RU"/>
        </w:rPr>
        <w:t xml:space="preserve"> район, город Узловая, </w:t>
      </w:r>
    </w:p>
    <w:p w:rsidR="00D55BFA" w:rsidRDefault="00D55BFA">
      <w:pPr>
        <w:jc w:val="center"/>
        <w:rPr>
          <w:rFonts w:ascii="Times New Roman" w:hAnsi="Times New Roman"/>
          <w:b/>
          <w:lang w:eastAsia="ru-RU"/>
        </w:rPr>
      </w:pPr>
      <w:r>
        <w:rPr>
          <w:rFonts w:ascii="Times New Roman" w:hAnsi="Times New Roman"/>
          <w:b/>
          <w:lang w:eastAsia="ru-RU"/>
        </w:rPr>
        <w:t>переулок Тургенева дом 5</w:t>
      </w:r>
    </w:p>
    <w:p w:rsidR="00D55BFA" w:rsidRDefault="00D55BFA">
      <w:pPr>
        <w:jc w:val="center"/>
        <w:rPr>
          <w:rFonts w:ascii="Times New Roman" w:hAnsi="Times New Roman"/>
          <w:b/>
          <w:lang w:eastAsia="ru-RU"/>
        </w:rPr>
      </w:pPr>
      <w:r>
        <w:rPr>
          <w:rFonts w:ascii="Times New Roman" w:hAnsi="Times New Roman"/>
          <w:b/>
          <w:lang w:eastAsia="ru-RU"/>
        </w:rPr>
        <w:t xml:space="preserve">телефон: (48731)6-44-68 </w:t>
      </w:r>
    </w:p>
    <w:p w:rsidR="00D55BFA" w:rsidRDefault="00D55BFA">
      <w:pPr>
        <w:rPr>
          <w:rFonts w:ascii="Times New Roman" w:hAnsi="Times New Roman"/>
          <w:sz w:val="28"/>
          <w:szCs w:val="28"/>
          <w:lang w:eastAsia="ru-RU"/>
        </w:rPr>
      </w:pPr>
    </w:p>
    <w:p w:rsidR="00D55BFA" w:rsidRDefault="00D55BFA">
      <w:pPr>
        <w:rPr>
          <w:rFonts w:ascii="Times New Roman" w:hAnsi="Times New Roman"/>
          <w:sz w:val="28"/>
          <w:szCs w:val="28"/>
          <w:lang w:eastAsia="ru-RU"/>
        </w:rPr>
      </w:pPr>
    </w:p>
    <w:p w:rsidR="00D55BFA" w:rsidRDefault="00D55BFA">
      <w:pPr>
        <w:rPr>
          <w:rFonts w:ascii="Times New Roman" w:hAnsi="Times New Roman"/>
          <w:sz w:val="28"/>
          <w:szCs w:val="28"/>
          <w:lang w:eastAsia="ru-RU"/>
        </w:rPr>
      </w:pPr>
    </w:p>
    <w:tbl>
      <w:tblPr>
        <w:tblW w:w="9889" w:type="dxa"/>
        <w:tblLayout w:type="fixed"/>
        <w:tblLook w:val="00A0"/>
      </w:tblPr>
      <w:tblGrid>
        <w:gridCol w:w="4927"/>
        <w:gridCol w:w="4962"/>
      </w:tblGrid>
      <w:tr w:rsidR="00D55BFA" w:rsidRPr="00235860">
        <w:trPr>
          <w:trHeight w:val="2300"/>
        </w:trPr>
        <w:tc>
          <w:tcPr>
            <w:tcW w:w="4927" w:type="dxa"/>
            <w:tcBorders>
              <w:top w:val="single" w:sz="2" w:space="0" w:color="FFFFFF"/>
              <w:left w:val="single" w:sz="2" w:space="0" w:color="FFFFFF"/>
              <w:bottom w:val="single" w:sz="2" w:space="0" w:color="FFFFFF"/>
              <w:right w:val="single" w:sz="2" w:space="0" w:color="FFFFFF"/>
            </w:tcBorders>
          </w:tcPr>
          <w:p w:rsidR="00D55BFA" w:rsidRPr="00235860" w:rsidRDefault="00D55BFA">
            <w:pPr>
              <w:widowControl w:val="0"/>
              <w:spacing w:after="200" w:line="276" w:lineRule="auto"/>
              <w:jc w:val="center"/>
              <w:rPr>
                <w:rFonts w:ascii="Times New Roman" w:hAnsi="Times New Roman"/>
                <w:sz w:val="26"/>
                <w:szCs w:val="26"/>
              </w:rPr>
            </w:pPr>
            <w:r w:rsidRPr="00235860">
              <w:rPr>
                <w:rFonts w:ascii="Times New Roman" w:hAnsi="Times New Roman"/>
                <w:b/>
                <w:bCs/>
                <w:sz w:val="26"/>
                <w:szCs w:val="26"/>
              </w:rPr>
              <w:t>СОГЛАСОВАНО</w:t>
            </w:r>
          </w:p>
          <w:p w:rsidR="00D55BFA" w:rsidRPr="00235860" w:rsidRDefault="00D55BFA">
            <w:pPr>
              <w:widowControl w:val="0"/>
              <w:spacing w:after="200" w:line="276" w:lineRule="auto"/>
              <w:jc w:val="center"/>
              <w:rPr>
                <w:rFonts w:ascii="Times New Roman" w:hAnsi="Times New Roman"/>
                <w:bCs/>
                <w:sz w:val="26"/>
                <w:szCs w:val="26"/>
              </w:rPr>
            </w:pPr>
            <w:r w:rsidRPr="00235860">
              <w:rPr>
                <w:rFonts w:ascii="Times New Roman" w:hAnsi="Times New Roman"/>
                <w:bCs/>
                <w:sz w:val="26"/>
                <w:szCs w:val="26"/>
              </w:rPr>
              <w:t xml:space="preserve">Председатель первичной профсоюзной организации МДОУ </w:t>
            </w:r>
            <w:proofErr w:type="spellStart"/>
            <w:r w:rsidRPr="00235860">
              <w:rPr>
                <w:rFonts w:ascii="Times New Roman" w:hAnsi="Times New Roman"/>
                <w:bCs/>
                <w:sz w:val="26"/>
                <w:szCs w:val="26"/>
              </w:rPr>
              <w:t>д</w:t>
            </w:r>
            <w:proofErr w:type="spellEnd"/>
            <w:r w:rsidRPr="00235860">
              <w:rPr>
                <w:rFonts w:ascii="Times New Roman" w:hAnsi="Times New Roman"/>
                <w:bCs/>
                <w:sz w:val="26"/>
                <w:szCs w:val="26"/>
              </w:rPr>
              <w:t>/с № 17</w:t>
            </w:r>
          </w:p>
          <w:p w:rsidR="00D55BFA" w:rsidRPr="00235860" w:rsidRDefault="00D55BFA">
            <w:pPr>
              <w:widowControl w:val="0"/>
              <w:spacing w:line="276" w:lineRule="auto"/>
              <w:jc w:val="center"/>
              <w:rPr>
                <w:rFonts w:ascii="Times New Roman" w:hAnsi="Times New Roman"/>
                <w:bCs/>
                <w:sz w:val="26"/>
                <w:szCs w:val="26"/>
              </w:rPr>
            </w:pPr>
          </w:p>
          <w:p w:rsidR="00D55BFA" w:rsidRPr="00235860" w:rsidRDefault="00D55BFA">
            <w:pPr>
              <w:widowControl w:val="0"/>
              <w:spacing w:line="276" w:lineRule="auto"/>
              <w:rPr>
                <w:rFonts w:ascii="Times New Roman" w:hAnsi="Times New Roman"/>
                <w:sz w:val="26"/>
                <w:szCs w:val="26"/>
              </w:rPr>
            </w:pPr>
            <w:r w:rsidRPr="00235860">
              <w:rPr>
                <w:rFonts w:ascii="Times New Roman" w:hAnsi="Times New Roman"/>
                <w:bCs/>
                <w:sz w:val="26"/>
                <w:szCs w:val="26"/>
              </w:rPr>
              <w:t> __________________ И.И. Харина</w:t>
            </w:r>
          </w:p>
          <w:p w:rsidR="00D55BFA" w:rsidRPr="00235860" w:rsidRDefault="00D55BFA">
            <w:pPr>
              <w:widowControl w:val="0"/>
              <w:spacing w:line="276" w:lineRule="auto"/>
              <w:rPr>
                <w:rFonts w:ascii="Times New Roman" w:hAnsi="Times New Roman"/>
                <w:bCs/>
                <w:sz w:val="26"/>
                <w:szCs w:val="26"/>
              </w:rPr>
            </w:pPr>
            <w:r w:rsidRPr="00235860">
              <w:rPr>
                <w:rFonts w:ascii="Times New Roman" w:hAnsi="Times New Roman"/>
                <w:bCs/>
                <w:sz w:val="26"/>
                <w:szCs w:val="26"/>
                <w:vertAlign w:val="superscript"/>
              </w:rPr>
              <w:t xml:space="preserve">                               подпись             инициалы, фамилия</w:t>
            </w:r>
          </w:p>
          <w:p w:rsidR="00D55BFA" w:rsidRPr="00235860" w:rsidRDefault="00D51711" w:rsidP="00D51711">
            <w:pPr>
              <w:widowControl w:val="0"/>
              <w:spacing w:after="200" w:line="276" w:lineRule="auto"/>
              <w:rPr>
                <w:rFonts w:ascii="Times New Roman" w:hAnsi="Times New Roman"/>
                <w:bCs/>
                <w:sz w:val="26"/>
                <w:szCs w:val="26"/>
              </w:rPr>
            </w:pPr>
            <w:r>
              <w:rPr>
                <w:rFonts w:ascii="Times New Roman" w:hAnsi="Times New Roman"/>
                <w:bCs/>
                <w:sz w:val="26"/>
                <w:szCs w:val="26"/>
              </w:rPr>
              <w:t>« ___12» __07__    2022</w:t>
            </w:r>
            <w:r w:rsidR="00D55BFA" w:rsidRPr="00235860">
              <w:rPr>
                <w:rFonts w:ascii="Times New Roman" w:hAnsi="Times New Roman"/>
                <w:bCs/>
                <w:sz w:val="26"/>
                <w:szCs w:val="26"/>
              </w:rPr>
              <w:t xml:space="preserve"> г.</w:t>
            </w:r>
          </w:p>
        </w:tc>
        <w:tc>
          <w:tcPr>
            <w:tcW w:w="4961" w:type="dxa"/>
            <w:tcBorders>
              <w:top w:val="single" w:sz="2" w:space="0" w:color="FFFFFF"/>
              <w:left w:val="single" w:sz="2" w:space="0" w:color="FFFFFF"/>
              <w:bottom w:val="single" w:sz="2" w:space="0" w:color="FFFFFF"/>
              <w:right w:val="single" w:sz="2" w:space="0" w:color="FFFFFF"/>
            </w:tcBorders>
          </w:tcPr>
          <w:p w:rsidR="00D55BFA" w:rsidRPr="00235860" w:rsidRDefault="00D55BFA">
            <w:pPr>
              <w:widowControl w:val="0"/>
              <w:spacing w:after="200" w:line="276" w:lineRule="auto"/>
              <w:jc w:val="center"/>
              <w:rPr>
                <w:rFonts w:ascii="Times New Roman" w:hAnsi="Times New Roman"/>
                <w:sz w:val="26"/>
                <w:szCs w:val="26"/>
              </w:rPr>
            </w:pPr>
            <w:r w:rsidRPr="00235860">
              <w:rPr>
                <w:rFonts w:ascii="Times New Roman" w:hAnsi="Times New Roman"/>
                <w:b/>
                <w:bCs/>
                <w:sz w:val="26"/>
                <w:szCs w:val="26"/>
              </w:rPr>
              <w:t>УТВЕРЖДАЮ</w:t>
            </w:r>
          </w:p>
          <w:p w:rsidR="00D55BFA" w:rsidRPr="00235860" w:rsidRDefault="00D55BFA">
            <w:pPr>
              <w:widowControl w:val="0"/>
              <w:spacing w:after="200" w:line="276" w:lineRule="auto"/>
              <w:jc w:val="center"/>
              <w:rPr>
                <w:rFonts w:ascii="Times New Roman" w:hAnsi="Times New Roman"/>
                <w:bCs/>
                <w:sz w:val="26"/>
                <w:szCs w:val="26"/>
              </w:rPr>
            </w:pPr>
            <w:proofErr w:type="gramStart"/>
            <w:r w:rsidRPr="00235860">
              <w:rPr>
                <w:rFonts w:ascii="Times New Roman" w:hAnsi="Times New Roman"/>
                <w:bCs/>
                <w:sz w:val="26"/>
                <w:szCs w:val="26"/>
              </w:rPr>
              <w:t>Заведующий муниципального дошкол</w:t>
            </w:r>
            <w:r w:rsidRPr="00235860">
              <w:rPr>
                <w:rFonts w:ascii="Times New Roman" w:hAnsi="Times New Roman"/>
                <w:bCs/>
                <w:sz w:val="26"/>
                <w:szCs w:val="26"/>
              </w:rPr>
              <w:t>ь</w:t>
            </w:r>
            <w:r w:rsidRPr="00235860">
              <w:rPr>
                <w:rFonts w:ascii="Times New Roman" w:hAnsi="Times New Roman"/>
                <w:bCs/>
                <w:sz w:val="26"/>
                <w:szCs w:val="26"/>
              </w:rPr>
              <w:t>ного образовательного учреждения де</w:t>
            </w:r>
            <w:r w:rsidRPr="00235860">
              <w:rPr>
                <w:rFonts w:ascii="Times New Roman" w:hAnsi="Times New Roman"/>
                <w:bCs/>
                <w:sz w:val="26"/>
                <w:szCs w:val="26"/>
              </w:rPr>
              <w:t>т</w:t>
            </w:r>
            <w:proofErr w:type="gramEnd"/>
            <w:r w:rsidRPr="00235860">
              <w:rPr>
                <w:rFonts w:ascii="Times New Roman" w:hAnsi="Times New Roman"/>
                <w:bCs/>
                <w:sz w:val="26"/>
                <w:szCs w:val="26"/>
              </w:rPr>
              <w:t>ского сада № 17</w:t>
            </w:r>
          </w:p>
          <w:p w:rsidR="00D55BFA" w:rsidRPr="00235860" w:rsidRDefault="00D55BFA">
            <w:pPr>
              <w:widowControl w:val="0"/>
              <w:spacing w:line="276" w:lineRule="auto"/>
              <w:ind w:left="34"/>
              <w:rPr>
                <w:rFonts w:ascii="Times New Roman" w:hAnsi="Times New Roman"/>
                <w:bCs/>
                <w:sz w:val="26"/>
                <w:szCs w:val="26"/>
                <w:u w:val="single"/>
              </w:rPr>
            </w:pPr>
            <w:r w:rsidRPr="00235860">
              <w:rPr>
                <w:rFonts w:ascii="Times New Roman" w:hAnsi="Times New Roman"/>
                <w:bCs/>
                <w:sz w:val="26"/>
                <w:szCs w:val="26"/>
              </w:rPr>
              <w:t xml:space="preserve">    _________________ </w:t>
            </w:r>
            <w:r>
              <w:rPr>
                <w:rFonts w:ascii="Times New Roman" w:hAnsi="Times New Roman"/>
                <w:bCs/>
                <w:sz w:val="26"/>
                <w:szCs w:val="26"/>
                <w:u w:val="single"/>
              </w:rPr>
              <w:t>О.В.Хр</w:t>
            </w:r>
            <w:r w:rsidRPr="00235860">
              <w:rPr>
                <w:rFonts w:ascii="Times New Roman" w:hAnsi="Times New Roman"/>
                <w:bCs/>
                <w:sz w:val="26"/>
                <w:szCs w:val="26"/>
                <w:u w:val="single"/>
              </w:rPr>
              <w:t>усталева</w:t>
            </w:r>
          </w:p>
          <w:p w:rsidR="00D55BFA" w:rsidRPr="00235860" w:rsidRDefault="00D55BFA">
            <w:pPr>
              <w:widowControl w:val="0"/>
              <w:spacing w:line="276" w:lineRule="auto"/>
              <w:rPr>
                <w:rFonts w:ascii="Times New Roman" w:hAnsi="Times New Roman"/>
                <w:sz w:val="26"/>
                <w:szCs w:val="26"/>
                <w:vertAlign w:val="superscript"/>
              </w:rPr>
            </w:pPr>
            <w:r w:rsidRPr="00235860">
              <w:rPr>
                <w:rFonts w:ascii="Times New Roman" w:hAnsi="Times New Roman"/>
                <w:bCs/>
                <w:sz w:val="26"/>
                <w:szCs w:val="26"/>
                <w:vertAlign w:val="superscript"/>
              </w:rPr>
              <w:t xml:space="preserve">                    подпись                              инициалы, фамилия</w:t>
            </w:r>
          </w:p>
          <w:p w:rsidR="00D55BFA" w:rsidRPr="00235860" w:rsidRDefault="00D51711" w:rsidP="00D51711">
            <w:pPr>
              <w:widowControl w:val="0"/>
              <w:spacing w:after="200" w:line="276" w:lineRule="auto"/>
              <w:jc w:val="center"/>
              <w:rPr>
                <w:rFonts w:ascii="Times New Roman" w:hAnsi="Times New Roman"/>
                <w:sz w:val="26"/>
                <w:szCs w:val="26"/>
              </w:rPr>
            </w:pPr>
            <w:r>
              <w:rPr>
                <w:rFonts w:ascii="Times New Roman" w:hAnsi="Times New Roman"/>
                <w:bCs/>
                <w:sz w:val="26"/>
                <w:szCs w:val="26"/>
              </w:rPr>
              <w:t>« __12_»  ____07__2022</w:t>
            </w:r>
            <w:r w:rsidR="00D55BFA" w:rsidRPr="00235860">
              <w:rPr>
                <w:rFonts w:ascii="Times New Roman" w:hAnsi="Times New Roman"/>
                <w:bCs/>
                <w:sz w:val="26"/>
                <w:szCs w:val="26"/>
              </w:rPr>
              <w:t xml:space="preserve"> г</w:t>
            </w:r>
            <w:r w:rsidR="00D55BFA" w:rsidRPr="00235860">
              <w:rPr>
                <w:rFonts w:ascii="Times New Roman" w:hAnsi="Times New Roman"/>
                <w:b/>
                <w:bCs/>
                <w:sz w:val="26"/>
                <w:szCs w:val="26"/>
              </w:rPr>
              <w:t>.</w:t>
            </w:r>
          </w:p>
        </w:tc>
      </w:tr>
    </w:tbl>
    <w:p w:rsidR="00D55BFA" w:rsidRDefault="00D55BFA">
      <w:pPr>
        <w:jc w:val="center"/>
        <w:textAlignment w:val="baseline"/>
        <w:rPr>
          <w:b/>
          <w:bCs/>
          <w:sz w:val="40"/>
          <w:szCs w:val="40"/>
          <w:lang w:eastAsia="ru-RU"/>
        </w:rPr>
      </w:pPr>
    </w:p>
    <w:p w:rsidR="00D55BFA" w:rsidRDefault="00D55BFA">
      <w:pPr>
        <w:jc w:val="center"/>
        <w:textAlignment w:val="baseline"/>
        <w:rPr>
          <w:rFonts w:ascii="Times New Roman" w:hAnsi="Times New Roman"/>
          <w:b/>
          <w:bCs/>
          <w:sz w:val="40"/>
          <w:szCs w:val="40"/>
          <w:lang w:eastAsia="ru-RU"/>
        </w:rPr>
      </w:pPr>
      <w:r>
        <w:rPr>
          <w:rFonts w:ascii="Times New Roman" w:hAnsi="Times New Roman"/>
          <w:b/>
          <w:bCs/>
          <w:sz w:val="40"/>
          <w:szCs w:val="40"/>
          <w:lang w:eastAsia="ru-RU"/>
        </w:rPr>
        <w:t>Положение об организации трехступенчатого а</w:t>
      </w:r>
      <w:r>
        <w:rPr>
          <w:rFonts w:ascii="Times New Roman" w:hAnsi="Times New Roman"/>
          <w:b/>
          <w:bCs/>
          <w:sz w:val="40"/>
          <w:szCs w:val="40"/>
          <w:lang w:eastAsia="ru-RU"/>
        </w:rPr>
        <w:t>д</w:t>
      </w:r>
      <w:r>
        <w:rPr>
          <w:rFonts w:ascii="Times New Roman" w:hAnsi="Times New Roman"/>
          <w:b/>
          <w:bCs/>
          <w:sz w:val="40"/>
          <w:szCs w:val="40"/>
          <w:lang w:eastAsia="ru-RU"/>
        </w:rPr>
        <w:t>министративно-общественного контроля над с</w:t>
      </w:r>
      <w:r>
        <w:rPr>
          <w:rFonts w:ascii="Times New Roman" w:hAnsi="Times New Roman"/>
          <w:b/>
          <w:bCs/>
          <w:sz w:val="40"/>
          <w:szCs w:val="40"/>
          <w:lang w:eastAsia="ru-RU"/>
        </w:rPr>
        <w:t>о</w:t>
      </w:r>
      <w:r>
        <w:rPr>
          <w:rFonts w:ascii="Times New Roman" w:hAnsi="Times New Roman"/>
          <w:b/>
          <w:bCs/>
          <w:sz w:val="40"/>
          <w:szCs w:val="40"/>
          <w:lang w:eastAsia="ru-RU"/>
        </w:rPr>
        <w:t>стоянием охраны труда</w:t>
      </w:r>
    </w:p>
    <w:p w:rsidR="00D55BFA" w:rsidRDefault="00D55BFA">
      <w:pPr>
        <w:jc w:val="center"/>
        <w:textAlignment w:val="baseline"/>
        <w:rPr>
          <w:rFonts w:ascii="Times New Roman" w:hAnsi="Times New Roman"/>
          <w:b/>
          <w:sz w:val="40"/>
          <w:szCs w:val="40"/>
          <w:lang w:eastAsia="ru-RU"/>
        </w:rPr>
      </w:pPr>
      <w:r>
        <w:rPr>
          <w:rFonts w:ascii="Times New Roman" w:hAnsi="Times New Roman"/>
          <w:b/>
          <w:sz w:val="40"/>
          <w:szCs w:val="40"/>
          <w:lang w:eastAsia="ru-RU"/>
        </w:rPr>
        <w:t xml:space="preserve">муниципального дошкольного образовательного учреждения детского сада </w:t>
      </w:r>
    </w:p>
    <w:p w:rsidR="00D55BFA" w:rsidRDefault="00D55BFA">
      <w:pPr>
        <w:jc w:val="center"/>
        <w:textAlignment w:val="baseline"/>
        <w:rPr>
          <w:rFonts w:ascii="Times New Roman" w:hAnsi="Times New Roman"/>
          <w:sz w:val="40"/>
          <w:szCs w:val="40"/>
          <w:lang w:eastAsia="ru-RU"/>
        </w:rPr>
      </w:pPr>
      <w:r>
        <w:rPr>
          <w:rFonts w:ascii="Times New Roman" w:hAnsi="Times New Roman"/>
          <w:b/>
          <w:sz w:val="40"/>
          <w:szCs w:val="40"/>
          <w:lang w:eastAsia="ru-RU"/>
        </w:rPr>
        <w:t>комбинированного вида № 17</w:t>
      </w:r>
    </w:p>
    <w:p w:rsidR="00D55BFA" w:rsidRDefault="00D55BFA">
      <w:pPr>
        <w:jc w:val="center"/>
        <w:textAlignment w:val="baseline"/>
        <w:rPr>
          <w:sz w:val="40"/>
          <w:szCs w:val="40"/>
          <w:lang w:eastAsia="ru-RU"/>
        </w:rPr>
      </w:pPr>
      <w:r>
        <w:rPr>
          <w:b/>
          <w:bCs/>
          <w:sz w:val="40"/>
          <w:szCs w:val="40"/>
          <w:lang w:eastAsia="ru-RU"/>
        </w:rPr>
        <w:t>  </w:t>
      </w:r>
    </w:p>
    <w:p w:rsidR="00D55BFA" w:rsidRDefault="00D55BFA">
      <w:pPr>
        <w:ind w:firstLine="709"/>
        <w:jc w:val="center"/>
        <w:textAlignment w:val="baseline"/>
        <w:rPr>
          <w:b/>
          <w:bCs/>
          <w:lang w:eastAsia="ru-RU"/>
        </w:rPr>
      </w:pPr>
    </w:p>
    <w:p w:rsidR="00D55BFA" w:rsidRDefault="00D55BFA">
      <w:pPr>
        <w:ind w:firstLine="709"/>
        <w:jc w:val="center"/>
        <w:textAlignment w:val="baseline"/>
        <w:rPr>
          <w:b/>
          <w:bCs/>
          <w:lang w:eastAsia="ru-RU"/>
        </w:rPr>
      </w:pPr>
    </w:p>
    <w:p w:rsidR="00D55BFA" w:rsidRDefault="00D55BFA">
      <w:pPr>
        <w:ind w:firstLine="709"/>
        <w:jc w:val="center"/>
        <w:textAlignment w:val="baseline"/>
        <w:rPr>
          <w:b/>
          <w:bCs/>
          <w:lang w:eastAsia="ru-RU"/>
        </w:rPr>
      </w:pPr>
    </w:p>
    <w:p w:rsidR="00D55BFA" w:rsidRDefault="00D55BFA">
      <w:pPr>
        <w:ind w:firstLine="709"/>
        <w:jc w:val="center"/>
        <w:textAlignment w:val="baseline"/>
        <w:rPr>
          <w:b/>
          <w:bCs/>
          <w:lang w:eastAsia="ru-RU"/>
        </w:rPr>
      </w:pPr>
    </w:p>
    <w:p w:rsidR="00D55BFA" w:rsidRDefault="00D55BFA">
      <w:pPr>
        <w:ind w:firstLine="709"/>
        <w:jc w:val="center"/>
        <w:textAlignment w:val="baseline"/>
        <w:rPr>
          <w:b/>
          <w:bCs/>
          <w:lang w:eastAsia="ru-RU"/>
        </w:rPr>
      </w:pPr>
    </w:p>
    <w:p w:rsidR="00D55BFA" w:rsidRDefault="00D55BFA">
      <w:pPr>
        <w:spacing w:line="276" w:lineRule="auto"/>
        <w:jc w:val="right"/>
        <w:rPr>
          <w:lang w:eastAsia="ru-RU"/>
        </w:rPr>
      </w:pPr>
      <w:r>
        <w:rPr>
          <w:b/>
          <w:bCs/>
          <w:lang w:eastAsia="ru-RU"/>
        </w:rPr>
        <w:t>ПРИНЯТО</w:t>
      </w:r>
    </w:p>
    <w:p w:rsidR="00D55BFA" w:rsidRDefault="00D55BFA">
      <w:pPr>
        <w:spacing w:line="276" w:lineRule="auto"/>
        <w:jc w:val="right"/>
        <w:rPr>
          <w:bCs/>
          <w:lang w:eastAsia="ru-RU"/>
        </w:rPr>
      </w:pPr>
      <w:r>
        <w:rPr>
          <w:bCs/>
          <w:lang w:eastAsia="ru-RU"/>
        </w:rPr>
        <w:t>Общим собранием</w:t>
      </w:r>
    </w:p>
    <w:p w:rsidR="00D55BFA" w:rsidRDefault="00D55BFA">
      <w:pPr>
        <w:spacing w:line="276" w:lineRule="auto"/>
        <w:jc w:val="right"/>
        <w:rPr>
          <w:bCs/>
          <w:lang w:eastAsia="ru-RU"/>
        </w:rPr>
      </w:pPr>
      <w:r>
        <w:rPr>
          <w:bCs/>
          <w:lang w:eastAsia="ru-RU"/>
        </w:rPr>
        <w:t xml:space="preserve"> МДОУ </w:t>
      </w:r>
      <w:proofErr w:type="spellStart"/>
      <w:r>
        <w:rPr>
          <w:bCs/>
          <w:lang w:eastAsia="ru-RU"/>
        </w:rPr>
        <w:t>д</w:t>
      </w:r>
      <w:proofErr w:type="spellEnd"/>
      <w:r>
        <w:rPr>
          <w:bCs/>
          <w:lang w:eastAsia="ru-RU"/>
        </w:rPr>
        <w:t>/с № 17</w:t>
      </w:r>
    </w:p>
    <w:p w:rsidR="00D55BFA" w:rsidRDefault="00D55BFA">
      <w:pPr>
        <w:spacing w:line="276" w:lineRule="auto"/>
        <w:jc w:val="right"/>
        <w:rPr>
          <w:bCs/>
          <w:lang w:eastAsia="ru-RU"/>
        </w:rPr>
      </w:pPr>
      <w:r>
        <w:rPr>
          <w:bCs/>
          <w:lang w:eastAsia="ru-RU"/>
        </w:rPr>
        <w:t xml:space="preserve">            Протокол от   </w:t>
      </w:r>
      <w:r w:rsidR="00D51711">
        <w:rPr>
          <w:bCs/>
          <w:lang w:eastAsia="ru-RU"/>
        </w:rPr>
        <w:t>07</w:t>
      </w:r>
      <w:r>
        <w:rPr>
          <w:bCs/>
          <w:lang w:eastAsia="ru-RU"/>
        </w:rPr>
        <w:t xml:space="preserve">  .  </w:t>
      </w:r>
      <w:r w:rsidR="00D51711">
        <w:rPr>
          <w:bCs/>
          <w:lang w:eastAsia="ru-RU"/>
        </w:rPr>
        <w:t>07</w:t>
      </w:r>
      <w:r>
        <w:rPr>
          <w:bCs/>
          <w:lang w:eastAsia="ru-RU"/>
        </w:rPr>
        <w:t xml:space="preserve">  .2022 №  </w:t>
      </w:r>
      <w:r w:rsidR="00D51711">
        <w:rPr>
          <w:bCs/>
          <w:lang w:eastAsia="ru-RU"/>
        </w:rPr>
        <w:t>2</w:t>
      </w:r>
      <w:r>
        <w:rPr>
          <w:bCs/>
          <w:lang w:eastAsia="ru-RU"/>
        </w:rPr>
        <w:t xml:space="preserve">  </w:t>
      </w:r>
    </w:p>
    <w:p w:rsidR="00D55BFA" w:rsidRDefault="00D55BFA">
      <w:pPr>
        <w:ind w:firstLine="709"/>
        <w:jc w:val="center"/>
        <w:textAlignment w:val="baseline"/>
        <w:rPr>
          <w:b/>
          <w:bCs/>
          <w:lang w:eastAsia="ru-RU"/>
        </w:rPr>
      </w:pPr>
    </w:p>
    <w:p w:rsidR="00D55BFA" w:rsidRDefault="00D55BFA">
      <w:pPr>
        <w:ind w:firstLine="709"/>
        <w:jc w:val="center"/>
        <w:textAlignment w:val="baseline"/>
        <w:rPr>
          <w:b/>
          <w:bCs/>
          <w:lang w:eastAsia="ru-RU"/>
        </w:rPr>
      </w:pPr>
    </w:p>
    <w:p w:rsidR="00D55BFA" w:rsidRDefault="00D55BFA">
      <w:pPr>
        <w:ind w:firstLine="709"/>
        <w:jc w:val="center"/>
        <w:textAlignment w:val="baseline"/>
        <w:rPr>
          <w:b/>
          <w:bCs/>
          <w:lang w:eastAsia="ru-RU"/>
        </w:rPr>
      </w:pPr>
    </w:p>
    <w:p w:rsidR="00D55BFA" w:rsidRDefault="00D55BFA">
      <w:pPr>
        <w:ind w:firstLine="709"/>
        <w:jc w:val="center"/>
        <w:textAlignment w:val="baseline"/>
        <w:rPr>
          <w:b/>
          <w:bCs/>
          <w:lang w:eastAsia="ru-RU"/>
        </w:rPr>
      </w:pPr>
    </w:p>
    <w:p w:rsidR="00D55BFA" w:rsidRDefault="00D55BFA">
      <w:pPr>
        <w:ind w:firstLine="709"/>
        <w:jc w:val="center"/>
        <w:textAlignment w:val="baseline"/>
        <w:rPr>
          <w:b/>
          <w:bCs/>
          <w:lang w:eastAsia="ru-RU"/>
        </w:rPr>
      </w:pPr>
    </w:p>
    <w:p w:rsidR="00E542DF" w:rsidRDefault="00D55BFA" w:rsidP="00E542DF">
      <w:pPr>
        <w:textAlignment w:val="baseline"/>
        <w:rPr>
          <w:b/>
          <w:bCs/>
          <w:lang w:eastAsia="ru-RU"/>
        </w:rPr>
      </w:pPr>
      <w:r>
        <w:rPr>
          <w:b/>
          <w:bCs/>
          <w:lang w:eastAsia="ru-RU"/>
        </w:rPr>
        <w:t xml:space="preserve">                                                        </w:t>
      </w:r>
      <w:proofErr w:type="spellStart"/>
      <w:r>
        <w:rPr>
          <w:b/>
          <w:bCs/>
          <w:lang w:eastAsia="ru-RU"/>
        </w:rPr>
        <w:t>Узловский</w:t>
      </w:r>
      <w:proofErr w:type="spellEnd"/>
      <w:r>
        <w:rPr>
          <w:b/>
          <w:bCs/>
          <w:lang w:eastAsia="ru-RU"/>
        </w:rPr>
        <w:t xml:space="preserve"> район, 2022 год.</w:t>
      </w:r>
    </w:p>
    <w:p w:rsidR="00E542DF" w:rsidRDefault="00E542DF" w:rsidP="00E542DF">
      <w:pPr>
        <w:textAlignment w:val="baseline"/>
        <w:rPr>
          <w:b/>
          <w:bCs/>
          <w:lang w:eastAsia="ru-RU"/>
        </w:rPr>
      </w:pPr>
    </w:p>
    <w:p w:rsidR="00E542DF" w:rsidRDefault="00E542DF" w:rsidP="00E542DF">
      <w:pPr>
        <w:textAlignment w:val="baseline"/>
        <w:rPr>
          <w:b/>
          <w:bCs/>
          <w:lang w:eastAsia="ru-RU"/>
        </w:rPr>
      </w:pPr>
    </w:p>
    <w:p w:rsidR="00D55BFA" w:rsidRDefault="00D55BFA" w:rsidP="00E542DF">
      <w:pPr>
        <w:textAlignment w:val="baseline"/>
        <w:rPr>
          <w:b/>
          <w:bCs/>
          <w:lang w:eastAsia="ru-RU"/>
        </w:rPr>
      </w:pPr>
      <w:r>
        <w:rPr>
          <w:b/>
          <w:bCs/>
          <w:lang w:eastAsia="ru-RU"/>
        </w:rPr>
        <w:lastRenderedPageBreak/>
        <w:t>1.ОБЩИЕ ПОЛОЖЕНИЯ</w:t>
      </w:r>
    </w:p>
    <w:p w:rsidR="00D55BFA" w:rsidRDefault="00D55BFA">
      <w:pPr>
        <w:ind w:firstLine="709"/>
        <w:jc w:val="center"/>
        <w:textAlignment w:val="baseline"/>
        <w:rPr>
          <w:b/>
          <w:bCs/>
          <w:lang w:eastAsia="ru-RU"/>
        </w:rPr>
      </w:pP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 xml:space="preserve">1.1. </w:t>
      </w:r>
      <w:proofErr w:type="gramStart"/>
      <w:r>
        <w:rPr>
          <w:rFonts w:ascii="Times New Roman" w:hAnsi="Times New Roman"/>
          <w:sz w:val="28"/>
          <w:szCs w:val="28"/>
          <w:lang w:eastAsia="ru-RU"/>
        </w:rPr>
        <w:t>Положение об организации трехступенчатого административно-общественного контроля над состоянием охраны труда МДОУ детский сад комбинированного вида № 17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w:t>
      </w:r>
      <w:r>
        <w:rPr>
          <w:rFonts w:ascii="Times New Roman" w:hAnsi="Times New Roman"/>
          <w:sz w:val="28"/>
          <w:szCs w:val="28"/>
          <w:lang w:eastAsia="ru-RU"/>
        </w:rPr>
        <w:t>х</w:t>
      </w:r>
      <w:r>
        <w:rPr>
          <w:rFonts w:ascii="Times New Roman" w:hAnsi="Times New Roman"/>
          <w:sz w:val="28"/>
          <w:szCs w:val="28"/>
          <w:lang w:eastAsia="ru-RU"/>
        </w:rPr>
        <w:t>раны труда» № 92 от 27.02.95, Рекомендаций по организации работы службы охраны труда в</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образовании, утвержденных Постановлением Минтруда Ро</w:t>
      </w:r>
      <w:r>
        <w:rPr>
          <w:rFonts w:ascii="Times New Roman" w:hAnsi="Times New Roman"/>
          <w:sz w:val="28"/>
          <w:szCs w:val="28"/>
          <w:lang w:eastAsia="ru-RU"/>
        </w:rPr>
        <w:t>с</w:t>
      </w:r>
      <w:r>
        <w:rPr>
          <w:rFonts w:ascii="Times New Roman" w:hAnsi="Times New Roman"/>
          <w:sz w:val="28"/>
          <w:szCs w:val="28"/>
          <w:lang w:eastAsia="ru-RU"/>
        </w:rPr>
        <w:t>сии от 08.02.2000 № 14, Закона Российской Федерации «Об образовании в Российской  Федерации», Устава   МДОУ детский сад комбинированного в</w:t>
      </w:r>
      <w:r>
        <w:rPr>
          <w:rFonts w:ascii="Times New Roman" w:hAnsi="Times New Roman"/>
          <w:sz w:val="28"/>
          <w:szCs w:val="28"/>
          <w:lang w:eastAsia="ru-RU"/>
        </w:rPr>
        <w:t>и</w:t>
      </w:r>
      <w:r>
        <w:rPr>
          <w:rFonts w:ascii="Times New Roman" w:hAnsi="Times New Roman"/>
          <w:sz w:val="28"/>
          <w:szCs w:val="28"/>
          <w:lang w:eastAsia="ru-RU"/>
        </w:rPr>
        <w:t>да № 17 (в дальнейшем «Образовательного учреждения») и Правил внутре</w:t>
      </w:r>
      <w:r>
        <w:rPr>
          <w:rFonts w:ascii="Times New Roman" w:hAnsi="Times New Roman"/>
          <w:sz w:val="28"/>
          <w:szCs w:val="28"/>
          <w:lang w:eastAsia="ru-RU"/>
        </w:rPr>
        <w:t>н</w:t>
      </w:r>
      <w:r>
        <w:rPr>
          <w:rFonts w:ascii="Times New Roman" w:hAnsi="Times New Roman"/>
          <w:sz w:val="28"/>
          <w:szCs w:val="28"/>
          <w:lang w:eastAsia="ru-RU"/>
        </w:rPr>
        <w:t>него трудового распорядка.</w:t>
      </w:r>
      <w:proofErr w:type="gramEnd"/>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 xml:space="preserve">1.2. </w:t>
      </w:r>
      <w:proofErr w:type="gramStart"/>
      <w:r>
        <w:rPr>
          <w:rFonts w:ascii="Times New Roman" w:hAnsi="Times New Roman"/>
          <w:sz w:val="28"/>
          <w:szCs w:val="28"/>
          <w:lang w:eastAsia="ru-RU"/>
        </w:rPr>
        <w:t>Трехступенчатый контроль в образовательном учреждении считается о</w:t>
      </w:r>
      <w:r>
        <w:rPr>
          <w:rFonts w:ascii="Times New Roman" w:hAnsi="Times New Roman"/>
          <w:sz w:val="28"/>
          <w:szCs w:val="28"/>
          <w:lang w:eastAsia="ru-RU"/>
        </w:rPr>
        <w:t>с</w:t>
      </w:r>
      <w:r>
        <w:rPr>
          <w:rFonts w:ascii="Times New Roman" w:hAnsi="Times New Roman"/>
          <w:sz w:val="28"/>
          <w:szCs w:val="28"/>
          <w:lang w:eastAsia="ru-RU"/>
        </w:rPr>
        <w:t>новной формой контроля администрации, профсоюзного комитета, комиссии по расследованию несчастных случаев над состоянием условий и безопасн</w:t>
      </w:r>
      <w:r>
        <w:rPr>
          <w:rFonts w:ascii="Times New Roman" w:hAnsi="Times New Roman"/>
          <w:sz w:val="28"/>
          <w:szCs w:val="28"/>
          <w:lang w:eastAsia="ru-RU"/>
        </w:rPr>
        <w:t>о</w:t>
      </w:r>
      <w:r>
        <w:rPr>
          <w:rFonts w:ascii="Times New Roman" w:hAnsi="Times New Roman"/>
          <w:sz w:val="28"/>
          <w:szCs w:val="28"/>
          <w:lang w:eastAsia="ru-RU"/>
        </w:rPr>
        <w:t>сти труда на рабочих местах, а также над соблюдением всеми работниками образовательного учреждения и подразделений, функционирующих на его территории (пищеблок, медицинский кабинет) требований трудового закон</w:t>
      </w:r>
      <w:r>
        <w:rPr>
          <w:rFonts w:ascii="Times New Roman" w:hAnsi="Times New Roman"/>
          <w:sz w:val="28"/>
          <w:szCs w:val="28"/>
          <w:lang w:eastAsia="ru-RU"/>
        </w:rPr>
        <w:t>о</w:t>
      </w:r>
      <w:r>
        <w:rPr>
          <w:rFonts w:ascii="Times New Roman" w:hAnsi="Times New Roman"/>
          <w:sz w:val="28"/>
          <w:szCs w:val="28"/>
          <w:lang w:eastAsia="ru-RU"/>
        </w:rPr>
        <w:t>дательства, стандартов безопасности труда, правил, норм, инструкций и др</w:t>
      </w:r>
      <w:r>
        <w:rPr>
          <w:rFonts w:ascii="Times New Roman" w:hAnsi="Times New Roman"/>
          <w:sz w:val="28"/>
          <w:szCs w:val="28"/>
          <w:lang w:eastAsia="ru-RU"/>
        </w:rPr>
        <w:t>у</w:t>
      </w:r>
      <w:r>
        <w:rPr>
          <w:rFonts w:ascii="Times New Roman" w:hAnsi="Times New Roman"/>
          <w:sz w:val="28"/>
          <w:szCs w:val="28"/>
          <w:lang w:eastAsia="ru-RU"/>
        </w:rPr>
        <w:t>гих нормативно-технических документов по охране труда.</w:t>
      </w:r>
      <w:proofErr w:type="gramEnd"/>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 xml:space="preserve">1.3. Руководство организацией 3-х ступенчатого контроля осуществляют </w:t>
      </w:r>
      <w:proofErr w:type="gramStart"/>
      <w:r>
        <w:rPr>
          <w:rFonts w:ascii="Times New Roman" w:hAnsi="Times New Roman"/>
          <w:sz w:val="28"/>
          <w:szCs w:val="28"/>
          <w:lang w:eastAsia="ru-RU"/>
        </w:rPr>
        <w:t>з</w:t>
      </w:r>
      <w:r>
        <w:rPr>
          <w:rFonts w:ascii="Times New Roman" w:hAnsi="Times New Roman"/>
          <w:sz w:val="28"/>
          <w:szCs w:val="28"/>
          <w:lang w:eastAsia="ru-RU"/>
        </w:rPr>
        <w:t>а</w:t>
      </w:r>
      <w:r>
        <w:rPr>
          <w:rFonts w:ascii="Times New Roman" w:hAnsi="Times New Roman"/>
          <w:sz w:val="28"/>
          <w:szCs w:val="28"/>
          <w:lang w:eastAsia="ru-RU"/>
        </w:rPr>
        <w:t>ведующий</w:t>
      </w:r>
      <w:proofErr w:type="gramEnd"/>
      <w:r>
        <w:rPr>
          <w:rFonts w:ascii="Times New Roman" w:hAnsi="Times New Roman"/>
          <w:sz w:val="28"/>
          <w:szCs w:val="28"/>
          <w:lang w:eastAsia="ru-RU"/>
        </w:rPr>
        <w:t xml:space="preserve"> образовательного учреждения и председатель профсоюзного к</w:t>
      </w:r>
      <w:r>
        <w:rPr>
          <w:rFonts w:ascii="Times New Roman" w:hAnsi="Times New Roman"/>
          <w:sz w:val="28"/>
          <w:szCs w:val="28"/>
          <w:lang w:eastAsia="ru-RU"/>
        </w:rPr>
        <w:t>о</w:t>
      </w:r>
      <w:r>
        <w:rPr>
          <w:rFonts w:ascii="Times New Roman" w:hAnsi="Times New Roman"/>
          <w:sz w:val="28"/>
          <w:szCs w:val="28"/>
          <w:lang w:eastAsia="ru-RU"/>
        </w:rPr>
        <w:t>митета.</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1.4. Должностные лица, осуществляющие проведение трехступенчатый ко</w:t>
      </w:r>
      <w:r>
        <w:rPr>
          <w:rFonts w:ascii="Times New Roman" w:hAnsi="Times New Roman"/>
          <w:sz w:val="28"/>
          <w:szCs w:val="28"/>
          <w:lang w:eastAsia="ru-RU"/>
        </w:rPr>
        <w:t>н</w:t>
      </w:r>
      <w:r>
        <w:rPr>
          <w:rFonts w:ascii="Times New Roman" w:hAnsi="Times New Roman"/>
          <w:sz w:val="28"/>
          <w:szCs w:val="28"/>
          <w:lang w:eastAsia="ru-RU"/>
        </w:rPr>
        <w:t>троль определяются приказом по образовательному учреждению.</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1.5. Действие настоящего Положения распространяется на всех работников образовательного учреждения.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1.6. Настоящее Положение является локальным нормативным актом, регл</w:t>
      </w:r>
      <w:r>
        <w:rPr>
          <w:rFonts w:ascii="Times New Roman" w:hAnsi="Times New Roman"/>
          <w:sz w:val="28"/>
          <w:szCs w:val="28"/>
          <w:lang w:eastAsia="ru-RU"/>
        </w:rPr>
        <w:t>а</w:t>
      </w:r>
      <w:r>
        <w:rPr>
          <w:rFonts w:ascii="Times New Roman" w:hAnsi="Times New Roman"/>
          <w:sz w:val="28"/>
          <w:szCs w:val="28"/>
          <w:lang w:eastAsia="ru-RU"/>
        </w:rPr>
        <w:t>ментирующим деятельность Образовательного учреждения.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1.7. Настоящее Положение принимается на общем собрании работников О</w:t>
      </w:r>
      <w:r>
        <w:rPr>
          <w:rFonts w:ascii="Times New Roman" w:hAnsi="Times New Roman"/>
          <w:sz w:val="28"/>
          <w:szCs w:val="28"/>
          <w:lang w:eastAsia="ru-RU"/>
        </w:rPr>
        <w:t>б</w:t>
      </w:r>
      <w:r>
        <w:rPr>
          <w:rFonts w:ascii="Times New Roman" w:hAnsi="Times New Roman"/>
          <w:sz w:val="28"/>
          <w:szCs w:val="28"/>
          <w:lang w:eastAsia="ru-RU"/>
        </w:rPr>
        <w:t>разовательного учреждения, согласуется с профсоюзным комитетом и у</w:t>
      </w:r>
      <w:r>
        <w:rPr>
          <w:rFonts w:ascii="Times New Roman" w:hAnsi="Times New Roman"/>
          <w:sz w:val="28"/>
          <w:szCs w:val="28"/>
          <w:lang w:eastAsia="ru-RU"/>
        </w:rPr>
        <w:t>т</w:t>
      </w:r>
      <w:r>
        <w:rPr>
          <w:rFonts w:ascii="Times New Roman" w:hAnsi="Times New Roman"/>
          <w:sz w:val="28"/>
          <w:szCs w:val="28"/>
          <w:lang w:eastAsia="ru-RU"/>
        </w:rPr>
        <w:t>верждается директором Образовательного учреждения.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Настоящее Положение принимается на неопределенный срок.</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Изменения и дополнения к настоящему Положению принимается на общем собрании работников Образовательного учреждения, согласуются с профс</w:t>
      </w:r>
      <w:r>
        <w:rPr>
          <w:rFonts w:ascii="Times New Roman" w:hAnsi="Times New Roman"/>
          <w:sz w:val="28"/>
          <w:szCs w:val="28"/>
          <w:lang w:eastAsia="ru-RU"/>
        </w:rPr>
        <w:t>о</w:t>
      </w:r>
      <w:r>
        <w:rPr>
          <w:rFonts w:ascii="Times New Roman" w:hAnsi="Times New Roman"/>
          <w:sz w:val="28"/>
          <w:szCs w:val="28"/>
          <w:lang w:eastAsia="ru-RU"/>
        </w:rPr>
        <w:t xml:space="preserve">юзным </w:t>
      </w:r>
      <w:proofErr w:type="gramStart"/>
      <w:r>
        <w:rPr>
          <w:rFonts w:ascii="Times New Roman" w:hAnsi="Times New Roman"/>
          <w:sz w:val="28"/>
          <w:szCs w:val="28"/>
          <w:lang w:eastAsia="ru-RU"/>
        </w:rPr>
        <w:t>комитетом</w:t>
      </w:r>
      <w:proofErr w:type="gramEnd"/>
      <w:r>
        <w:rPr>
          <w:rFonts w:ascii="Times New Roman" w:hAnsi="Times New Roman"/>
          <w:sz w:val="28"/>
          <w:szCs w:val="28"/>
          <w:lang w:eastAsia="ru-RU"/>
        </w:rPr>
        <w:t xml:space="preserve"> и утверждается заведующим Образовательного учрежд</w:t>
      </w:r>
      <w:r>
        <w:rPr>
          <w:rFonts w:ascii="Times New Roman" w:hAnsi="Times New Roman"/>
          <w:sz w:val="28"/>
          <w:szCs w:val="28"/>
          <w:lang w:eastAsia="ru-RU"/>
        </w:rPr>
        <w:t>е</w:t>
      </w:r>
      <w:r>
        <w:rPr>
          <w:rFonts w:ascii="Times New Roman" w:hAnsi="Times New Roman"/>
          <w:sz w:val="28"/>
          <w:szCs w:val="28"/>
          <w:lang w:eastAsia="ru-RU"/>
        </w:rPr>
        <w:t>ния. После внесения изменений в настоящее Положение или принятия его в новой редакции предыдущая редакция Положения утрачивает силу.</w:t>
      </w:r>
    </w:p>
    <w:p w:rsidR="00D55BFA" w:rsidRDefault="00D55BFA">
      <w:pPr>
        <w:ind w:firstLine="709"/>
        <w:textAlignment w:val="baseline"/>
        <w:rPr>
          <w:rFonts w:ascii="Times New Roman" w:hAnsi="Times New Roman"/>
          <w:sz w:val="28"/>
          <w:szCs w:val="28"/>
          <w:lang w:eastAsia="ru-RU"/>
        </w:rPr>
      </w:pPr>
    </w:p>
    <w:p w:rsidR="00D55BFA" w:rsidRDefault="00D55BFA">
      <w:pPr>
        <w:ind w:firstLine="709"/>
        <w:jc w:val="center"/>
        <w:textAlignment w:val="baseline"/>
        <w:rPr>
          <w:rFonts w:ascii="Times New Roman" w:hAnsi="Times New Roman"/>
          <w:b/>
          <w:bCs/>
          <w:sz w:val="28"/>
          <w:szCs w:val="28"/>
          <w:lang w:eastAsia="ru-RU"/>
        </w:rPr>
      </w:pPr>
    </w:p>
    <w:p w:rsidR="00D55BFA" w:rsidRDefault="00D55BFA">
      <w:pPr>
        <w:ind w:firstLine="709"/>
        <w:jc w:val="center"/>
        <w:textAlignment w:val="baseline"/>
        <w:rPr>
          <w:rFonts w:ascii="Times New Roman" w:hAnsi="Times New Roman"/>
          <w:sz w:val="28"/>
          <w:szCs w:val="28"/>
          <w:lang w:eastAsia="ru-RU"/>
        </w:rPr>
      </w:pPr>
      <w:r>
        <w:rPr>
          <w:rFonts w:ascii="Times New Roman" w:hAnsi="Times New Roman"/>
          <w:b/>
          <w:bCs/>
          <w:sz w:val="28"/>
          <w:szCs w:val="28"/>
          <w:lang w:eastAsia="ru-RU"/>
        </w:rPr>
        <w:t>2. ПЕРВАЯ СТУПЕНЬ КОНТРОЛЯ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lastRenderedPageBreak/>
        <w:t>2.1. Первая ступень контроля осуществляется каждым работником образов</w:t>
      </w:r>
      <w:r>
        <w:rPr>
          <w:rFonts w:ascii="Times New Roman" w:hAnsi="Times New Roman"/>
          <w:sz w:val="28"/>
          <w:szCs w:val="28"/>
          <w:lang w:eastAsia="ru-RU"/>
        </w:rPr>
        <w:t>а</w:t>
      </w:r>
      <w:r>
        <w:rPr>
          <w:rFonts w:ascii="Times New Roman" w:hAnsi="Times New Roman"/>
          <w:sz w:val="28"/>
          <w:szCs w:val="28"/>
          <w:lang w:eastAsia="ru-RU"/>
        </w:rPr>
        <w:t>тельного учреждения на своем рабочем месте, а также на закрепленных за ним учебных, административных и хозяйственных помещениях.</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2.2. На </w:t>
      </w:r>
      <w:r>
        <w:rPr>
          <w:rFonts w:ascii="Times New Roman" w:hAnsi="Times New Roman"/>
          <w:b/>
          <w:bCs/>
          <w:sz w:val="28"/>
          <w:szCs w:val="28"/>
          <w:lang w:eastAsia="ru-RU"/>
        </w:rPr>
        <w:t>ПЕРВОЙ</w:t>
      </w:r>
      <w:r>
        <w:rPr>
          <w:rFonts w:ascii="Times New Roman" w:hAnsi="Times New Roman"/>
          <w:sz w:val="28"/>
          <w:szCs w:val="28"/>
          <w:lang w:eastAsia="ru-RU"/>
        </w:rPr>
        <w:t> ступени контроля проверяется:</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мероприятий по устранению нарушений, выявленных пред</w:t>
      </w:r>
      <w:r>
        <w:rPr>
          <w:rFonts w:ascii="Times New Roman" w:hAnsi="Times New Roman"/>
          <w:color w:val="000000"/>
          <w:sz w:val="28"/>
          <w:szCs w:val="28"/>
          <w:lang w:eastAsia="ru-RU"/>
        </w:rPr>
        <w:t>ы</w:t>
      </w:r>
      <w:r>
        <w:rPr>
          <w:rFonts w:ascii="Times New Roman" w:hAnsi="Times New Roman"/>
          <w:color w:val="000000"/>
          <w:sz w:val="28"/>
          <w:szCs w:val="28"/>
          <w:lang w:eastAsia="ru-RU"/>
        </w:rPr>
        <w:t>дущей проверкой; </w:t>
      </w:r>
      <w:r>
        <w:rPr>
          <w:rFonts w:ascii="Times New Roman" w:hAnsi="Times New Roman"/>
          <w:color w:val="000000"/>
          <w:sz w:val="28"/>
          <w:szCs w:val="28"/>
          <w:lang w:eastAsia="ru-RU"/>
        </w:rPr>
        <w:br/>
        <w:t>- состояние и правильность организации охраны труда и техники безопа</w:t>
      </w:r>
      <w:r>
        <w:rPr>
          <w:rFonts w:ascii="Times New Roman" w:hAnsi="Times New Roman"/>
          <w:color w:val="000000"/>
          <w:sz w:val="28"/>
          <w:szCs w:val="28"/>
          <w:lang w:eastAsia="ru-RU"/>
        </w:rPr>
        <w:t>с</w:t>
      </w:r>
      <w:r>
        <w:rPr>
          <w:rFonts w:ascii="Times New Roman" w:hAnsi="Times New Roman"/>
          <w:color w:val="000000"/>
          <w:sz w:val="28"/>
          <w:szCs w:val="28"/>
          <w:lang w:eastAsia="ru-RU"/>
        </w:rPr>
        <w:t>ности на рабочих местах, а также физическое состояние работников, г</w:t>
      </w:r>
      <w:r>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товность их к работе, обеспечение спецодеждой, </w:t>
      </w:r>
      <w:proofErr w:type="spellStart"/>
      <w:r>
        <w:rPr>
          <w:rFonts w:ascii="Times New Roman" w:hAnsi="Times New Roman"/>
          <w:color w:val="000000"/>
          <w:sz w:val="28"/>
          <w:szCs w:val="28"/>
          <w:lang w:eastAsia="ru-RU"/>
        </w:rPr>
        <w:t>спецобувью</w:t>
      </w:r>
      <w:proofErr w:type="spellEnd"/>
      <w:r>
        <w:rPr>
          <w:rFonts w:ascii="Times New Roman" w:hAnsi="Times New Roman"/>
          <w:color w:val="000000"/>
          <w:sz w:val="28"/>
          <w:szCs w:val="28"/>
          <w:lang w:eastAsia="ru-RU"/>
        </w:rPr>
        <w:t xml:space="preserve"> и другими средствами индивидуальной защиты;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безопасность технологического оборудования, грузоподъемных и тран</w:t>
      </w:r>
      <w:r>
        <w:rPr>
          <w:rFonts w:ascii="Times New Roman" w:hAnsi="Times New Roman"/>
          <w:color w:val="000000"/>
          <w:sz w:val="28"/>
          <w:szCs w:val="28"/>
          <w:lang w:eastAsia="ru-RU"/>
        </w:rPr>
        <w:t>с</w:t>
      </w:r>
      <w:r>
        <w:rPr>
          <w:rFonts w:ascii="Times New Roman" w:hAnsi="Times New Roman"/>
          <w:color w:val="000000"/>
          <w:sz w:val="28"/>
          <w:szCs w:val="28"/>
          <w:lang w:eastAsia="ru-RU"/>
        </w:rPr>
        <w:t>портных средств;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состояние проходов, аварийных выходов и свободный доступ к средствам защиты;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соблюдение правил при выполнении работ, требований пожарной безопа</w:t>
      </w:r>
      <w:r>
        <w:rPr>
          <w:rFonts w:ascii="Times New Roman" w:hAnsi="Times New Roman"/>
          <w:color w:val="000000"/>
          <w:sz w:val="28"/>
          <w:szCs w:val="28"/>
          <w:lang w:eastAsia="ru-RU"/>
        </w:rPr>
        <w:t>с</w:t>
      </w:r>
      <w:r>
        <w:rPr>
          <w:rFonts w:ascii="Times New Roman" w:hAnsi="Times New Roman"/>
          <w:color w:val="000000"/>
          <w:sz w:val="28"/>
          <w:szCs w:val="28"/>
          <w:lang w:eastAsia="ru-RU"/>
        </w:rPr>
        <w:t>ности;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соблюдение работниками правил </w:t>
      </w:r>
      <w:proofErr w:type="spellStart"/>
      <w:r>
        <w:rPr>
          <w:rFonts w:ascii="Times New Roman" w:hAnsi="Times New Roman"/>
          <w:color w:val="000000"/>
          <w:sz w:val="28"/>
          <w:szCs w:val="28"/>
          <w:lang w:eastAsia="ru-RU"/>
        </w:rPr>
        <w:t>электробезопасности</w:t>
      </w:r>
      <w:proofErr w:type="spellEnd"/>
      <w:r>
        <w:rPr>
          <w:rFonts w:ascii="Times New Roman" w:hAnsi="Times New Roman"/>
          <w:color w:val="000000"/>
          <w:sz w:val="28"/>
          <w:szCs w:val="28"/>
          <w:lang w:eastAsia="ru-RU"/>
        </w:rPr>
        <w:t xml:space="preserve"> при использовании технических средств обучения, компьютеров, оргтехники, при работе на электроустановках;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соблюдение правил складирования материалов;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исправность приточной и вытяжной вентиляции;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соблюдение правил безопасности при работе с вредными и пожароопа</w:t>
      </w:r>
      <w:r>
        <w:rPr>
          <w:rFonts w:ascii="Times New Roman" w:hAnsi="Times New Roman"/>
          <w:color w:val="000000"/>
          <w:sz w:val="28"/>
          <w:szCs w:val="28"/>
          <w:lang w:eastAsia="ru-RU"/>
        </w:rPr>
        <w:t>с</w:t>
      </w:r>
      <w:r>
        <w:rPr>
          <w:rFonts w:ascii="Times New Roman" w:hAnsi="Times New Roman"/>
          <w:color w:val="000000"/>
          <w:sz w:val="28"/>
          <w:szCs w:val="28"/>
          <w:lang w:eastAsia="ru-RU"/>
        </w:rPr>
        <w:t>ными веществами и материалами;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наличие на рабочих местах инструкций по охране труда;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наличие у работников вспомогательного персонала удостоверений, нар</w:t>
      </w:r>
      <w:r>
        <w:rPr>
          <w:rFonts w:ascii="Times New Roman" w:hAnsi="Times New Roman"/>
          <w:color w:val="000000"/>
          <w:sz w:val="28"/>
          <w:szCs w:val="28"/>
          <w:lang w:eastAsia="ru-RU"/>
        </w:rPr>
        <w:t>я</w:t>
      </w:r>
      <w:r>
        <w:rPr>
          <w:rFonts w:ascii="Times New Roman" w:hAnsi="Times New Roman"/>
          <w:color w:val="000000"/>
          <w:sz w:val="28"/>
          <w:szCs w:val="28"/>
          <w:lang w:eastAsia="ru-RU"/>
        </w:rPr>
        <w:t>дов-допусков на выполнение работ с повышенной опасностью;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чистота и порядок на рабочих местах; </w:t>
      </w:r>
    </w:p>
    <w:p w:rsidR="00D55BFA" w:rsidRDefault="00D55BFA" w:rsidP="00EF61FB">
      <w:pPr>
        <w:numPr>
          <w:ilvl w:val="0"/>
          <w:numId w:val="8"/>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освещенность рабочих мест.</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2.3. Устранение выявленных нарушений, как правило, должно проводиться незамедлительно, под непосредственным надзором старшего воспитат</w:t>
      </w:r>
      <w:r>
        <w:rPr>
          <w:rFonts w:ascii="Times New Roman" w:hAnsi="Times New Roman"/>
          <w:sz w:val="28"/>
          <w:szCs w:val="28"/>
          <w:lang w:eastAsia="ru-RU"/>
        </w:rPr>
        <w:t>е</w:t>
      </w:r>
      <w:r>
        <w:rPr>
          <w:rFonts w:ascii="Times New Roman" w:hAnsi="Times New Roman"/>
          <w:sz w:val="28"/>
          <w:szCs w:val="28"/>
          <w:lang w:eastAsia="ru-RU"/>
        </w:rPr>
        <w:t>ля или заведующего хозяйством. Если недостатки, выявленные проверкой, не могут быть устранены силами работников, то заместитель заведующего или старший воспитатель по окончании осмотра должны доложить об этом рук</w:t>
      </w:r>
      <w:r>
        <w:rPr>
          <w:rFonts w:ascii="Times New Roman" w:hAnsi="Times New Roman"/>
          <w:sz w:val="28"/>
          <w:szCs w:val="28"/>
          <w:lang w:eastAsia="ru-RU"/>
        </w:rPr>
        <w:t>о</w:t>
      </w:r>
      <w:r>
        <w:rPr>
          <w:rFonts w:ascii="Times New Roman" w:hAnsi="Times New Roman"/>
          <w:sz w:val="28"/>
          <w:szCs w:val="28"/>
          <w:lang w:eastAsia="ru-RU"/>
        </w:rPr>
        <w:t>водителю образовательного учреждения для принятия соответствующих мер.</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В случае грубого нарушения правил, норм, инструкций по охране труда, к</w:t>
      </w:r>
      <w:r>
        <w:rPr>
          <w:rFonts w:ascii="Times New Roman" w:hAnsi="Times New Roman"/>
          <w:sz w:val="28"/>
          <w:szCs w:val="28"/>
          <w:lang w:eastAsia="ru-RU"/>
        </w:rPr>
        <w:t>о</w:t>
      </w:r>
      <w:r>
        <w:rPr>
          <w:rFonts w:ascii="Times New Roman" w:hAnsi="Times New Roman"/>
          <w:sz w:val="28"/>
          <w:szCs w:val="28"/>
          <w:lang w:eastAsia="ru-RU"/>
        </w:rPr>
        <w:t>торые могут причинить ущерб здоровью обучающихся, их родителей или р</w:t>
      </w:r>
      <w:r>
        <w:rPr>
          <w:rFonts w:ascii="Times New Roman" w:hAnsi="Times New Roman"/>
          <w:sz w:val="28"/>
          <w:szCs w:val="28"/>
          <w:lang w:eastAsia="ru-RU"/>
        </w:rPr>
        <w:t>а</w:t>
      </w:r>
      <w:r>
        <w:rPr>
          <w:rFonts w:ascii="Times New Roman" w:hAnsi="Times New Roman"/>
          <w:sz w:val="28"/>
          <w:szCs w:val="28"/>
          <w:lang w:eastAsia="ru-RU"/>
        </w:rPr>
        <w:t>ботников образовательного учреждения или привести к аварии, работа пр</w:t>
      </w:r>
      <w:r>
        <w:rPr>
          <w:rFonts w:ascii="Times New Roman" w:hAnsi="Times New Roman"/>
          <w:sz w:val="28"/>
          <w:szCs w:val="28"/>
          <w:lang w:eastAsia="ru-RU"/>
        </w:rPr>
        <w:t>и</w:t>
      </w:r>
      <w:r>
        <w:rPr>
          <w:rFonts w:ascii="Times New Roman" w:hAnsi="Times New Roman"/>
          <w:sz w:val="28"/>
          <w:szCs w:val="28"/>
          <w:lang w:eastAsia="ru-RU"/>
        </w:rPr>
        <w:t>останавливается до устранения этого нарушения.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2.4. Результаты проверки записываются в специальный журнал контроля, к</w:t>
      </w:r>
      <w:r>
        <w:rPr>
          <w:rFonts w:ascii="Times New Roman" w:hAnsi="Times New Roman"/>
          <w:sz w:val="28"/>
          <w:szCs w:val="28"/>
          <w:lang w:eastAsia="ru-RU"/>
        </w:rPr>
        <w:t>о</w:t>
      </w:r>
      <w:r>
        <w:rPr>
          <w:rFonts w:ascii="Times New Roman" w:hAnsi="Times New Roman"/>
          <w:sz w:val="28"/>
          <w:szCs w:val="28"/>
          <w:lang w:eastAsia="ru-RU"/>
        </w:rPr>
        <w:t>торый хранится у заведующего хозяйством.</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2.5. Заместители заведующего, а также ответственные за работу по охране труда информируют коллектив работников образовательного учреждения о нарушениях, выявленных в результате проверки на </w:t>
      </w:r>
      <w:r>
        <w:rPr>
          <w:rFonts w:ascii="Times New Roman" w:hAnsi="Times New Roman"/>
          <w:b/>
          <w:bCs/>
          <w:sz w:val="28"/>
          <w:szCs w:val="28"/>
          <w:lang w:eastAsia="ru-RU"/>
        </w:rPr>
        <w:t>ПЕРВОЙ</w:t>
      </w:r>
      <w:r>
        <w:rPr>
          <w:rFonts w:ascii="Times New Roman" w:hAnsi="Times New Roman"/>
          <w:sz w:val="28"/>
          <w:szCs w:val="28"/>
          <w:lang w:eastAsia="ru-RU"/>
        </w:rPr>
        <w:t> ступени ко</w:t>
      </w:r>
      <w:r>
        <w:rPr>
          <w:rFonts w:ascii="Times New Roman" w:hAnsi="Times New Roman"/>
          <w:sz w:val="28"/>
          <w:szCs w:val="28"/>
          <w:lang w:eastAsia="ru-RU"/>
        </w:rPr>
        <w:t>н</w:t>
      </w:r>
      <w:r>
        <w:rPr>
          <w:rFonts w:ascii="Times New Roman" w:hAnsi="Times New Roman"/>
          <w:sz w:val="28"/>
          <w:szCs w:val="28"/>
          <w:lang w:eastAsia="ru-RU"/>
        </w:rPr>
        <w:t>троля и о принятых мерах на собраниях работников образовательного учре</w:t>
      </w:r>
      <w:r>
        <w:rPr>
          <w:rFonts w:ascii="Times New Roman" w:hAnsi="Times New Roman"/>
          <w:sz w:val="28"/>
          <w:szCs w:val="28"/>
          <w:lang w:eastAsia="ru-RU"/>
        </w:rPr>
        <w:t>ж</w:t>
      </w:r>
      <w:r>
        <w:rPr>
          <w:rFonts w:ascii="Times New Roman" w:hAnsi="Times New Roman"/>
          <w:sz w:val="28"/>
          <w:szCs w:val="28"/>
          <w:lang w:eastAsia="ru-RU"/>
        </w:rPr>
        <w:t>дения.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lastRenderedPageBreak/>
        <w:t>2.6. Работники образовательного учреждения обязаны докладывать неп</w:t>
      </w:r>
      <w:r>
        <w:rPr>
          <w:rFonts w:ascii="Times New Roman" w:hAnsi="Times New Roman"/>
          <w:sz w:val="28"/>
          <w:szCs w:val="28"/>
          <w:lang w:eastAsia="ru-RU"/>
        </w:rPr>
        <w:t>о</w:t>
      </w:r>
      <w:r>
        <w:rPr>
          <w:rFonts w:ascii="Times New Roman" w:hAnsi="Times New Roman"/>
          <w:sz w:val="28"/>
          <w:szCs w:val="28"/>
          <w:lang w:eastAsia="ru-RU"/>
        </w:rPr>
        <w:t>средственным руководителям о выявленных нарушениях и о принятых м</w:t>
      </w:r>
      <w:r>
        <w:rPr>
          <w:rFonts w:ascii="Times New Roman" w:hAnsi="Times New Roman"/>
          <w:sz w:val="28"/>
          <w:szCs w:val="28"/>
          <w:lang w:eastAsia="ru-RU"/>
        </w:rPr>
        <w:t>е</w:t>
      </w:r>
      <w:r>
        <w:rPr>
          <w:rFonts w:ascii="Times New Roman" w:hAnsi="Times New Roman"/>
          <w:sz w:val="28"/>
          <w:szCs w:val="28"/>
          <w:lang w:eastAsia="ru-RU"/>
        </w:rPr>
        <w:t>рах. Заместители заведующего  докладывают о состоянии охраны труда и обеспечения безопасности жизнедеятельности руководителю образовател</w:t>
      </w:r>
      <w:r>
        <w:rPr>
          <w:rFonts w:ascii="Times New Roman" w:hAnsi="Times New Roman"/>
          <w:sz w:val="28"/>
          <w:szCs w:val="28"/>
          <w:lang w:eastAsia="ru-RU"/>
        </w:rPr>
        <w:t>ь</w:t>
      </w:r>
      <w:r>
        <w:rPr>
          <w:rFonts w:ascii="Times New Roman" w:hAnsi="Times New Roman"/>
          <w:sz w:val="28"/>
          <w:szCs w:val="28"/>
          <w:lang w:eastAsia="ru-RU"/>
        </w:rPr>
        <w:t>ного учреждения.</w:t>
      </w:r>
    </w:p>
    <w:p w:rsidR="00D55BFA" w:rsidRDefault="00D55BFA">
      <w:pPr>
        <w:textAlignment w:val="baseline"/>
        <w:rPr>
          <w:rFonts w:ascii="Times New Roman" w:hAnsi="Times New Roman"/>
          <w:b/>
          <w:bCs/>
          <w:sz w:val="28"/>
          <w:szCs w:val="28"/>
          <w:lang w:eastAsia="ru-RU"/>
        </w:rPr>
      </w:pPr>
    </w:p>
    <w:p w:rsidR="00D55BFA" w:rsidRDefault="00D55BFA">
      <w:pPr>
        <w:ind w:firstLine="709"/>
        <w:jc w:val="center"/>
        <w:textAlignment w:val="baseline"/>
        <w:rPr>
          <w:rFonts w:ascii="Times New Roman" w:hAnsi="Times New Roman"/>
          <w:sz w:val="28"/>
          <w:szCs w:val="28"/>
          <w:lang w:eastAsia="ru-RU"/>
        </w:rPr>
      </w:pPr>
      <w:r>
        <w:rPr>
          <w:rFonts w:ascii="Times New Roman" w:hAnsi="Times New Roman"/>
          <w:b/>
          <w:bCs/>
          <w:sz w:val="28"/>
          <w:szCs w:val="28"/>
          <w:lang w:eastAsia="ru-RU"/>
        </w:rPr>
        <w:t>3. ВТОРАЯ СТУПЕНЬ КОНТРОЛЯ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3.1. Вторая ступень контроля проводится ответственным за работу по охране труда и заведующим хозяйством не реже одного раза в месяц.</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3.2. График проверки устанавливается руководителем образовательного у</w:t>
      </w:r>
      <w:r>
        <w:rPr>
          <w:rFonts w:ascii="Times New Roman" w:hAnsi="Times New Roman"/>
          <w:sz w:val="28"/>
          <w:szCs w:val="28"/>
          <w:lang w:eastAsia="ru-RU"/>
        </w:rPr>
        <w:t>ч</w:t>
      </w:r>
      <w:r>
        <w:rPr>
          <w:rFonts w:ascii="Times New Roman" w:hAnsi="Times New Roman"/>
          <w:sz w:val="28"/>
          <w:szCs w:val="28"/>
          <w:lang w:eastAsia="ru-RU"/>
        </w:rPr>
        <w:t>реждения в План работы по охране труда.</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3.3. На </w:t>
      </w:r>
      <w:r>
        <w:rPr>
          <w:rFonts w:ascii="Times New Roman" w:hAnsi="Times New Roman"/>
          <w:b/>
          <w:bCs/>
          <w:sz w:val="28"/>
          <w:szCs w:val="28"/>
          <w:lang w:eastAsia="ru-RU"/>
        </w:rPr>
        <w:t>ВТОРОЙ</w:t>
      </w:r>
      <w:r>
        <w:rPr>
          <w:rFonts w:ascii="Times New Roman" w:hAnsi="Times New Roman"/>
          <w:sz w:val="28"/>
          <w:szCs w:val="28"/>
          <w:lang w:eastAsia="ru-RU"/>
        </w:rPr>
        <w:t> ступени контроля проверяются:</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все вопросы первой ступени контроля;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организация и результаты работы первой ступени контроля;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мероприятий, намеченных в результате ранее проведенных проверок на ВТОРОЙ и ТРЕТЬЕЙ ступени контроля;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выполнение приказов </w:t>
      </w:r>
      <w:proofErr w:type="gramStart"/>
      <w:r>
        <w:rPr>
          <w:rFonts w:ascii="Times New Roman" w:hAnsi="Times New Roman"/>
          <w:color w:val="000000"/>
          <w:sz w:val="28"/>
          <w:szCs w:val="28"/>
          <w:lang w:eastAsia="ru-RU"/>
        </w:rPr>
        <w:t>заведующей</w:t>
      </w:r>
      <w:proofErr w:type="gramEnd"/>
      <w:r>
        <w:rPr>
          <w:rFonts w:ascii="Times New Roman" w:hAnsi="Times New Roman"/>
          <w:color w:val="000000"/>
          <w:sz w:val="28"/>
          <w:szCs w:val="28"/>
          <w:lang w:eastAsia="ru-RU"/>
        </w:rPr>
        <w:t xml:space="preserve"> образовательного учреждения, решений профсоюзного комитета, представлений ответственных за работу по охр</w:t>
      </w:r>
      <w:r>
        <w:rPr>
          <w:rFonts w:ascii="Times New Roman" w:hAnsi="Times New Roman"/>
          <w:color w:val="000000"/>
          <w:sz w:val="28"/>
          <w:szCs w:val="28"/>
          <w:lang w:eastAsia="ru-RU"/>
        </w:rPr>
        <w:t>а</w:t>
      </w:r>
      <w:r>
        <w:rPr>
          <w:rFonts w:ascii="Times New Roman" w:hAnsi="Times New Roman"/>
          <w:color w:val="000000"/>
          <w:sz w:val="28"/>
          <w:szCs w:val="28"/>
          <w:lang w:eastAsia="ru-RU"/>
        </w:rPr>
        <w:t>не труда;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мероприятий по предписаниям и указаниям органов надзора и контроля;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мероприятий по материалам расследования несчастных случ</w:t>
      </w:r>
      <w:r>
        <w:rPr>
          <w:rFonts w:ascii="Times New Roman" w:hAnsi="Times New Roman"/>
          <w:color w:val="000000"/>
          <w:sz w:val="28"/>
          <w:szCs w:val="28"/>
          <w:lang w:eastAsia="ru-RU"/>
        </w:rPr>
        <w:t>а</w:t>
      </w:r>
      <w:r>
        <w:rPr>
          <w:rFonts w:ascii="Times New Roman" w:hAnsi="Times New Roman"/>
          <w:color w:val="000000"/>
          <w:sz w:val="28"/>
          <w:szCs w:val="28"/>
          <w:lang w:eastAsia="ru-RU"/>
        </w:rPr>
        <w:t>ев;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соблюдение графиков технического обслуживания и ремонтов оборудов</w:t>
      </w:r>
      <w:r>
        <w:rPr>
          <w:rFonts w:ascii="Times New Roman" w:hAnsi="Times New Roman"/>
          <w:color w:val="000000"/>
          <w:sz w:val="28"/>
          <w:szCs w:val="28"/>
          <w:lang w:eastAsia="ru-RU"/>
        </w:rPr>
        <w:t>а</w:t>
      </w:r>
      <w:r>
        <w:rPr>
          <w:rFonts w:ascii="Times New Roman" w:hAnsi="Times New Roman"/>
          <w:color w:val="000000"/>
          <w:sz w:val="28"/>
          <w:szCs w:val="28"/>
          <w:lang w:eastAsia="ru-RU"/>
        </w:rPr>
        <w:t>ния, вентиляционных систем и установок и выполнение на рабочих местах инструкций по охране труда;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наличие и состояние уголков по охране труда и технике безопасности;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наличие и состояние защитных, сигнальных и противопожарных средств и устройств, контрольно-измерительных приборов;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своевременность и качество проведения обучения и инструктажа работн</w:t>
      </w:r>
      <w:r>
        <w:rPr>
          <w:rFonts w:ascii="Times New Roman" w:hAnsi="Times New Roman"/>
          <w:color w:val="000000"/>
          <w:sz w:val="28"/>
          <w:szCs w:val="28"/>
          <w:lang w:eastAsia="ru-RU"/>
        </w:rPr>
        <w:t>и</w:t>
      </w:r>
      <w:r>
        <w:rPr>
          <w:rFonts w:ascii="Times New Roman" w:hAnsi="Times New Roman"/>
          <w:color w:val="000000"/>
          <w:sz w:val="28"/>
          <w:szCs w:val="28"/>
          <w:lang w:eastAsia="ru-RU"/>
        </w:rPr>
        <w:t>ков по безопасности труда;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обеспечение работников вспомогательного персонала мылом и другими профилактическими средствами, выплаты ежемесячной доплаты за вре</w:t>
      </w:r>
      <w:r>
        <w:rPr>
          <w:rFonts w:ascii="Times New Roman" w:hAnsi="Times New Roman"/>
          <w:color w:val="000000"/>
          <w:sz w:val="28"/>
          <w:szCs w:val="28"/>
          <w:lang w:eastAsia="ru-RU"/>
        </w:rPr>
        <w:t>д</w:t>
      </w:r>
      <w:r>
        <w:rPr>
          <w:rFonts w:ascii="Times New Roman" w:hAnsi="Times New Roman"/>
          <w:color w:val="000000"/>
          <w:sz w:val="28"/>
          <w:szCs w:val="28"/>
          <w:lang w:eastAsia="ru-RU"/>
        </w:rPr>
        <w:t>ность;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состояние санитарно-бытовых помещений и устройств; </w:t>
      </w:r>
    </w:p>
    <w:p w:rsidR="00D55BFA" w:rsidRDefault="00D55BFA" w:rsidP="00EF61FB">
      <w:pPr>
        <w:numPr>
          <w:ilvl w:val="0"/>
          <w:numId w:val="9"/>
        </w:numPr>
        <w:ind w:left="284" w:hanging="284"/>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соблюдение установленного режима труда и отдыха, трудовой дисципл</w:t>
      </w:r>
      <w:r>
        <w:rPr>
          <w:rFonts w:ascii="Times New Roman" w:hAnsi="Times New Roman"/>
          <w:color w:val="000000"/>
          <w:sz w:val="28"/>
          <w:szCs w:val="28"/>
          <w:lang w:eastAsia="ru-RU"/>
        </w:rPr>
        <w:t>и</w:t>
      </w:r>
      <w:r>
        <w:rPr>
          <w:rFonts w:ascii="Times New Roman" w:hAnsi="Times New Roman"/>
          <w:color w:val="000000"/>
          <w:sz w:val="28"/>
          <w:szCs w:val="28"/>
          <w:lang w:eastAsia="ru-RU"/>
        </w:rPr>
        <w:t>ны.</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3.4. Результаты проверки записываются в специальный журнал I и II ступени контроля. При этом комиссия намечает мероприятия, назначает исполнит</w:t>
      </w:r>
      <w:r>
        <w:rPr>
          <w:rFonts w:ascii="Times New Roman" w:hAnsi="Times New Roman"/>
          <w:sz w:val="28"/>
          <w:szCs w:val="28"/>
          <w:lang w:eastAsia="ru-RU"/>
        </w:rPr>
        <w:t>е</w:t>
      </w:r>
      <w:r>
        <w:rPr>
          <w:rFonts w:ascii="Times New Roman" w:hAnsi="Times New Roman"/>
          <w:sz w:val="28"/>
          <w:szCs w:val="28"/>
          <w:lang w:eastAsia="ru-RU"/>
        </w:rPr>
        <w:t>лей и сроки исполнения. В случае грубого нарушения правил, норм, инс</w:t>
      </w:r>
      <w:r>
        <w:rPr>
          <w:rFonts w:ascii="Times New Roman" w:hAnsi="Times New Roman"/>
          <w:sz w:val="28"/>
          <w:szCs w:val="28"/>
          <w:lang w:eastAsia="ru-RU"/>
        </w:rPr>
        <w:t>т</w:t>
      </w:r>
      <w:r>
        <w:rPr>
          <w:rFonts w:ascii="Times New Roman" w:hAnsi="Times New Roman"/>
          <w:sz w:val="28"/>
          <w:szCs w:val="28"/>
          <w:lang w:eastAsia="ru-RU"/>
        </w:rPr>
        <w:t xml:space="preserve">рукций по охране труда, </w:t>
      </w:r>
      <w:proofErr w:type="gramStart"/>
      <w:r>
        <w:rPr>
          <w:rFonts w:ascii="Times New Roman" w:hAnsi="Times New Roman"/>
          <w:sz w:val="28"/>
          <w:szCs w:val="28"/>
          <w:lang w:eastAsia="ru-RU"/>
        </w:rPr>
        <w:t>которое</w:t>
      </w:r>
      <w:proofErr w:type="gramEnd"/>
      <w:r>
        <w:rPr>
          <w:rFonts w:ascii="Times New Roman" w:hAnsi="Times New Roman"/>
          <w:sz w:val="28"/>
          <w:szCs w:val="28"/>
          <w:lang w:eastAsia="ru-RU"/>
        </w:rPr>
        <w:t xml:space="preserve"> может причинить ущерб здоровью работн</w:t>
      </w:r>
      <w:r>
        <w:rPr>
          <w:rFonts w:ascii="Times New Roman" w:hAnsi="Times New Roman"/>
          <w:sz w:val="28"/>
          <w:szCs w:val="28"/>
          <w:lang w:eastAsia="ru-RU"/>
        </w:rPr>
        <w:t>и</w:t>
      </w:r>
      <w:r>
        <w:rPr>
          <w:rFonts w:ascii="Times New Roman" w:hAnsi="Times New Roman"/>
          <w:sz w:val="28"/>
          <w:szCs w:val="28"/>
          <w:lang w:eastAsia="ru-RU"/>
        </w:rPr>
        <w:t>ков или привести в аварии, инциденту, работа приостанавливается до устр</w:t>
      </w:r>
      <w:r>
        <w:rPr>
          <w:rFonts w:ascii="Times New Roman" w:hAnsi="Times New Roman"/>
          <w:sz w:val="28"/>
          <w:szCs w:val="28"/>
          <w:lang w:eastAsia="ru-RU"/>
        </w:rPr>
        <w:t>а</w:t>
      </w:r>
      <w:r>
        <w:rPr>
          <w:rFonts w:ascii="Times New Roman" w:hAnsi="Times New Roman"/>
          <w:sz w:val="28"/>
          <w:szCs w:val="28"/>
          <w:lang w:eastAsia="ru-RU"/>
        </w:rPr>
        <w:t>нения этого нарушения. Контроль над выполнением этих мероприятий ос</w:t>
      </w:r>
      <w:r>
        <w:rPr>
          <w:rFonts w:ascii="Times New Roman" w:hAnsi="Times New Roman"/>
          <w:sz w:val="28"/>
          <w:szCs w:val="28"/>
          <w:lang w:eastAsia="ru-RU"/>
        </w:rPr>
        <w:t>у</w:t>
      </w:r>
      <w:r>
        <w:rPr>
          <w:rFonts w:ascii="Times New Roman" w:hAnsi="Times New Roman"/>
          <w:sz w:val="28"/>
          <w:szCs w:val="28"/>
          <w:lang w:eastAsia="ru-RU"/>
        </w:rPr>
        <w:t>ществляют ответственный за работу по охране труда и заведующий хозяйс</w:t>
      </w:r>
      <w:r>
        <w:rPr>
          <w:rFonts w:ascii="Times New Roman" w:hAnsi="Times New Roman"/>
          <w:sz w:val="28"/>
          <w:szCs w:val="28"/>
          <w:lang w:eastAsia="ru-RU"/>
        </w:rPr>
        <w:t>т</w:t>
      </w:r>
      <w:r>
        <w:rPr>
          <w:rFonts w:ascii="Times New Roman" w:hAnsi="Times New Roman"/>
          <w:sz w:val="28"/>
          <w:szCs w:val="28"/>
          <w:lang w:eastAsia="ru-RU"/>
        </w:rPr>
        <w:t>вом.</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lastRenderedPageBreak/>
        <w:t>3.5. Заведующий образовательным учреждением обеспечивает выполнение мероприятий по устранению недостатков и нарушений по охране труда, в</w:t>
      </w:r>
      <w:r>
        <w:rPr>
          <w:rFonts w:ascii="Times New Roman" w:hAnsi="Times New Roman"/>
          <w:sz w:val="28"/>
          <w:szCs w:val="28"/>
          <w:lang w:eastAsia="ru-RU"/>
        </w:rPr>
        <w:t>ы</w:t>
      </w:r>
      <w:r>
        <w:rPr>
          <w:rFonts w:ascii="Times New Roman" w:hAnsi="Times New Roman"/>
          <w:sz w:val="28"/>
          <w:szCs w:val="28"/>
          <w:lang w:eastAsia="ru-RU"/>
        </w:rPr>
        <w:t>явленных комиссией второй ступени контроля.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3.6. Ежемесячно на собраниях работников образовательного учреждения з</w:t>
      </w:r>
      <w:r>
        <w:rPr>
          <w:rFonts w:ascii="Times New Roman" w:hAnsi="Times New Roman"/>
          <w:sz w:val="28"/>
          <w:szCs w:val="28"/>
          <w:lang w:eastAsia="ru-RU"/>
        </w:rPr>
        <w:t>а</w:t>
      </w:r>
      <w:r>
        <w:rPr>
          <w:rFonts w:ascii="Times New Roman" w:hAnsi="Times New Roman"/>
          <w:sz w:val="28"/>
          <w:szCs w:val="28"/>
          <w:lang w:eastAsia="ru-RU"/>
        </w:rPr>
        <w:t>ведующий и ответственный за работу по охране труда информируют колле</w:t>
      </w:r>
      <w:r>
        <w:rPr>
          <w:rFonts w:ascii="Times New Roman" w:hAnsi="Times New Roman"/>
          <w:sz w:val="28"/>
          <w:szCs w:val="28"/>
          <w:lang w:eastAsia="ru-RU"/>
        </w:rPr>
        <w:t>к</w:t>
      </w:r>
      <w:r>
        <w:rPr>
          <w:rFonts w:ascii="Times New Roman" w:hAnsi="Times New Roman"/>
          <w:sz w:val="28"/>
          <w:szCs w:val="28"/>
          <w:lang w:eastAsia="ru-RU"/>
        </w:rPr>
        <w:t>тив о состоянии охраны труда и техники безопасности, о ходе выполнения мероприятий, намеченных при проведении II и III ступени контроля и мерах по устранению выявленных недостатков.</w:t>
      </w:r>
    </w:p>
    <w:p w:rsidR="00D55BFA" w:rsidRDefault="00D55BFA">
      <w:pPr>
        <w:textAlignment w:val="baseline"/>
        <w:rPr>
          <w:rFonts w:ascii="Times New Roman" w:hAnsi="Times New Roman"/>
          <w:sz w:val="28"/>
          <w:szCs w:val="28"/>
          <w:lang w:eastAsia="ru-RU"/>
        </w:rPr>
      </w:pPr>
      <w:r>
        <w:rPr>
          <w:rFonts w:ascii="Times New Roman" w:hAnsi="Times New Roman"/>
          <w:b/>
          <w:bCs/>
          <w:sz w:val="28"/>
          <w:szCs w:val="28"/>
          <w:lang w:eastAsia="ru-RU"/>
        </w:rPr>
        <w:t xml:space="preserve">                             4. ТРЕТЬЯ СТУПЕНЬ КОНТРОЛЯ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4.1. Проводится комиссией по трехступенчатому контролю, назначаемой о</w:t>
      </w:r>
      <w:r>
        <w:rPr>
          <w:rFonts w:ascii="Times New Roman" w:hAnsi="Times New Roman"/>
          <w:sz w:val="28"/>
          <w:szCs w:val="28"/>
          <w:lang w:eastAsia="ru-RU"/>
        </w:rPr>
        <w:t>т</w:t>
      </w:r>
      <w:r>
        <w:rPr>
          <w:rFonts w:ascii="Times New Roman" w:hAnsi="Times New Roman"/>
          <w:sz w:val="28"/>
          <w:szCs w:val="28"/>
          <w:lang w:eastAsia="ru-RU"/>
        </w:rPr>
        <w:t>дельным приказом заведующего образовательным учреждением. В состав комиссии включаются руководитель образовательного учреждения, предс</w:t>
      </w:r>
      <w:r>
        <w:rPr>
          <w:rFonts w:ascii="Times New Roman" w:hAnsi="Times New Roman"/>
          <w:sz w:val="28"/>
          <w:szCs w:val="28"/>
          <w:lang w:eastAsia="ru-RU"/>
        </w:rPr>
        <w:t>е</w:t>
      </w:r>
      <w:r>
        <w:rPr>
          <w:rFonts w:ascii="Times New Roman" w:hAnsi="Times New Roman"/>
          <w:sz w:val="28"/>
          <w:szCs w:val="28"/>
          <w:lang w:eastAsia="ru-RU"/>
        </w:rPr>
        <w:t>датель профсоюзного комитета, ответственный за работу по охране труда. Комиссией составляется график проведения проверок и доводится до свед</w:t>
      </w:r>
      <w:r>
        <w:rPr>
          <w:rFonts w:ascii="Times New Roman" w:hAnsi="Times New Roman"/>
          <w:sz w:val="28"/>
          <w:szCs w:val="28"/>
          <w:lang w:eastAsia="ru-RU"/>
        </w:rPr>
        <w:t>е</w:t>
      </w:r>
      <w:r>
        <w:rPr>
          <w:rFonts w:ascii="Times New Roman" w:hAnsi="Times New Roman"/>
          <w:sz w:val="28"/>
          <w:szCs w:val="28"/>
          <w:lang w:eastAsia="ru-RU"/>
        </w:rPr>
        <w:t>ния всех работников образовательного учреждения.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Периодичность проверок устанавливается не реже 1 раза в квартал.</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4.2. На </w:t>
      </w:r>
      <w:r>
        <w:rPr>
          <w:rFonts w:ascii="Times New Roman" w:hAnsi="Times New Roman"/>
          <w:b/>
          <w:bCs/>
          <w:sz w:val="28"/>
          <w:szCs w:val="28"/>
          <w:lang w:eastAsia="ru-RU"/>
        </w:rPr>
        <w:t>третьей </w:t>
      </w:r>
      <w:r>
        <w:rPr>
          <w:rFonts w:ascii="Times New Roman" w:hAnsi="Times New Roman"/>
          <w:sz w:val="28"/>
          <w:szCs w:val="28"/>
          <w:lang w:eastAsia="ru-RU"/>
        </w:rPr>
        <w:t>ступени контроля необходимо проверять:</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организацию и результаты работы первой и второй ступеней контроля;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мероприятий, намеченных в результате проведения третьей ступени контроля;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приказов и распоряжений вышестоящих органов контроля, постановлений и решений профсоюзных органов, предписаний и указ</w:t>
      </w:r>
      <w:r>
        <w:rPr>
          <w:rFonts w:ascii="Times New Roman" w:hAnsi="Times New Roman"/>
          <w:color w:val="000000"/>
          <w:sz w:val="28"/>
          <w:szCs w:val="28"/>
          <w:lang w:eastAsia="ru-RU"/>
        </w:rPr>
        <w:t>а</w:t>
      </w:r>
      <w:r>
        <w:rPr>
          <w:rFonts w:ascii="Times New Roman" w:hAnsi="Times New Roman"/>
          <w:color w:val="000000"/>
          <w:sz w:val="28"/>
          <w:szCs w:val="28"/>
          <w:lang w:eastAsia="ru-RU"/>
        </w:rPr>
        <w:t>ний органов надзора и контроля по вопросам охраны труда;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мероприятий, предусмотренных соглашением по охране тр</w:t>
      </w:r>
      <w:r>
        <w:rPr>
          <w:rFonts w:ascii="Times New Roman" w:hAnsi="Times New Roman"/>
          <w:color w:val="000000"/>
          <w:sz w:val="28"/>
          <w:szCs w:val="28"/>
          <w:lang w:eastAsia="ru-RU"/>
        </w:rPr>
        <w:t>у</w:t>
      </w:r>
      <w:r>
        <w:rPr>
          <w:rFonts w:ascii="Times New Roman" w:hAnsi="Times New Roman"/>
          <w:color w:val="000000"/>
          <w:sz w:val="28"/>
          <w:szCs w:val="28"/>
          <w:lang w:eastAsia="ru-RU"/>
        </w:rPr>
        <w:t>да и другими документами;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мероприятий по материалам расследования несчастных сл</w:t>
      </w:r>
      <w:r>
        <w:rPr>
          <w:rFonts w:ascii="Times New Roman" w:hAnsi="Times New Roman"/>
          <w:color w:val="000000"/>
          <w:sz w:val="28"/>
          <w:szCs w:val="28"/>
          <w:lang w:eastAsia="ru-RU"/>
        </w:rPr>
        <w:t>у</w:t>
      </w:r>
      <w:r>
        <w:rPr>
          <w:rFonts w:ascii="Times New Roman" w:hAnsi="Times New Roman"/>
          <w:color w:val="000000"/>
          <w:sz w:val="28"/>
          <w:szCs w:val="28"/>
          <w:lang w:eastAsia="ru-RU"/>
        </w:rPr>
        <w:t>чаев и аварий;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организацию внедрения стандартов безопасности труда и ход выполнения планов работ по их внедрению;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обеспечение </w:t>
      </w:r>
      <w:proofErr w:type="gramStart"/>
      <w:r>
        <w:rPr>
          <w:rFonts w:ascii="Times New Roman" w:hAnsi="Times New Roman"/>
          <w:color w:val="000000"/>
          <w:sz w:val="28"/>
          <w:szCs w:val="28"/>
          <w:lang w:eastAsia="ru-RU"/>
        </w:rPr>
        <w:t>работающих</w:t>
      </w:r>
      <w:proofErr w:type="gramEnd"/>
      <w:r>
        <w:rPr>
          <w:rFonts w:ascii="Times New Roman" w:hAnsi="Times New Roman"/>
          <w:color w:val="000000"/>
          <w:sz w:val="28"/>
          <w:szCs w:val="28"/>
          <w:lang w:eastAsia="ru-RU"/>
        </w:rPr>
        <w:t xml:space="preserve"> спецодеждой, </w:t>
      </w:r>
      <w:proofErr w:type="spellStart"/>
      <w:r>
        <w:rPr>
          <w:rFonts w:ascii="Times New Roman" w:hAnsi="Times New Roman"/>
          <w:color w:val="000000"/>
          <w:sz w:val="28"/>
          <w:szCs w:val="28"/>
          <w:lang w:eastAsia="ru-RU"/>
        </w:rPr>
        <w:t>спецобувью</w:t>
      </w:r>
      <w:proofErr w:type="spellEnd"/>
      <w:r>
        <w:rPr>
          <w:rFonts w:ascii="Times New Roman" w:hAnsi="Times New Roman"/>
          <w:color w:val="000000"/>
          <w:sz w:val="28"/>
          <w:szCs w:val="28"/>
          <w:lang w:eastAsia="ru-RU"/>
        </w:rPr>
        <w:t>, другими средствами защиты;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обеспечение </w:t>
      </w:r>
      <w:proofErr w:type="gramStart"/>
      <w:r>
        <w:rPr>
          <w:rFonts w:ascii="Times New Roman" w:hAnsi="Times New Roman"/>
          <w:color w:val="000000"/>
          <w:sz w:val="28"/>
          <w:szCs w:val="28"/>
          <w:lang w:eastAsia="ru-RU"/>
        </w:rPr>
        <w:t>работающих</w:t>
      </w:r>
      <w:proofErr w:type="gramEnd"/>
      <w:r>
        <w:rPr>
          <w:rFonts w:ascii="Times New Roman" w:hAnsi="Times New Roman"/>
          <w:color w:val="000000"/>
          <w:sz w:val="28"/>
          <w:szCs w:val="28"/>
          <w:lang w:eastAsia="ru-RU"/>
        </w:rPr>
        <w:t xml:space="preserve"> санитарно-бытовыми помещениями и устро</w:t>
      </w:r>
      <w:r>
        <w:rPr>
          <w:rFonts w:ascii="Times New Roman" w:hAnsi="Times New Roman"/>
          <w:color w:val="000000"/>
          <w:sz w:val="28"/>
          <w:szCs w:val="28"/>
          <w:lang w:eastAsia="ru-RU"/>
        </w:rPr>
        <w:t>й</w:t>
      </w:r>
      <w:r>
        <w:rPr>
          <w:rFonts w:ascii="Times New Roman" w:hAnsi="Times New Roman"/>
          <w:color w:val="000000"/>
          <w:sz w:val="28"/>
          <w:szCs w:val="28"/>
          <w:lang w:eastAsia="ru-RU"/>
        </w:rPr>
        <w:t>ствами;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состояние кабинетов, уголков по охране труда и технике безопасности, плакатов, надписей, сигнальных цветов и знаков безопасности;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подготовленность персонала подразделений к работе в аварийных усл</w:t>
      </w:r>
      <w:r>
        <w:rPr>
          <w:rFonts w:ascii="Times New Roman" w:hAnsi="Times New Roman"/>
          <w:color w:val="000000"/>
          <w:sz w:val="28"/>
          <w:szCs w:val="28"/>
          <w:lang w:eastAsia="ru-RU"/>
        </w:rPr>
        <w:t>о</w:t>
      </w:r>
      <w:r>
        <w:rPr>
          <w:rFonts w:ascii="Times New Roman" w:hAnsi="Times New Roman"/>
          <w:color w:val="000000"/>
          <w:sz w:val="28"/>
          <w:szCs w:val="28"/>
          <w:lang w:eastAsia="ru-RU"/>
        </w:rPr>
        <w:t>виях; </w:t>
      </w:r>
    </w:p>
    <w:p w:rsidR="00D55BFA" w:rsidRDefault="00D55BFA" w:rsidP="00EF61FB">
      <w:pPr>
        <w:numPr>
          <w:ilvl w:val="0"/>
          <w:numId w:val="10"/>
        </w:numPr>
        <w:ind w:left="426" w:hanging="426"/>
        <w:contextualSpacing/>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соблюдение установленного режима труда и отдыха, трудовой дисципл</w:t>
      </w:r>
      <w:r>
        <w:rPr>
          <w:rFonts w:ascii="Times New Roman" w:hAnsi="Times New Roman"/>
          <w:color w:val="000000"/>
          <w:sz w:val="28"/>
          <w:szCs w:val="28"/>
          <w:lang w:eastAsia="ru-RU"/>
        </w:rPr>
        <w:t>и</w:t>
      </w:r>
      <w:r>
        <w:rPr>
          <w:rFonts w:ascii="Times New Roman" w:hAnsi="Times New Roman"/>
          <w:color w:val="000000"/>
          <w:sz w:val="28"/>
          <w:szCs w:val="28"/>
          <w:lang w:eastAsia="ru-RU"/>
        </w:rPr>
        <w:t>ны и другие вопросы первой и второй ступеней контроля.</w:t>
      </w:r>
    </w:p>
    <w:p w:rsidR="00D55BFA" w:rsidRDefault="00D55BFA">
      <w:pPr>
        <w:textAlignment w:val="baseline"/>
        <w:rPr>
          <w:rFonts w:ascii="Times New Roman" w:hAnsi="Times New Roman"/>
          <w:sz w:val="28"/>
          <w:szCs w:val="28"/>
          <w:lang w:eastAsia="ru-RU"/>
        </w:rPr>
      </w:pPr>
      <w:r>
        <w:rPr>
          <w:rFonts w:ascii="Times New Roman" w:hAnsi="Times New Roman"/>
          <w:sz w:val="28"/>
          <w:szCs w:val="28"/>
          <w:lang w:eastAsia="ru-RU"/>
        </w:rPr>
        <w:t>4.3. Результаты проверки оформляются актом.</w:t>
      </w:r>
    </w:p>
    <w:p w:rsidR="00D55BFA" w:rsidRDefault="00D55BFA">
      <w:pPr>
        <w:rPr>
          <w:rFonts w:ascii="Times New Roman" w:hAnsi="Times New Roman"/>
          <w:sz w:val="28"/>
          <w:szCs w:val="28"/>
          <w:lang w:eastAsia="ru-RU"/>
        </w:rPr>
      </w:pPr>
      <w:r>
        <w:rPr>
          <w:rFonts w:ascii="Times New Roman" w:hAnsi="Times New Roman"/>
          <w:sz w:val="28"/>
          <w:szCs w:val="28"/>
          <w:lang w:eastAsia="ru-RU"/>
        </w:rPr>
        <w:t>По результатам проверок лица, ответственные за работу по охране труда м</w:t>
      </w:r>
      <w:r>
        <w:rPr>
          <w:rFonts w:ascii="Times New Roman" w:hAnsi="Times New Roman"/>
          <w:sz w:val="28"/>
          <w:szCs w:val="28"/>
          <w:lang w:eastAsia="ru-RU"/>
        </w:rPr>
        <w:t>о</w:t>
      </w:r>
      <w:r>
        <w:rPr>
          <w:rFonts w:ascii="Times New Roman" w:hAnsi="Times New Roman"/>
          <w:sz w:val="28"/>
          <w:szCs w:val="28"/>
          <w:lang w:eastAsia="ru-RU"/>
        </w:rPr>
        <w:t>гут быть заслушаны на совещаниях при руководителе или на заседаниях профкома.</w:t>
      </w:r>
    </w:p>
    <w:p w:rsidR="00D55BFA" w:rsidRDefault="00D55BFA">
      <w:pPr>
        <w:rPr>
          <w:rFonts w:ascii="Times New Roman" w:hAnsi="Times New Roman"/>
          <w:sz w:val="28"/>
          <w:szCs w:val="28"/>
          <w:lang w:eastAsia="ru-RU"/>
        </w:rPr>
      </w:pPr>
    </w:p>
    <w:p w:rsidR="00641C9D" w:rsidRDefault="00641C9D">
      <w:pPr>
        <w:rPr>
          <w:rFonts w:ascii="Times New Roman" w:hAnsi="Times New Roman"/>
          <w:sz w:val="28"/>
          <w:szCs w:val="28"/>
          <w:lang w:eastAsia="ru-RU"/>
        </w:rPr>
      </w:pPr>
    </w:p>
    <w:p w:rsidR="00641C9D" w:rsidRDefault="00641C9D">
      <w:pPr>
        <w:rPr>
          <w:rFonts w:ascii="Times New Roman" w:hAnsi="Times New Roman"/>
          <w:sz w:val="28"/>
          <w:szCs w:val="28"/>
          <w:lang w:eastAsia="ru-RU"/>
        </w:rPr>
      </w:pPr>
    </w:p>
    <w:p w:rsidR="00641C9D" w:rsidRDefault="00641C9D">
      <w:pPr>
        <w:rPr>
          <w:rFonts w:ascii="Times New Roman" w:hAnsi="Times New Roman"/>
          <w:sz w:val="28"/>
          <w:szCs w:val="28"/>
          <w:lang w:eastAsia="ru-RU"/>
        </w:rPr>
      </w:pPr>
    </w:p>
    <w:p w:rsidR="00D55BFA" w:rsidRDefault="00D55BFA">
      <w:pPr>
        <w:rPr>
          <w:rFonts w:ascii="Times New Roman" w:hAnsi="Times New Roman"/>
          <w:sz w:val="28"/>
          <w:szCs w:val="28"/>
          <w:lang w:eastAsia="ru-RU"/>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155EA0">
      <w:pPr>
        <w:rPr>
          <w:rFonts w:ascii="Times New Roman" w:hAnsi="Times New Roman"/>
          <w:sz w:val="28"/>
          <w:szCs w:val="28"/>
        </w:rPr>
      </w:pPr>
      <w:r>
        <w:rPr>
          <w:rFonts w:ascii="Times New Roman" w:hAnsi="Times New Roman"/>
          <w:b/>
          <w:lang w:eastAsia="ru-RU"/>
        </w:rPr>
        <w:t xml:space="preserve">             Муниципальное дошкольное образовательное учреждение детский сад</w:t>
      </w:r>
    </w:p>
    <w:p w:rsidR="00D55BFA" w:rsidRDefault="00D55BFA">
      <w:pPr>
        <w:jc w:val="center"/>
        <w:rPr>
          <w:rFonts w:ascii="Times New Roman" w:hAnsi="Times New Roman"/>
          <w:b/>
          <w:lang w:eastAsia="ru-RU"/>
        </w:rPr>
      </w:pPr>
      <w:r>
        <w:rPr>
          <w:rFonts w:ascii="Times New Roman" w:hAnsi="Times New Roman"/>
          <w:b/>
          <w:lang w:eastAsia="ru-RU"/>
        </w:rPr>
        <w:t>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(МДОУ </w:t>
      </w:r>
      <w:proofErr w:type="spellStart"/>
      <w:r>
        <w:rPr>
          <w:rFonts w:ascii="Times New Roman" w:hAnsi="Times New Roman"/>
          <w:b/>
          <w:lang w:eastAsia="ru-RU"/>
        </w:rPr>
        <w:t>д</w:t>
      </w:r>
      <w:proofErr w:type="spellEnd"/>
      <w:r>
        <w:rPr>
          <w:rFonts w:ascii="Times New Roman" w:hAnsi="Times New Roman"/>
          <w:b/>
          <w:lang w:eastAsia="ru-RU"/>
        </w:rPr>
        <w:t>/с комбинированного вида № 17)</w:t>
      </w:r>
    </w:p>
    <w:p w:rsidR="00D55BFA" w:rsidRDefault="00D55BFA">
      <w:pPr>
        <w:jc w:val="center"/>
        <w:rPr>
          <w:rFonts w:ascii="Times New Roman" w:hAnsi="Times New Roman"/>
          <w:b/>
          <w:lang w:eastAsia="ru-RU"/>
        </w:rPr>
      </w:pPr>
      <w:r>
        <w:rPr>
          <w:rFonts w:ascii="Times New Roman" w:hAnsi="Times New Roman"/>
          <w:b/>
          <w:lang w:eastAsia="ru-RU"/>
        </w:rPr>
        <w:t xml:space="preserve">301600, Россия, Тульская область, </w:t>
      </w:r>
      <w:proofErr w:type="spellStart"/>
      <w:r>
        <w:rPr>
          <w:rFonts w:ascii="Times New Roman" w:hAnsi="Times New Roman"/>
          <w:b/>
          <w:lang w:eastAsia="ru-RU"/>
        </w:rPr>
        <w:t>Узловский</w:t>
      </w:r>
      <w:proofErr w:type="spellEnd"/>
      <w:r>
        <w:rPr>
          <w:rFonts w:ascii="Times New Roman" w:hAnsi="Times New Roman"/>
          <w:b/>
          <w:lang w:eastAsia="ru-RU"/>
        </w:rPr>
        <w:t xml:space="preserve"> район, город Узловая, </w:t>
      </w:r>
    </w:p>
    <w:p w:rsidR="00D55BFA" w:rsidRDefault="00D55BFA">
      <w:pPr>
        <w:jc w:val="center"/>
        <w:rPr>
          <w:rFonts w:ascii="Times New Roman" w:hAnsi="Times New Roman"/>
          <w:b/>
          <w:lang w:eastAsia="ru-RU"/>
        </w:rPr>
      </w:pPr>
      <w:r>
        <w:rPr>
          <w:rFonts w:ascii="Times New Roman" w:hAnsi="Times New Roman"/>
          <w:b/>
          <w:lang w:eastAsia="ru-RU"/>
        </w:rPr>
        <w:t>переулок Тургенева дом 5</w:t>
      </w:r>
    </w:p>
    <w:p w:rsidR="00D55BFA" w:rsidRDefault="00D55BFA">
      <w:pPr>
        <w:jc w:val="center"/>
        <w:rPr>
          <w:rFonts w:ascii="Times New Roman" w:hAnsi="Times New Roman"/>
          <w:b/>
          <w:lang w:eastAsia="ru-RU"/>
        </w:rPr>
      </w:pPr>
      <w:r>
        <w:rPr>
          <w:rFonts w:ascii="Times New Roman" w:hAnsi="Times New Roman"/>
          <w:b/>
          <w:lang w:eastAsia="ru-RU"/>
        </w:rPr>
        <w:t xml:space="preserve">телефон: (48731)6-44-68 </w:t>
      </w:r>
    </w:p>
    <w:p w:rsidR="00D55BFA" w:rsidRDefault="00D55BFA">
      <w:pPr>
        <w:rPr>
          <w:rFonts w:ascii="Times New Roman" w:hAnsi="Times New Roman"/>
          <w:sz w:val="28"/>
          <w:szCs w:val="28"/>
          <w:lang w:eastAsia="ru-RU"/>
        </w:rPr>
      </w:pPr>
    </w:p>
    <w:p w:rsidR="00D55BFA" w:rsidRDefault="00D55BFA">
      <w:pPr>
        <w:rPr>
          <w:rFonts w:ascii="Times New Roman" w:hAnsi="Times New Roman"/>
          <w:sz w:val="28"/>
          <w:szCs w:val="28"/>
          <w:lang w:eastAsia="ru-RU"/>
        </w:rPr>
      </w:pPr>
    </w:p>
    <w:p w:rsidR="00D55BFA" w:rsidRDefault="00D55BFA">
      <w:pPr>
        <w:spacing w:after="200" w:line="276" w:lineRule="auto"/>
        <w:rPr>
          <w:b/>
          <w:szCs w:val="28"/>
          <w:lang w:eastAsia="ru-RU"/>
        </w:rPr>
      </w:pPr>
    </w:p>
    <w:p w:rsidR="00D55BFA" w:rsidRDefault="00D55BFA">
      <w:pPr>
        <w:spacing w:after="200" w:line="317" w:lineRule="exact"/>
      </w:pPr>
    </w:p>
    <w:tbl>
      <w:tblPr>
        <w:tblW w:w="9889" w:type="dxa"/>
        <w:tblLayout w:type="fixed"/>
        <w:tblLook w:val="00A0"/>
      </w:tblPr>
      <w:tblGrid>
        <w:gridCol w:w="4927"/>
        <w:gridCol w:w="4962"/>
      </w:tblGrid>
      <w:tr w:rsidR="00D55BFA" w:rsidRPr="00235860">
        <w:trPr>
          <w:trHeight w:val="2300"/>
        </w:trPr>
        <w:tc>
          <w:tcPr>
            <w:tcW w:w="4927" w:type="dxa"/>
            <w:tcBorders>
              <w:top w:val="single" w:sz="2" w:space="0" w:color="FFFFFF"/>
              <w:left w:val="single" w:sz="2" w:space="0" w:color="FFFFFF"/>
              <w:bottom w:val="single" w:sz="2" w:space="0" w:color="FFFFFF"/>
              <w:right w:val="single" w:sz="2" w:space="0" w:color="FFFFFF"/>
            </w:tcBorders>
          </w:tcPr>
          <w:p w:rsidR="00D55BFA" w:rsidRPr="00235860" w:rsidRDefault="00D55BFA">
            <w:pPr>
              <w:widowControl w:val="0"/>
              <w:spacing w:after="200" w:line="276" w:lineRule="auto"/>
              <w:jc w:val="center"/>
              <w:rPr>
                <w:rFonts w:ascii="Times New Roman" w:hAnsi="Times New Roman"/>
              </w:rPr>
            </w:pPr>
            <w:r w:rsidRPr="00235860">
              <w:rPr>
                <w:rFonts w:ascii="Times New Roman" w:hAnsi="Times New Roman"/>
                <w:b/>
                <w:bCs/>
              </w:rPr>
              <w:t>СОГЛАСОВАНО</w:t>
            </w:r>
          </w:p>
          <w:p w:rsidR="00D55BFA" w:rsidRPr="00235860" w:rsidRDefault="00D55BFA">
            <w:pPr>
              <w:widowControl w:val="0"/>
              <w:spacing w:after="200" w:line="276" w:lineRule="auto"/>
              <w:jc w:val="center"/>
              <w:rPr>
                <w:rFonts w:ascii="Times New Roman" w:hAnsi="Times New Roman"/>
                <w:bCs/>
              </w:rPr>
            </w:pPr>
            <w:r w:rsidRPr="00235860">
              <w:rPr>
                <w:rFonts w:ascii="Times New Roman" w:hAnsi="Times New Roman"/>
                <w:bCs/>
              </w:rPr>
              <w:t>Председатель первичной профсоюзной орг</w:t>
            </w:r>
            <w:r w:rsidRPr="00235860">
              <w:rPr>
                <w:rFonts w:ascii="Times New Roman" w:hAnsi="Times New Roman"/>
                <w:bCs/>
              </w:rPr>
              <w:t>а</w:t>
            </w:r>
            <w:r w:rsidRPr="00235860">
              <w:rPr>
                <w:rFonts w:ascii="Times New Roman" w:hAnsi="Times New Roman"/>
                <w:bCs/>
              </w:rPr>
              <w:t xml:space="preserve">низации МДОУ </w:t>
            </w:r>
            <w:proofErr w:type="spellStart"/>
            <w:r w:rsidRPr="00235860">
              <w:rPr>
                <w:rFonts w:ascii="Times New Roman" w:hAnsi="Times New Roman"/>
                <w:bCs/>
              </w:rPr>
              <w:t>д</w:t>
            </w:r>
            <w:proofErr w:type="spellEnd"/>
            <w:r w:rsidRPr="00235860">
              <w:rPr>
                <w:rFonts w:ascii="Times New Roman" w:hAnsi="Times New Roman"/>
                <w:bCs/>
              </w:rPr>
              <w:t>/с № 17</w:t>
            </w:r>
          </w:p>
          <w:p w:rsidR="00D55BFA" w:rsidRPr="00235860" w:rsidRDefault="00D55BFA">
            <w:pPr>
              <w:widowControl w:val="0"/>
              <w:spacing w:line="276" w:lineRule="auto"/>
              <w:jc w:val="center"/>
              <w:rPr>
                <w:rFonts w:ascii="Times New Roman" w:hAnsi="Times New Roman"/>
                <w:bCs/>
              </w:rPr>
            </w:pPr>
          </w:p>
          <w:p w:rsidR="00D55BFA" w:rsidRPr="00235860" w:rsidRDefault="00D55BFA">
            <w:pPr>
              <w:widowControl w:val="0"/>
              <w:spacing w:line="276" w:lineRule="auto"/>
              <w:rPr>
                <w:rFonts w:ascii="Times New Roman" w:hAnsi="Times New Roman"/>
              </w:rPr>
            </w:pPr>
            <w:r w:rsidRPr="00235860">
              <w:rPr>
                <w:rFonts w:ascii="Times New Roman" w:hAnsi="Times New Roman"/>
                <w:bCs/>
              </w:rPr>
              <w:t> ___________________ И.И. Харина</w:t>
            </w:r>
          </w:p>
          <w:p w:rsidR="00D55BFA" w:rsidRPr="00235860" w:rsidRDefault="00D55BFA">
            <w:pPr>
              <w:widowControl w:val="0"/>
              <w:spacing w:line="276" w:lineRule="auto"/>
              <w:rPr>
                <w:rFonts w:ascii="Times New Roman" w:hAnsi="Times New Roman"/>
                <w:bCs/>
              </w:rPr>
            </w:pPr>
            <w:r w:rsidRPr="00235860">
              <w:rPr>
                <w:rFonts w:ascii="Times New Roman" w:hAnsi="Times New Roman"/>
                <w:bCs/>
                <w:vertAlign w:val="superscript"/>
              </w:rPr>
              <w:t xml:space="preserve">                               подпись                  инициалы, фамилия</w:t>
            </w:r>
          </w:p>
          <w:p w:rsidR="00D55BFA" w:rsidRPr="00235860" w:rsidRDefault="00D55BFA">
            <w:pPr>
              <w:widowControl w:val="0"/>
              <w:spacing w:after="200" w:line="276" w:lineRule="auto"/>
              <w:rPr>
                <w:rFonts w:ascii="Times New Roman" w:hAnsi="Times New Roman"/>
                <w:bCs/>
              </w:rPr>
            </w:pPr>
            <w:r w:rsidRPr="00235860">
              <w:rPr>
                <w:rFonts w:ascii="Times New Roman" w:hAnsi="Times New Roman"/>
                <w:bC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Pr>
          <w:p w:rsidR="00D55BFA" w:rsidRPr="00235860" w:rsidRDefault="00D55BFA">
            <w:pPr>
              <w:widowControl w:val="0"/>
              <w:spacing w:after="200" w:line="276" w:lineRule="auto"/>
              <w:jc w:val="center"/>
              <w:rPr>
                <w:rFonts w:ascii="Times New Roman" w:hAnsi="Times New Roman"/>
              </w:rPr>
            </w:pPr>
            <w:r w:rsidRPr="00235860">
              <w:rPr>
                <w:rFonts w:ascii="Times New Roman" w:hAnsi="Times New Roman"/>
                <w:b/>
                <w:bCs/>
              </w:rPr>
              <w:t>УТВЕРЖДАЮ</w:t>
            </w:r>
          </w:p>
          <w:p w:rsidR="00D55BFA" w:rsidRPr="00235860" w:rsidRDefault="00D55BFA">
            <w:pPr>
              <w:widowControl w:val="0"/>
              <w:spacing w:after="200" w:line="276" w:lineRule="auto"/>
              <w:jc w:val="center"/>
              <w:rPr>
                <w:rFonts w:ascii="Times New Roman" w:hAnsi="Times New Roman"/>
                <w:bCs/>
              </w:rPr>
            </w:pPr>
            <w:proofErr w:type="gramStart"/>
            <w:r w:rsidRPr="00235860">
              <w:rPr>
                <w:rFonts w:ascii="Times New Roman" w:hAnsi="Times New Roman"/>
                <w:bCs/>
              </w:rPr>
              <w:t>Заведующий муниципального дошкольного образовательного учрежд</w:t>
            </w:r>
            <w:proofErr w:type="gramEnd"/>
            <w:r w:rsidRPr="00235860">
              <w:rPr>
                <w:rFonts w:ascii="Times New Roman" w:hAnsi="Times New Roman"/>
                <w:bCs/>
              </w:rPr>
              <w:t>ения детского сада № 17</w:t>
            </w:r>
          </w:p>
          <w:p w:rsidR="00D55BFA" w:rsidRPr="00235860" w:rsidRDefault="00D55BFA">
            <w:pPr>
              <w:widowControl w:val="0"/>
              <w:spacing w:line="276" w:lineRule="auto"/>
              <w:ind w:left="34"/>
              <w:rPr>
                <w:rFonts w:ascii="Times New Roman" w:hAnsi="Times New Roman"/>
                <w:bCs/>
                <w:u w:val="single"/>
              </w:rPr>
            </w:pPr>
            <w:r w:rsidRPr="00235860">
              <w:rPr>
                <w:rFonts w:ascii="Times New Roman" w:hAnsi="Times New Roman"/>
                <w:bCs/>
              </w:rPr>
              <w:t xml:space="preserve">    _________________ О.В. Хрусталева</w:t>
            </w:r>
          </w:p>
          <w:p w:rsidR="00D55BFA" w:rsidRPr="00235860" w:rsidRDefault="00D55BFA">
            <w:pPr>
              <w:widowControl w:val="0"/>
              <w:spacing w:line="276" w:lineRule="auto"/>
              <w:rPr>
                <w:rFonts w:ascii="Times New Roman" w:hAnsi="Times New Roman"/>
                <w:vertAlign w:val="superscript"/>
              </w:rPr>
            </w:pPr>
            <w:r w:rsidRPr="00235860">
              <w:rPr>
                <w:rFonts w:ascii="Times New Roman" w:hAnsi="Times New Roman"/>
                <w:bCs/>
                <w:vertAlign w:val="superscript"/>
              </w:rPr>
              <w:t xml:space="preserve">                    подпись                              инициалы, фамилия</w:t>
            </w:r>
          </w:p>
          <w:p w:rsidR="00D55BFA" w:rsidRPr="00235860" w:rsidRDefault="00D55BFA">
            <w:pPr>
              <w:widowControl w:val="0"/>
              <w:spacing w:after="200" w:line="276" w:lineRule="auto"/>
              <w:jc w:val="center"/>
              <w:rPr>
                <w:rFonts w:ascii="Times New Roman" w:hAnsi="Times New Roman"/>
              </w:rPr>
            </w:pPr>
            <w:r w:rsidRPr="00235860">
              <w:rPr>
                <w:rFonts w:ascii="Times New Roman" w:hAnsi="Times New Roman"/>
                <w:bCs/>
              </w:rPr>
              <w:t>« _______»  ______________    20__ г</w:t>
            </w:r>
            <w:r w:rsidRPr="00235860">
              <w:rPr>
                <w:rFonts w:ascii="Times New Roman" w:hAnsi="Times New Roman"/>
                <w:b/>
                <w:bCs/>
              </w:rPr>
              <w:t>.</w:t>
            </w:r>
          </w:p>
        </w:tc>
      </w:tr>
    </w:tbl>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rPr>
          <w:rFonts w:ascii="Times New Roman" w:hAnsi="Times New Roman"/>
          <w:sz w:val="28"/>
          <w:szCs w:val="28"/>
        </w:rPr>
      </w:pPr>
    </w:p>
    <w:p w:rsidR="00D55BFA" w:rsidRDefault="00D55BFA">
      <w:pPr>
        <w:spacing w:after="200" w:line="276" w:lineRule="auto"/>
        <w:contextualSpacing/>
        <w:rPr>
          <w:sz w:val="28"/>
          <w:szCs w:val="28"/>
        </w:rPr>
      </w:pPr>
    </w:p>
    <w:p w:rsidR="00D55BFA" w:rsidRDefault="00D55BFA">
      <w:pPr>
        <w:spacing w:after="200" w:line="276" w:lineRule="auto"/>
        <w:jc w:val="center"/>
        <w:rPr>
          <w:b/>
          <w:lang w:eastAsia="ru-RU"/>
        </w:rPr>
      </w:pPr>
      <w:proofErr w:type="gramStart"/>
      <w:r>
        <w:rPr>
          <w:b/>
          <w:lang w:eastAsia="ru-RU"/>
        </w:rPr>
        <w:t>П</w:t>
      </w:r>
      <w:proofErr w:type="gramEnd"/>
      <w:r>
        <w:rPr>
          <w:b/>
          <w:lang w:eastAsia="ru-RU"/>
        </w:rPr>
        <w:t xml:space="preserve"> Е Р Е Ч Е Н Ь</w:t>
      </w:r>
    </w:p>
    <w:p w:rsidR="00D55BFA" w:rsidRDefault="00D55BFA">
      <w:pPr>
        <w:spacing w:after="200" w:line="276" w:lineRule="auto"/>
        <w:jc w:val="center"/>
        <w:rPr>
          <w:rFonts w:ascii="Times New Roman" w:hAnsi="Times New Roman"/>
          <w:b/>
          <w:sz w:val="32"/>
          <w:szCs w:val="32"/>
          <w:lang w:eastAsia="ru-RU"/>
        </w:rPr>
      </w:pPr>
      <w:r>
        <w:rPr>
          <w:rFonts w:ascii="Times New Roman" w:hAnsi="Times New Roman"/>
          <w:color w:val="000000"/>
          <w:sz w:val="32"/>
          <w:szCs w:val="32"/>
          <w:lang w:eastAsia="ru-RU"/>
        </w:rPr>
        <w:t>Нормы бесплатной выдачи работникам смывающих и (или) обе</w:t>
      </w:r>
      <w:r>
        <w:rPr>
          <w:rFonts w:ascii="Times New Roman" w:hAnsi="Times New Roman"/>
          <w:color w:val="000000"/>
          <w:sz w:val="32"/>
          <w:szCs w:val="32"/>
          <w:lang w:eastAsia="ru-RU"/>
        </w:rPr>
        <w:t>з</w:t>
      </w:r>
      <w:r>
        <w:rPr>
          <w:rFonts w:ascii="Times New Roman" w:hAnsi="Times New Roman"/>
          <w:color w:val="000000"/>
          <w:sz w:val="32"/>
          <w:szCs w:val="32"/>
          <w:lang w:eastAsia="ru-RU"/>
        </w:rPr>
        <w:t>вреживающих средств</w:t>
      </w:r>
    </w:p>
    <w:p w:rsidR="00D55BFA" w:rsidRDefault="00D55BFA">
      <w:pPr>
        <w:spacing w:before="108" w:after="108" w:line="276" w:lineRule="auto"/>
        <w:jc w:val="center"/>
        <w:outlineLvl w:val="0"/>
        <w:rPr>
          <w:b/>
          <w:bCs/>
          <w:color w:val="000000"/>
          <w:sz w:val="28"/>
          <w:szCs w:val="28"/>
          <w:lang w:eastAsia="ru-RU"/>
        </w:rPr>
      </w:pPr>
    </w:p>
    <w:tbl>
      <w:tblPr>
        <w:tblW w:w="9607" w:type="dxa"/>
        <w:tblLayout w:type="fixed"/>
        <w:tblLook w:val="00A0"/>
      </w:tblPr>
      <w:tblGrid>
        <w:gridCol w:w="675"/>
        <w:gridCol w:w="8932"/>
      </w:tblGrid>
      <w:tr w:rsidR="00D55BFA" w:rsidRPr="00235860">
        <w:tc>
          <w:tcPr>
            <w:tcW w:w="675" w:type="dxa"/>
            <w:tcBorders>
              <w:top w:val="single" w:sz="4" w:space="0" w:color="000000"/>
              <w:left w:val="single" w:sz="4" w:space="0" w:color="000000"/>
              <w:bottom w:val="single" w:sz="4" w:space="0" w:color="000000"/>
              <w:right w:val="single" w:sz="4" w:space="0" w:color="000000"/>
            </w:tcBorders>
          </w:tcPr>
          <w:p w:rsidR="00D55BFA" w:rsidRPr="00235860" w:rsidRDefault="00D55BFA">
            <w:pPr>
              <w:widowControl w:val="0"/>
              <w:spacing w:after="200" w:line="276" w:lineRule="auto"/>
              <w:rPr>
                <w:color w:val="000000"/>
                <w:sz w:val="28"/>
                <w:szCs w:val="28"/>
                <w:lang w:eastAsia="ru-RU"/>
              </w:rPr>
            </w:pPr>
            <w:r w:rsidRPr="00235860">
              <w:rPr>
                <w:color w:val="000000"/>
                <w:sz w:val="28"/>
                <w:szCs w:val="28"/>
                <w:lang w:eastAsia="ru-RU"/>
              </w:rPr>
              <w:t>1</w:t>
            </w:r>
          </w:p>
        </w:tc>
        <w:tc>
          <w:tcPr>
            <w:tcW w:w="8931" w:type="dxa"/>
            <w:tcBorders>
              <w:top w:val="single" w:sz="4" w:space="0" w:color="000000"/>
              <w:left w:val="single" w:sz="4" w:space="0" w:color="000000"/>
              <w:bottom w:val="single" w:sz="4" w:space="0" w:color="000000"/>
              <w:right w:val="single" w:sz="4" w:space="0" w:color="000000"/>
            </w:tcBorders>
          </w:tcPr>
          <w:p w:rsidR="00D55BFA" w:rsidRDefault="00D55BFA">
            <w:pPr>
              <w:widowControl w:val="0"/>
              <w:spacing w:after="200" w:line="276" w:lineRule="auto"/>
              <w:rPr>
                <w:rFonts w:ascii="Times New Roman" w:hAnsi="Times New Roman"/>
                <w:sz w:val="28"/>
                <w:szCs w:val="28"/>
                <w:lang w:eastAsia="ru-RU"/>
              </w:rPr>
            </w:pPr>
            <w:r>
              <w:rPr>
                <w:rFonts w:ascii="Times New Roman" w:hAnsi="Times New Roman"/>
                <w:sz w:val="28"/>
                <w:szCs w:val="28"/>
                <w:lang w:eastAsia="ru-RU"/>
              </w:rPr>
              <w:t>Уборщик   служебных помещений</w:t>
            </w:r>
          </w:p>
        </w:tc>
      </w:tr>
      <w:tr w:rsidR="00D55BFA" w:rsidRPr="00235860">
        <w:tc>
          <w:tcPr>
            <w:tcW w:w="675" w:type="dxa"/>
            <w:tcBorders>
              <w:top w:val="single" w:sz="4" w:space="0" w:color="000000"/>
              <w:left w:val="single" w:sz="4" w:space="0" w:color="000000"/>
              <w:bottom w:val="single" w:sz="4" w:space="0" w:color="000000"/>
              <w:right w:val="single" w:sz="4" w:space="0" w:color="000000"/>
            </w:tcBorders>
          </w:tcPr>
          <w:p w:rsidR="00D55BFA" w:rsidRPr="00235860" w:rsidRDefault="00D55BFA">
            <w:pPr>
              <w:widowControl w:val="0"/>
              <w:spacing w:after="200" w:line="276" w:lineRule="auto"/>
              <w:rPr>
                <w:color w:val="000000"/>
                <w:sz w:val="28"/>
                <w:szCs w:val="28"/>
                <w:lang w:eastAsia="ru-RU"/>
              </w:rPr>
            </w:pPr>
            <w:r w:rsidRPr="00235860">
              <w:rPr>
                <w:color w:val="000000"/>
                <w:sz w:val="28"/>
                <w:szCs w:val="28"/>
                <w:lang w:eastAsia="ru-RU"/>
              </w:rPr>
              <w:t>2</w:t>
            </w:r>
          </w:p>
        </w:tc>
        <w:tc>
          <w:tcPr>
            <w:tcW w:w="8931" w:type="dxa"/>
            <w:tcBorders>
              <w:top w:val="single" w:sz="4" w:space="0" w:color="000000"/>
              <w:left w:val="single" w:sz="4" w:space="0" w:color="000000"/>
              <w:bottom w:val="single" w:sz="4" w:space="0" w:color="000000"/>
              <w:right w:val="single" w:sz="4" w:space="0" w:color="000000"/>
            </w:tcBorders>
          </w:tcPr>
          <w:p w:rsidR="00D55BFA" w:rsidRDefault="00D55BFA">
            <w:pPr>
              <w:widowControl w:val="0"/>
              <w:spacing w:after="200" w:line="276" w:lineRule="auto"/>
              <w:rPr>
                <w:rFonts w:ascii="Times New Roman" w:hAnsi="Times New Roman"/>
                <w:sz w:val="28"/>
                <w:szCs w:val="28"/>
                <w:lang w:eastAsia="ru-RU"/>
              </w:rPr>
            </w:pPr>
            <w:r>
              <w:rPr>
                <w:rFonts w:ascii="Times New Roman" w:hAnsi="Times New Roman"/>
                <w:sz w:val="28"/>
                <w:szCs w:val="28"/>
                <w:lang w:eastAsia="ru-RU"/>
              </w:rPr>
              <w:t>Рабочий по комплексному обслуживанию и ремонту зданий</w:t>
            </w:r>
          </w:p>
        </w:tc>
      </w:tr>
      <w:tr w:rsidR="00D55BFA" w:rsidRPr="00235860">
        <w:tc>
          <w:tcPr>
            <w:tcW w:w="675" w:type="dxa"/>
            <w:tcBorders>
              <w:top w:val="single" w:sz="4" w:space="0" w:color="000000"/>
              <w:left w:val="single" w:sz="4" w:space="0" w:color="000000"/>
              <w:bottom w:val="single" w:sz="4" w:space="0" w:color="000000"/>
              <w:right w:val="single" w:sz="4" w:space="0" w:color="000000"/>
            </w:tcBorders>
          </w:tcPr>
          <w:p w:rsidR="00D55BFA" w:rsidRPr="00235860" w:rsidRDefault="00D55BFA">
            <w:pPr>
              <w:widowControl w:val="0"/>
              <w:spacing w:after="200" w:line="276" w:lineRule="auto"/>
              <w:rPr>
                <w:color w:val="000000"/>
                <w:sz w:val="28"/>
                <w:szCs w:val="28"/>
                <w:lang w:eastAsia="ru-RU"/>
              </w:rPr>
            </w:pPr>
            <w:r w:rsidRPr="00235860">
              <w:rPr>
                <w:color w:val="000000"/>
                <w:sz w:val="28"/>
                <w:szCs w:val="28"/>
                <w:lang w:eastAsia="ru-RU"/>
              </w:rPr>
              <w:t>3</w:t>
            </w:r>
          </w:p>
        </w:tc>
        <w:tc>
          <w:tcPr>
            <w:tcW w:w="8931" w:type="dxa"/>
            <w:tcBorders>
              <w:top w:val="single" w:sz="4" w:space="0" w:color="000000"/>
              <w:left w:val="single" w:sz="4" w:space="0" w:color="000000"/>
              <w:bottom w:val="single" w:sz="4" w:space="0" w:color="000000"/>
              <w:right w:val="single" w:sz="4" w:space="0" w:color="000000"/>
            </w:tcBorders>
          </w:tcPr>
          <w:p w:rsidR="00D55BFA" w:rsidRDefault="00D55BFA">
            <w:pPr>
              <w:widowControl w:val="0"/>
              <w:spacing w:after="200" w:line="276" w:lineRule="auto"/>
              <w:rPr>
                <w:rFonts w:ascii="Times New Roman" w:hAnsi="Times New Roman"/>
                <w:sz w:val="28"/>
                <w:szCs w:val="28"/>
                <w:lang w:eastAsia="ru-RU"/>
              </w:rPr>
            </w:pPr>
            <w:r>
              <w:rPr>
                <w:rFonts w:ascii="Times New Roman" w:hAnsi="Times New Roman"/>
                <w:sz w:val="28"/>
                <w:szCs w:val="28"/>
                <w:lang w:eastAsia="ru-RU"/>
              </w:rPr>
              <w:t>Заведующий хозяйством</w:t>
            </w:r>
          </w:p>
        </w:tc>
      </w:tr>
      <w:tr w:rsidR="00D55BFA" w:rsidRPr="00235860">
        <w:tc>
          <w:tcPr>
            <w:tcW w:w="675" w:type="dxa"/>
            <w:tcBorders>
              <w:top w:val="single" w:sz="4" w:space="0" w:color="000000"/>
              <w:left w:val="single" w:sz="4" w:space="0" w:color="000000"/>
              <w:bottom w:val="single" w:sz="4" w:space="0" w:color="000000"/>
              <w:right w:val="single" w:sz="4" w:space="0" w:color="000000"/>
            </w:tcBorders>
          </w:tcPr>
          <w:p w:rsidR="00D55BFA" w:rsidRPr="00235860" w:rsidRDefault="00D55BFA">
            <w:pPr>
              <w:widowControl w:val="0"/>
              <w:spacing w:after="200" w:line="276" w:lineRule="auto"/>
              <w:rPr>
                <w:color w:val="000000"/>
                <w:sz w:val="28"/>
                <w:szCs w:val="28"/>
                <w:lang w:eastAsia="ru-RU"/>
              </w:rPr>
            </w:pPr>
            <w:r w:rsidRPr="00235860">
              <w:rPr>
                <w:color w:val="000000"/>
                <w:sz w:val="28"/>
                <w:szCs w:val="28"/>
                <w:lang w:eastAsia="ru-RU"/>
              </w:rPr>
              <w:t>4</w:t>
            </w:r>
          </w:p>
        </w:tc>
        <w:tc>
          <w:tcPr>
            <w:tcW w:w="8931" w:type="dxa"/>
            <w:tcBorders>
              <w:top w:val="single" w:sz="4" w:space="0" w:color="000000"/>
              <w:left w:val="single" w:sz="4" w:space="0" w:color="000000"/>
              <w:bottom w:val="single" w:sz="4" w:space="0" w:color="000000"/>
              <w:right w:val="single" w:sz="4" w:space="0" w:color="000000"/>
            </w:tcBorders>
          </w:tcPr>
          <w:p w:rsidR="00D55BFA" w:rsidRDefault="00D55BFA">
            <w:pPr>
              <w:widowControl w:val="0"/>
              <w:spacing w:after="200" w:line="276" w:lineRule="auto"/>
              <w:rPr>
                <w:rFonts w:ascii="Times New Roman" w:hAnsi="Times New Roman"/>
                <w:sz w:val="28"/>
                <w:szCs w:val="28"/>
                <w:lang w:eastAsia="ru-RU"/>
              </w:rPr>
            </w:pPr>
            <w:r>
              <w:rPr>
                <w:rFonts w:ascii="Times New Roman" w:hAnsi="Times New Roman"/>
                <w:sz w:val="28"/>
                <w:szCs w:val="28"/>
                <w:lang w:eastAsia="ru-RU"/>
              </w:rPr>
              <w:t>Повар</w:t>
            </w:r>
          </w:p>
        </w:tc>
      </w:tr>
    </w:tbl>
    <w:p w:rsidR="00D55BFA" w:rsidRDefault="00D55BFA">
      <w:pPr>
        <w:spacing w:beforeAutospacing="1" w:afterAutospacing="1" w:line="276" w:lineRule="auto"/>
        <w:rPr>
          <w:b/>
          <w:bCs/>
          <w:color w:val="000000"/>
          <w:sz w:val="28"/>
          <w:szCs w:val="28"/>
          <w:lang w:eastAsia="ru-RU"/>
        </w:rPr>
      </w:pPr>
    </w:p>
    <w:p w:rsidR="00D55BFA" w:rsidRDefault="00D55BFA">
      <w:pPr>
        <w:spacing w:beforeAutospacing="1" w:afterAutospacing="1"/>
        <w:rPr>
          <w:rFonts w:ascii="Times New Roman" w:hAnsi="Times New Roman"/>
          <w:b/>
          <w:bCs/>
          <w:sz w:val="28"/>
          <w:szCs w:val="28"/>
          <w:lang w:eastAsia="ru-RU"/>
        </w:rPr>
      </w:pPr>
    </w:p>
    <w:p w:rsidR="00D55BFA" w:rsidRDefault="00D55BFA">
      <w:pPr>
        <w:spacing w:beforeAutospacing="1" w:afterAutospacing="1"/>
        <w:jc w:val="center"/>
        <w:rPr>
          <w:rFonts w:ascii="Times New Roman" w:hAnsi="Times New Roman"/>
          <w:b/>
          <w:bCs/>
          <w:sz w:val="28"/>
          <w:szCs w:val="28"/>
          <w:lang w:eastAsia="ru-RU"/>
        </w:rPr>
      </w:pPr>
    </w:p>
    <w:p w:rsidR="00D55BFA" w:rsidRDefault="00D55BFA">
      <w:pPr>
        <w:spacing w:beforeAutospacing="1" w:afterAutospacing="1"/>
        <w:jc w:val="center"/>
        <w:rPr>
          <w:rFonts w:ascii="Times New Roman" w:hAnsi="Times New Roman"/>
          <w:bCs/>
          <w:szCs w:val="28"/>
          <w:lang w:eastAsia="ru-RU"/>
        </w:rPr>
      </w:pPr>
      <w:r>
        <w:rPr>
          <w:rFonts w:ascii="Times New Roman" w:hAnsi="Times New Roman"/>
          <w:bCs/>
          <w:sz w:val="28"/>
          <w:szCs w:val="28"/>
          <w:lang w:eastAsia="ru-RU"/>
        </w:rPr>
        <w:t>Нормы бесплатной выдачи работникам смывающих и (или) обезврежива</w:t>
      </w:r>
      <w:r>
        <w:rPr>
          <w:rFonts w:ascii="Times New Roman" w:hAnsi="Times New Roman"/>
          <w:bCs/>
          <w:sz w:val="28"/>
          <w:szCs w:val="28"/>
          <w:lang w:eastAsia="ru-RU"/>
        </w:rPr>
        <w:t>ю</w:t>
      </w:r>
      <w:r>
        <w:rPr>
          <w:rFonts w:ascii="Times New Roman" w:hAnsi="Times New Roman"/>
          <w:bCs/>
          <w:sz w:val="28"/>
          <w:szCs w:val="28"/>
          <w:lang w:eastAsia="ru-RU"/>
        </w:rPr>
        <w:t>щих  средств</w:t>
      </w:r>
      <w:r>
        <w:rPr>
          <w:rFonts w:ascii="Times New Roman" w:hAnsi="Times New Roman"/>
          <w:bCs/>
          <w:szCs w:val="28"/>
          <w:lang w:eastAsia="ru-RU"/>
        </w:rPr>
        <w:t>.</w:t>
      </w:r>
    </w:p>
    <w:tbl>
      <w:tblPr>
        <w:tblW w:w="10348" w:type="dxa"/>
        <w:tblInd w:w="-459" w:type="dxa"/>
        <w:tblLayout w:type="fixed"/>
        <w:tblLook w:val="00A0"/>
      </w:tblPr>
      <w:tblGrid>
        <w:gridCol w:w="426"/>
        <w:gridCol w:w="1701"/>
        <w:gridCol w:w="1701"/>
        <w:gridCol w:w="2409"/>
        <w:gridCol w:w="2128"/>
        <w:gridCol w:w="1983"/>
      </w:tblGrid>
      <w:tr w:rsidR="00D55BFA" w:rsidRPr="00235860">
        <w:trPr>
          <w:trHeight w:val="1840"/>
        </w:trPr>
        <w:tc>
          <w:tcPr>
            <w:tcW w:w="425"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3" w:hanging="33"/>
              <w:rPr>
                <w:rFonts w:ascii="Times New Roman" w:hAnsi="Times New Roman"/>
                <w:lang w:eastAsia="ru-RU"/>
              </w:rPr>
            </w:pPr>
            <w:r>
              <w:rPr>
                <w:rFonts w:ascii="Times New Roman" w:hAnsi="Times New Roman"/>
                <w:bCs/>
                <w:lang w:eastAsia="ru-RU"/>
              </w:rPr>
              <w:t xml:space="preserve">№ </w:t>
            </w:r>
            <w:proofErr w:type="spellStart"/>
            <w:proofErr w:type="gramStart"/>
            <w:r>
              <w:rPr>
                <w:rFonts w:ascii="Times New Roman" w:hAnsi="Times New Roman"/>
                <w:bCs/>
                <w:lang w:eastAsia="ru-RU"/>
              </w:rPr>
              <w:t>п</w:t>
            </w:r>
            <w:proofErr w:type="spellEnd"/>
            <w:proofErr w:type="gramEnd"/>
            <w:r>
              <w:rPr>
                <w:rFonts w:ascii="Times New Roman" w:hAnsi="Times New Roman"/>
                <w:bCs/>
                <w:lang w:eastAsia="ru-RU"/>
              </w:rPr>
              <w:t>/</w:t>
            </w:r>
            <w:proofErr w:type="spellStart"/>
            <w:r>
              <w:rPr>
                <w:rFonts w:ascii="Times New Roman" w:hAnsi="Times New Roman"/>
                <w:bCs/>
                <w:lang w:eastAsia="ru-RU"/>
              </w:rPr>
              <w:t>п</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firstLine="34"/>
              <w:rPr>
                <w:rFonts w:ascii="Times New Roman" w:hAnsi="Times New Roman"/>
                <w:lang w:eastAsia="ru-RU"/>
              </w:rPr>
            </w:pPr>
            <w:r>
              <w:rPr>
                <w:rFonts w:ascii="Times New Roman" w:hAnsi="Times New Roman"/>
                <w:bCs/>
                <w:lang w:eastAsia="ru-RU"/>
              </w:rPr>
              <w:t>Наименов</w:t>
            </w:r>
            <w:r>
              <w:rPr>
                <w:rFonts w:ascii="Times New Roman" w:hAnsi="Times New Roman"/>
                <w:bCs/>
                <w:lang w:eastAsia="ru-RU"/>
              </w:rPr>
              <w:t>а</w:t>
            </w:r>
            <w:r>
              <w:rPr>
                <w:rFonts w:ascii="Times New Roman" w:hAnsi="Times New Roman"/>
                <w:bCs/>
                <w:lang w:eastAsia="ru-RU"/>
              </w:rPr>
              <w:t>ние профе</w:t>
            </w:r>
            <w:r>
              <w:rPr>
                <w:rFonts w:ascii="Times New Roman" w:hAnsi="Times New Roman"/>
                <w:bCs/>
                <w:lang w:eastAsia="ru-RU"/>
              </w:rPr>
              <w:t>с</w:t>
            </w:r>
            <w:r>
              <w:rPr>
                <w:rFonts w:ascii="Times New Roman" w:hAnsi="Times New Roman"/>
                <w:bCs/>
                <w:lang w:eastAsia="ru-RU"/>
              </w:rPr>
              <w:t xml:space="preserve">сий </w:t>
            </w:r>
            <w:r>
              <w:rPr>
                <w:rFonts w:ascii="Times New Roman" w:hAnsi="Times New Roman"/>
                <w:bCs/>
                <w:lang w:eastAsia="ru-RU"/>
              </w:rPr>
              <w:br/>
              <w:t>и должностей</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jc w:val="center"/>
              <w:outlineLvl w:val="0"/>
              <w:rPr>
                <w:rFonts w:ascii="Times New Roman" w:hAnsi="Times New Roman"/>
                <w:bCs/>
                <w:lang w:eastAsia="ru-RU"/>
              </w:rPr>
            </w:pPr>
            <w:r>
              <w:rPr>
                <w:rFonts w:ascii="Times New Roman" w:hAnsi="Times New Roman"/>
                <w:bCs/>
                <w:lang w:eastAsia="ru-RU"/>
              </w:rPr>
              <w:t>Виды  см</w:t>
            </w:r>
            <w:r>
              <w:rPr>
                <w:rFonts w:ascii="Times New Roman" w:hAnsi="Times New Roman"/>
                <w:bCs/>
                <w:lang w:eastAsia="ru-RU"/>
              </w:rPr>
              <w:t>ы</w:t>
            </w:r>
            <w:r>
              <w:rPr>
                <w:rFonts w:ascii="Times New Roman" w:hAnsi="Times New Roman"/>
                <w:bCs/>
                <w:lang w:eastAsia="ru-RU"/>
              </w:rPr>
              <w:t>вающих и (или) обе</w:t>
            </w:r>
            <w:r>
              <w:rPr>
                <w:rFonts w:ascii="Times New Roman" w:hAnsi="Times New Roman"/>
                <w:bCs/>
                <w:lang w:eastAsia="ru-RU"/>
              </w:rPr>
              <w:t>з</w:t>
            </w:r>
            <w:r>
              <w:rPr>
                <w:rFonts w:ascii="Times New Roman" w:hAnsi="Times New Roman"/>
                <w:bCs/>
                <w:lang w:eastAsia="ru-RU"/>
              </w:rPr>
              <w:t xml:space="preserve">вреживающих средств </w:t>
            </w:r>
          </w:p>
          <w:p w:rsidR="00D55BFA" w:rsidRDefault="00D55BFA">
            <w:pPr>
              <w:widowControl w:val="0"/>
              <w:rPr>
                <w:rFonts w:ascii="Times New Roman" w:hAnsi="Times New Roman"/>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D55BFA" w:rsidRDefault="00D55BFA">
            <w:pPr>
              <w:widowControl w:val="0"/>
              <w:rPr>
                <w:rFonts w:ascii="Times New Roman" w:hAnsi="Times New Roman"/>
                <w:lang w:eastAsia="ru-RU"/>
              </w:rPr>
            </w:pPr>
            <w:r>
              <w:rPr>
                <w:rFonts w:ascii="Times New Roman" w:hAnsi="Times New Roman"/>
                <w:lang w:eastAsia="ru-RU"/>
              </w:rPr>
              <w:t>Наименование работ и производственных факторов</w:t>
            </w:r>
          </w:p>
        </w:tc>
        <w:tc>
          <w:tcPr>
            <w:tcW w:w="2128"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firstLine="34"/>
              <w:rPr>
                <w:rFonts w:ascii="Times New Roman" w:hAnsi="Times New Roman"/>
                <w:lang w:eastAsia="ru-RU"/>
              </w:rPr>
            </w:pPr>
            <w:r>
              <w:rPr>
                <w:rFonts w:ascii="Times New Roman" w:hAnsi="Times New Roman"/>
                <w:lang w:eastAsia="ru-RU"/>
              </w:rPr>
              <w:t>Норма выдачи на 1 работника в м</w:t>
            </w:r>
            <w:r>
              <w:rPr>
                <w:rFonts w:ascii="Times New Roman" w:hAnsi="Times New Roman"/>
                <w:lang w:eastAsia="ru-RU"/>
              </w:rPr>
              <w:t>е</w:t>
            </w:r>
            <w:r>
              <w:rPr>
                <w:rFonts w:ascii="Times New Roman" w:hAnsi="Times New Roman"/>
                <w:lang w:eastAsia="ru-RU"/>
              </w:rPr>
              <w:t>сяц</w:t>
            </w:r>
          </w:p>
        </w:tc>
        <w:tc>
          <w:tcPr>
            <w:tcW w:w="1983" w:type="dxa"/>
            <w:tcBorders>
              <w:top w:val="single" w:sz="4" w:space="0" w:color="000000"/>
              <w:left w:val="single" w:sz="4" w:space="0" w:color="000000"/>
              <w:bottom w:val="single" w:sz="4" w:space="0" w:color="000000"/>
              <w:right w:val="single" w:sz="4" w:space="0" w:color="000000"/>
            </w:tcBorders>
          </w:tcPr>
          <w:p w:rsidR="00D55BFA" w:rsidRDefault="00D55BFA">
            <w:pPr>
              <w:widowControl w:val="0"/>
              <w:rPr>
                <w:rFonts w:ascii="Times New Roman" w:hAnsi="Times New Roman"/>
                <w:lang w:eastAsia="ru-RU"/>
              </w:rPr>
            </w:pPr>
            <w:r>
              <w:rPr>
                <w:rFonts w:ascii="Times New Roman" w:hAnsi="Times New Roman"/>
                <w:bCs/>
                <w:lang w:eastAsia="ru-RU"/>
              </w:rPr>
              <w:t xml:space="preserve">Пункт </w:t>
            </w:r>
            <w:r>
              <w:rPr>
                <w:rFonts w:ascii="Times New Roman" w:hAnsi="Times New Roman"/>
                <w:bCs/>
                <w:lang w:eastAsia="ru-RU"/>
              </w:rPr>
              <w:br/>
              <w:t>Типовых норм</w:t>
            </w:r>
          </w:p>
        </w:tc>
      </w:tr>
      <w:tr w:rsidR="00D55BFA" w:rsidRPr="00235860">
        <w:tc>
          <w:tcPr>
            <w:tcW w:w="425" w:type="dxa"/>
            <w:tcBorders>
              <w:top w:val="single" w:sz="4" w:space="0" w:color="000000"/>
              <w:left w:val="single" w:sz="4" w:space="0" w:color="000000"/>
              <w:bottom w:val="single" w:sz="4" w:space="0" w:color="000000"/>
              <w:right w:val="single" w:sz="4" w:space="0" w:color="000000"/>
            </w:tcBorders>
          </w:tcPr>
          <w:p w:rsidR="00D55BFA" w:rsidRPr="00235860" w:rsidRDefault="00D55BFA">
            <w:pPr>
              <w:widowControl w:val="0"/>
              <w:rPr>
                <w:lang w:eastAsia="ru-RU"/>
              </w:rPr>
            </w:pPr>
            <w:r w:rsidRPr="00235860">
              <w:rPr>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4"/>
              <w:rPr>
                <w:rFonts w:ascii="Times New Roman" w:hAnsi="Times New Roman"/>
                <w:lang w:eastAsia="ru-RU"/>
              </w:rPr>
            </w:pPr>
            <w:r>
              <w:rPr>
                <w:rFonts w:ascii="Times New Roman" w:hAnsi="Times New Roman"/>
                <w:lang w:eastAsia="ru-RU"/>
              </w:rPr>
              <w:t>Уборщик служебных помещений.</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firstLine="34"/>
              <w:rPr>
                <w:rFonts w:ascii="Times New Roman" w:hAnsi="Times New Roman"/>
                <w:lang w:eastAsia="ru-RU"/>
              </w:rPr>
            </w:pPr>
            <w:r>
              <w:rPr>
                <w:rFonts w:ascii="Times New Roman" w:hAnsi="Times New Roman"/>
                <w:lang w:eastAsia="ru-RU"/>
              </w:rPr>
              <w:t>Мыло или жидкие мо</w:t>
            </w:r>
            <w:r>
              <w:rPr>
                <w:rFonts w:ascii="Times New Roman" w:hAnsi="Times New Roman"/>
                <w:lang w:eastAsia="ru-RU"/>
              </w:rPr>
              <w:t>ю</w:t>
            </w:r>
            <w:r>
              <w:rPr>
                <w:rFonts w:ascii="Times New Roman" w:hAnsi="Times New Roman"/>
                <w:lang w:eastAsia="ru-RU"/>
              </w:rPr>
              <w:t>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D55BFA" w:rsidRDefault="00D55BFA">
            <w:pPr>
              <w:widowControl w:val="0"/>
              <w:rPr>
                <w:rFonts w:ascii="Times New Roman" w:hAnsi="Times New Roman"/>
                <w:lang w:eastAsia="ru-RU"/>
              </w:rPr>
            </w:pPr>
            <w:r>
              <w:rPr>
                <w:rFonts w:ascii="Times New Roman" w:hAnsi="Times New Roman"/>
                <w:lang w:eastAsia="ru-RU"/>
              </w:rPr>
              <w:t>Работы, связанные с легкосмываемыми загрязнениями</w:t>
            </w:r>
          </w:p>
        </w:tc>
        <w:tc>
          <w:tcPr>
            <w:tcW w:w="2128"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4"/>
              <w:rPr>
                <w:rFonts w:ascii="Times New Roman" w:hAnsi="Times New Roman"/>
                <w:lang w:eastAsia="ru-RU"/>
              </w:rPr>
            </w:pPr>
            <w:proofErr w:type="gramStart"/>
            <w:r>
              <w:rPr>
                <w:rFonts w:ascii="Times New Roman" w:hAnsi="Times New Roman"/>
                <w:lang w:eastAsia="ru-RU"/>
              </w:rPr>
              <w:t>200 г (мыло ту</w:t>
            </w:r>
            <w:r>
              <w:rPr>
                <w:rFonts w:ascii="Times New Roman" w:hAnsi="Times New Roman"/>
                <w:lang w:eastAsia="ru-RU"/>
              </w:rPr>
              <w:t>а</w:t>
            </w:r>
            <w:r>
              <w:rPr>
                <w:rFonts w:ascii="Times New Roman" w:hAnsi="Times New Roman"/>
                <w:lang w:eastAsia="ru-RU"/>
              </w:rPr>
              <w:t>летное) или 250 мл (жидкие мо</w:t>
            </w:r>
            <w:r>
              <w:rPr>
                <w:rFonts w:ascii="Times New Roman" w:hAnsi="Times New Roman"/>
                <w:lang w:eastAsia="ru-RU"/>
              </w:rPr>
              <w:t>ю</w:t>
            </w:r>
            <w:r>
              <w:rPr>
                <w:rFonts w:ascii="Times New Roman" w:hAnsi="Times New Roman"/>
                <w:lang w:eastAsia="ru-RU"/>
              </w:rPr>
              <w:t>щие средства в дозирующих ус</w:t>
            </w:r>
            <w:r>
              <w:rPr>
                <w:rFonts w:ascii="Times New Roman" w:hAnsi="Times New Roman"/>
                <w:lang w:eastAsia="ru-RU"/>
              </w:rPr>
              <w:t>т</w:t>
            </w:r>
            <w:r>
              <w:rPr>
                <w:rFonts w:ascii="Times New Roman" w:hAnsi="Times New Roman"/>
                <w:lang w:eastAsia="ru-RU"/>
              </w:rPr>
              <w:t>ройствах</w:t>
            </w:r>
            <w:proofErr w:type="gramEnd"/>
          </w:p>
        </w:tc>
        <w:tc>
          <w:tcPr>
            <w:tcW w:w="1983"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17" w:hanging="317"/>
              <w:rPr>
                <w:rFonts w:ascii="Times New Roman" w:hAnsi="Times New Roman"/>
                <w:sz w:val="18"/>
                <w:szCs w:val="18"/>
                <w:lang w:eastAsia="ru-RU"/>
              </w:rPr>
            </w:pPr>
            <w:r>
              <w:rPr>
                <w:rFonts w:ascii="Times New Roman" w:hAnsi="Times New Roman"/>
                <w:sz w:val="18"/>
                <w:szCs w:val="18"/>
                <w:lang w:eastAsia="ru-RU"/>
              </w:rPr>
              <w:t>Приказ Министерства здравоохранения и социального развития РФ</w:t>
            </w:r>
            <w:r>
              <w:rPr>
                <w:rFonts w:ascii="Times New Roman" w:hAnsi="Times New Roman"/>
                <w:sz w:val="18"/>
                <w:szCs w:val="18"/>
                <w:lang w:eastAsia="ru-RU"/>
              </w:rPr>
              <w:br/>
              <w:t>от 17 декабря 2010 г. N 1122н</w:t>
            </w:r>
            <w:r>
              <w:rPr>
                <w:rFonts w:ascii="Times New Roman" w:hAnsi="Times New Roman"/>
                <w:sz w:val="18"/>
                <w:szCs w:val="18"/>
                <w:lang w:eastAsia="ru-RU"/>
              </w:rPr>
              <w:br/>
              <w:t>п.7.</w:t>
            </w:r>
          </w:p>
        </w:tc>
      </w:tr>
      <w:tr w:rsidR="00D55BFA" w:rsidRPr="00235860">
        <w:tc>
          <w:tcPr>
            <w:tcW w:w="425" w:type="dxa"/>
            <w:tcBorders>
              <w:top w:val="single" w:sz="4" w:space="0" w:color="000000"/>
              <w:left w:val="single" w:sz="4" w:space="0" w:color="000000"/>
              <w:bottom w:val="single" w:sz="4" w:space="0" w:color="000000"/>
              <w:right w:val="single" w:sz="4" w:space="0" w:color="000000"/>
            </w:tcBorders>
          </w:tcPr>
          <w:p w:rsidR="00D55BFA" w:rsidRPr="00235860" w:rsidRDefault="00D55BFA">
            <w:pPr>
              <w:widowControl w:val="0"/>
              <w:rPr>
                <w:lang w:eastAsia="ru-RU"/>
              </w:rPr>
            </w:pPr>
            <w:r w:rsidRPr="00235860">
              <w:rPr>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4"/>
              <w:rPr>
                <w:rFonts w:ascii="Times New Roman" w:hAnsi="Times New Roman"/>
                <w:lang w:eastAsia="ru-RU"/>
              </w:rPr>
            </w:pPr>
            <w:r>
              <w:rPr>
                <w:rFonts w:ascii="Times New Roman" w:hAnsi="Times New Roman"/>
                <w:lang w:eastAsia="ru-RU"/>
              </w:rPr>
              <w:t>Рабочий по комплексн</w:t>
            </w:r>
            <w:r>
              <w:rPr>
                <w:rFonts w:ascii="Times New Roman" w:hAnsi="Times New Roman"/>
                <w:lang w:eastAsia="ru-RU"/>
              </w:rPr>
              <w:t>о</w:t>
            </w:r>
            <w:r>
              <w:rPr>
                <w:rFonts w:ascii="Times New Roman" w:hAnsi="Times New Roman"/>
                <w:lang w:eastAsia="ru-RU"/>
              </w:rPr>
              <w:t>му обслуж</w:t>
            </w:r>
            <w:r>
              <w:rPr>
                <w:rFonts w:ascii="Times New Roman" w:hAnsi="Times New Roman"/>
                <w:lang w:eastAsia="ru-RU"/>
              </w:rPr>
              <w:t>и</w:t>
            </w:r>
            <w:r>
              <w:rPr>
                <w:rFonts w:ascii="Times New Roman" w:hAnsi="Times New Roman"/>
                <w:lang w:eastAsia="ru-RU"/>
              </w:rPr>
              <w:t>ванию и р</w:t>
            </w:r>
            <w:r>
              <w:rPr>
                <w:rFonts w:ascii="Times New Roman" w:hAnsi="Times New Roman"/>
                <w:lang w:eastAsia="ru-RU"/>
              </w:rPr>
              <w:t>е</w:t>
            </w:r>
            <w:r>
              <w:rPr>
                <w:rFonts w:ascii="Times New Roman" w:hAnsi="Times New Roman"/>
                <w:lang w:eastAsia="ru-RU"/>
              </w:rPr>
              <w:t>монту зданий</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firstLine="34"/>
              <w:rPr>
                <w:rFonts w:ascii="Times New Roman" w:hAnsi="Times New Roman"/>
                <w:lang w:eastAsia="ru-RU"/>
              </w:rPr>
            </w:pPr>
            <w:r>
              <w:rPr>
                <w:rFonts w:ascii="Times New Roman" w:hAnsi="Times New Roman"/>
                <w:lang w:eastAsia="ru-RU"/>
              </w:rPr>
              <w:t>Мыло или жидкие мо</w:t>
            </w:r>
            <w:r>
              <w:rPr>
                <w:rFonts w:ascii="Times New Roman" w:hAnsi="Times New Roman"/>
                <w:lang w:eastAsia="ru-RU"/>
              </w:rPr>
              <w:t>ю</w:t>
            </w:r>
            <w:r>
              <w:rPr>
                <w:rFonts w:ascii="Times New Roman" w:hAnsi="Times New Roman"/>
                <w:lang w:eastAsia="ru-RU"/>
              </w:rPr>
              <w:t>щие средства в том числе,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3"/>
              <w:rPr>
                <w:rFonts w:ascii="Times New Roman" w:hAnsi="Times New Roman"/>
                <w:szCs w:val="28"/>
                <w:lang w:eastAsia="ru-RU"/>
              </w:rPr>
            </w:pPr>
            <w:r>
              <w:rPr>
                <w:rFonts w:ascii="Times New Roman" w:hAnsi="Times New Roman"/>
                <w:szCs w:val="28"/>
                <w:lang w:eastAsia="ru-RU"/>
              </w:rPr>
              <w:t>Работы, связанные с легкосмываемыми загрязнениями</w:t>
            </w:r>
          </w:p>
        </w:tc>
        <w:tc>
          <w:tcPr>
            <w:tcW w:w="2128"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4"/>
              <w:rPr>
                <w:rFonts w:ascii="Times New Roman" w:hAnsi="Times New Roman"/>
                <w:lang w:eastAsia="ru-RU"/>
              </w:rPr>
            </w:pPr>
            <w:proofErr w:type="gramStart"/>
            <w:r>
              <w:rPr>
                <w:rFonts w:ascii="Times New Roman" w:hAnsi="Times New Roman"/>
                <w:lang w:eastAsia="ru-RU"/>
              </w:rPr>
              <w:t>200 г (мыло ту</w:t>
            </w:r>
            <w:r>
              <w:rPr>
                <w:rFonts w:ascii="Times New Roman" w:hAnsi="Times New Roman"/>
                <w:lang w:eastAsia="ru-RU"/>
              </w:rPr>
              <w:t>а</w:t>
            </w:r>
            <w:r>
              <w:rPr>
                <w:rFonts w:ascii="Times New Roman" w:hAnsi="Times New Roman"/>
                <w:lang w:eastAsia="ru-RU"/>
              </w:rPr>
              <w:t>летное) или 250 мл (жидкие мо</w:t>
            </w:r>
            <w:r>
              <w:rPr>
                <w:rFonts w:ascii="Times New Roman" w:hAnsi="Times New Roman"/>
                <w:lang w:eastAsia="ru-RU"/>
              </w:rPr>
              <w:t>ю</w:t>
            </w:r>
            <w:r>
              <w:rPr>
                <w:rFonts w:ascii="Times New Roman" w:hAnsi="Times New Roman"/>
                <w:lang w:eastAsia="ru-RU"/>
              </w:rPr>
              <w:t>щие средства в дозирующих ус</w:t>
            </w:r>
            <w:r>
              <w:rPr>
                <w:rFonts w:ascii="Times New Roman" w:hAnsi="Times New Roman"/>
                <w:lang w:eastAsia="ru-RU"/>
              </w:rPr>
              <w:t>т</w:t>
            </w:r>
            <w:r>
              <w:rPr>
                <w:rFonts w:ascii="Times New Roman" w:hAnsi="Times New Roman"/>
                <w:lang w:eastAsia="ru-RU"/>
              </w:rPr>
              <w:t>ройствах</w:t>
            </w:r>
            <w:proofErr w:type="gramEnd"/>
          </w:p>
        </w:tc>
        <w:tc>
          <w:tcPr>
            <w:tcW w:w="1983"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17" w:hanging="317"/>
              <w:rPr>
                <w:rFonts w:ascii="Times New Roman" w:hAnsi="Times New Roman"/>
                <w:sz w:val="18"/>
                <w:szCs w:val="18"/>
                <w:lang w:eastAsia="ru-RU"/>
              </w:rPr>
            </w:pPr>
            <w:r>
              <w:rPr>
                <w:rFonts w:ascii="Times New Roman" w:hAnsi="Times New Roman"/>
                <w:sz w:val="18"/>
                <w:szCs w:val="18"/>
                <w:lang w:eastAsia="ru-RU"/>
              </w:rPr>
              <w:t>Приказ Министерства здравоохранения и социального развития РФ</w:t>
            </w:r>
            <w:r>
              <w:rPr>
                <w:rFonts w:ascii="Times New Roman" w:hAnsi="Times New Roman"/>
                <w:sz w:val="18"/>
                <w:szCs w:val="18"/>
                <w:lang w:eastAsia="ru-RU"/>
              </w:rPr>
              <w:br/>
              <w:t>от 17 декабря 2010 г. N 1122н</w:t>
            </w:r>
            <w:r>
              <w:rPr>
                <w:rFonts w:ascii="Times New Roman" w:hAnsi="Times New Roman"/>
                <w:sz w:val="18"/>
                <w:szCs w:val="18"/>
                <w:lang w:eastAsia="ru-RU"/>
              </w:rPr>
              <w:br/>
              <w:t>п.7.</w:t>
            </w:r>
          </w:p>
        </w:tc>
      </w:tr>
      <w:tr w:rsidR="00D55BFA" w:rsidRPr="00235860">
        <w:tc>
          <w:tcPr>
            <w:tcW w:w="425" w:type="dxa"/>
            <w:tcBorders>
              <w:top w:val="single" w:sz="4" w:space="0" w:color="000000"/>
              <w:left w:val="single" w:sz="4" w:space="0" w:color="000000"/>
              <w:bottom w:val="single" w:sz="4" w:space="0" w:color="000000"/>
              <w:right w:val="single" w:sz="4" w:space="0" w:color="000000"/>
            </w:tcBorders>
          </w:tcPr>
          <w:p w:rsidR="00D55BFA" w:rsidRPr="00235860" w:rsidRDefault="00D55BFA">
            <w:pPr>
              <w:widowControl w:val="0"/>
              <w:rPr>
                <w:lang w:eastAsia="ru-RU"/>
              </w:rPr>
            </w:pPr>
            <w:r w:rsidRPr="00235860">
              <w:rPr>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4"/>
              <w:rPr>
                <w:rFonts w:ascii="Times New Roman" w:hAnsi="Times New Roman"/>
                <w:lang w:eastAsia="ru-RU"/>
              </w:rPr>
            </w:pPr>
            <w:r>
              <w:rPr>
                <w:rFonts w:ascii="Times New Roman" w:hAnsi="Times New Roman"/>
                <w:lang w:eastAsia="ru-RU"/>
              </w:rPr>
              <w:t>Заведующий хозяйством</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firstLine="34"/>
              <w:rPr>
                <w:rFonts w:ascii="Times New Roman" w:hAnsi="Times New Roman"/>
                <w:lang w:eastAsia="ru-RU"/>
              </w:rPr>
            </w:pPr>
            <w:r>
              <w:rPr>
                <w:rFonts w:ascii="Times New Roman" w:hAnsi="Times New Roman"/>
                <w:lang w:eastAsia="ru-RU"/>
              </w:rPr>
              <w:t>Мыло или жидкие мо</w:t>
            </w:r>
            <w:r>
              <w:rPr>
                <w:rFonts w:ascii="Times New Roman" w:hAnsi="Times New Roman"/>
                <w:lang w:eastAsia="ru-RU"/>
              </w:rPr>
              <w:t>ю</w:t>
            </w:r>
            <w:r>
              <w:rPr>
                <w:rFonts w:ascii="Times New Roman" w:hAnsi="Times New Roman"/>
                <w:lang w:eastAsia="ru-RU"/>
              </w:rPr>
              <w:t>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3"/>
              <w:rPr>
                <w:rFonts w:ascii="Times New Roman" w:hAnsi="Times New Roman"/>
                <w:szCs w:val="28"/>
                <w:lang w:eastAsia="ru-RU"/>
              </w:rPr>
            </w:pPr>
            <w:r>
              <w:rPr>
                <w:rFonts w:ascii="Times New Roman" w:hAnsi="Times New Roman"/>
                <w:szCs w:val="28"/>
                <w:lang w:eastAsia="ru-RU"/>
              </w:rPr>
              <w:t>Работы, связанные с легкосмываемыми загрязнениями</w:t>
            </w:r>
          </w:p>
        </w:tc>
        <w:tc>
          <w:tcPr>
            <w:tcW w:w="2128"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4"/>
              <w:rPr>
                <w:rFonts w:ascii="Times New Roman" w:hAnsi="Times New Roman"/>
                <w:lang w:eastAsia="ru-RU"/>
              </w:rPr>
            </w:pPr>
            <w:proofErr w:type="gramStart"/>
            <w:r>
              <w:rPr>
                <w:rFonts w:ascii="Times New Roman" w:hAnsi="Times New Roman"/>
                <w:lang w:eastAsia="ru-RU"/>
              </w:rPr>
              <w:t>200 г (мыло ту</w:t>
            </w:r>
            <w:r>
              <w:rPr>
                <w:rFonts w:ascii="Times New Roman" w:hAnsi="Times New Roman"/>
                <w:lang w:eastAsia="ru-RU"/>
              </w:rPr>
              <w:t>а</w:t>
            </w:r>
            <w:r>
              <w:rPr>
                <w:rFonts w:ascii="Times New Roman" w:hAnsi="Times New Roman"/>
                <w:lang w:eastAsia="ru-RU"/>
              </w:rPr>
              <w:t>летное) или 250 мл (жидкие мо</w:t>
            </w:r>
            <w:r>
              <w:rPr>
                <w:rFonts w:ascii="Times New Roman" w:hAnsi="Times New Roman"/>
                <w:lang w:eastAsia="ru-RU"/>
              </w:rPr>
              <w:t>ю</w:t>
            </w:r>
            <w:r>
              <w:rPr>
                <w:rFonts w:ascii="Times New Roman" w:hAnsi="Times New Roman"/>
                <w:lang w:eastAsia="ru-RU"/>
              </w:rPr>
              <w:t>щие средства в дозирующих ус</w:t>
            </w:r>
            <w:r>
              <w:rPr>
                <w:rFonts w:ascii="Times New Roman" w:hAnsi="Times New Roman"/>
                <w:lang w:eastAsia="ru-RU"/>
              </w:rPr>
              <w:t>т</w:t>
            </w:r>
            <w:r>
              <w:rPr>
                <w:rFonts w:ascii="Times New Roman" w:hAnsi="Times New Roman"/>
                <w:lang w:eastAsia="ru-RU"/>
              </w:rPr>
              <w:t>ройствах</w:t>
            </w:r>
            <w:proofErr w:type="gramEnd"/>
          </w:p>
        </w:tc>
        <w:tc>
          <w:tcPr>
            <w:tcW w:w="1983"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17" w:hanging="317"/>
              <w:rPr>
                <w:rFonts w:ascii="Times New Roman" w:hAnsi="Times New Roman"/>
                <w:sz w:val="18"/>
                <w:szCs w:val="18"/>
                <w:lang w:eastAsia="ru-RU"/>
              </w:rPr>
            </w:pPr>
            <w:r>
              <w:rPr>
                <w:rFonts w:ascii="Times New Roman" w:hAnsi="Times New Roman"/>
                <w:sz w:val="18"/>
                <w:szCs w:val="18"/>
                <w:lang w:eastAsia="ru-RU"/>
              </w:rPr>
              <w:t>Приказ Министерства здравоохранения и социального развития РФ</w:t>
            </w:r>
            <w:r>
              <w:rPr>
                <w:rFonts w:ascii="Times New Roman" w:hAnsi="Times New Roman"/>
                <w:sz w:val="18"/>
                <w:szCs w:val="18"/>
                <w:lang w:eastAsia="ru-RU"/>
              </w:rPr>
              <w:br/>
              <w:t>от 17 декабря 2010 г. N 1122н</w:t>
            </w:r>
            <w:r>
              <w:rPr>
                <w:rFonts w:ascii="Times New Roman" w:hAnsi="Times New Roman"/>
                <w:sz w:val="18"/>
                <w:szCs w:val="18"/>
                <w:lang w:eastAsia="ru-RU"/>
              </w:rPr>
              <w:br/>
              <w:t>п.7.</w:t>
            </w:r>
          </w:p>
        </w:tc>
      </w:tr>
      <w:tr w:rsidR="00D55BFA" w:rsidRPr="00235860">
        <w:tc>
          <w:tcPr>
            <w:tcW w:w="425" w:type="dxa"/>
            <w:tcBorders>
              <w:top w:val="single" w:sz="4" w:space="0" w:color="000000"/>
              <w:left w:val="single" w:sz="4" w:space="0" w:color="000000"/>
              <w:bottom w:val="single" w:sz="4" w:space="0" w:color="000000"/>
              <w:right w:val="single" w:sz="4" w:space="0" w:color="000000"/>
            </w:tcBorders>
          </w:tcPr>
          <w:p w:rsidR="00D55BFA" w:rsidRPr="00235860" w:rsidRDefault="00D55BFA">
            <w:pPr>
              <w:widowControl w:val="0"/>
              <w:rPr>
                <w:lang w:eastAsia="ru-RU"/>
              </w:rPr>
            </w:pPr>
            <w:r w:rsidRPr="00235860">
              <w:rPr>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4"/>
              <w:rPr>
                <w:rFonts w:ascii="Times New Roman" w:hAnsi="Times New Roman"/>
                <w:lang w:eastAsia="ru-RU"/>
              </w:rPr>
            </w:pPr>
            <w:r>
              <w:rPr>
                <w:rFonts w:ascii="Times New Roman" w:hAnsi="Times New Roman"/>
                <w:lang w:eastAsia="ru-RU"/>
              </w:rPr>
              <w:t>Повар</w:t>
            </w:r>
          </w:p>
        </w:tc>
        <w:tc>
          <w:tcPr>
            <w:tcW w:w="1701"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firstLine="34"/>
              <w:rPr>
                <w:rFonts w:ascii="Times New Roman" w:hAnsi="Times New Roman"/>
                <w:lang w:eastAsia="ru-RU"/>
              </w:rPr>
            </w:pPr>
            <w:r>
              <w:rPr>
                <w:rFonts w:ascii="Times New Roman" w:hAnsi="Times New Roman"/>
                <w:lang w:eastAsia="ru-RU"/>
              </w:rPr>
              <w:t>Мыло или жидкие мо</w:t>
            </w:r>
            <w:r>
              <w:rPr>
                <w:rFonts w:ascii="Times New Roman" w:hAnsi="Times New Roman"/>
                <w:lang w:eastAsia="ru-RU"/>
              </w:rPr>
              <w:t>ю</w:t>
            </w:r>
            <w:r>
              <w:rPr>
                <w:rFonts w:ascii="Times New Roman" w:hAnsi="Times New Roman"/>
                <w:lang w:eastAsia="ru-RU"/>
              </w:rPr>
              <w:t>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3"/>
              <w:rPr>
                <w:rFonts w:ascii="Times New Roman" w:hAnsi="Times New Roman"/>
                <w:szCs w:val="28"/>
                <w:lang w:eastAsia="ru-RU"/>
              </w:rPr>
            </w:pPr>
            <w:r>
              <w:rPr>
                <w:rFonts w:ascii="Times New Roman" w:hAnsi="Times New Roman"/>
                <w:szCs w:val="28"/>
                <w:lang w:eastAsia="ru-RU"/>
              </w:rPr>
              <w:t>Работы, связанные с легкосмываемыми загрязнениями</w:t>
            </w:r>
          </w:p>
        </w:tc>
        <w:tc>
          <w:tcPr>
            <w:tcW w:w="2128"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4"/>
              <w:rPr>
                <w:rFonts w:ascii="Times New Roman" w:hAnsi="Times New Roman"/>
                <w:lang w:eastAsia="ru-RU"/>
              </w:rPr>
            </w:pPr>
            <w:proofErr w:type="gramStart"/>
            <w:r>
              <w:rPr>
                <w:rFonts w:ascii="Times New Roman" w:hAnsi="Times New Roman"/>
                <w:lang w:eastAsia="ru-RU"/>
              </w:rPr>
              <w:t>200 г (мыло ту</w:t>
            </w:r>
            <w:r>
              <w:rPr>
                <w:rFonts w:ascii="Times New Roman" w:hAnsi="Times New Roman"/>
                <w:lang w:eastAsia="ru-RU"/>
              </w:rPr>
              <w:t>а</w:t>
            </w:r>
            <w:r>
              <w:rPr>
                <w:rFonts w:ascii="Times New Roman" w:hAnsi="Times New Roman"/>
                <w:lang w:eastAsia="ru-RU"/>
              </w:rPr>
              <w:t>летное) или 250 мл (жидкие мо</w:t>
            </w:r>
            <w:r>
              <w:rPr>
                <w:rFonts w:ascii="Times New Roman" w:hAnsi="Times New Roman"/>
                <w:lang w:eastAsia="ru-RU"/>
              </w:rPr>
              <w:t>ю</w:t>
            </w:r>
            <w:r>
              <w:rPr>
                <w:rFonts w:ascii="Times New Roman" w:hAnsi="Times New Roman"/>
                <w:lang w:eastAsia="ru-RU"/>
              </w:rPr>
              <w:t>щие средства в дозирующих ус</w:t>
            </w:r>
            <w:r>
              <w:rPr>
                <w:rFonts w:ascii="Times New Roman" w:hAnsi="Times New Roman"/>
                <w:lang w:eastAsia="ru-RU"/>
              </w:rPr>
              <w:t>т</w:t>
            </w:r>
            <w:r>
              <w:rPr>
                <w:rFonts w:ascii="Times New Roman" w:hAnsi="Times New Roman"/>
                <w:lang w:eastAsia="ru-RU"/>
              </w:rPr>
              <w:t>ройствах</w:t>
            </w:r>
            <w:proofErr w:type="gramEnd"/>
          </w:p>
        </w:tc>
        <w:tc>
          <w:tcPr>
            <w:tcW w:w="1983" w:type="dxa"/>
            <w:tcBorders>
              <w:top w:val="single" w:sz="4" w:space="0" w:color="000000"/>
              <w:left w:val="single" w:sz="4" w:space="0" w:color="000000"/>
              <w:bottom w:val="single" w:sz="4" w:space="0" w:color="000000"/>
              <w:right w:val="single" w:sz="4" w:space="0" w:color="000000"/>
            </w:tcBorders>
          </w:tcPr>
          <w:p w:rsidR="00D55BFA" w:rsidRDefault="00D55BFA">
            <w:pPr>
              <w:widowControl w:val="0"/>
              <w:ind w:left="317" w:hanging="317"/>
              <w:rPr>
                <w:rFonts w:ascii="Times New Roman" w:hAnsi="Times New Roman"/>
                <w:sz w:val="18"/>
                <w:szCs w:val="18"/>
                <w:lang w:eastAsia="ru-RU"/>
              </w:rPr>
            </w:pPr>
            <w:r>
              <w:rPr>
                <w:rFonts w:ascii="Times New Roman" w:hAnsi="Times New Roman"/>
                <w:sz w:val="18"/>
                <w:szCs w:val="18"/>
                <w:lang w:eastAsia="ru-RU"/>
              </w:rPr>
              <w:t>Приказ Министерства здравоохранения и социального развития РФ</w:t>
            </w:r>
            <w:r>
              <w:rPr>
                <w:rFonts w:ascii="Times New Roman" w:hAnsi="Times New Roman"/>
                <w:sz w:val="18"/>
                <w:szCs w:val="18"/>
                <w:lang w:eastAsia="ru-RU"/>
              </w:rPr>
              <w:br/>
              <w:t>от 17 декабря 2010 г. N 1122н</w:t>
            </w:r>
            <w:r>
              <w:rPr>
                <w:rFonts w:ascii="Times New Roman" w:hAnsi="Times New Roman"/>
                <w:sz w:val="18"/>
                <w:szCs w:val="18"/>
                <w:lang w:eastAsia="ru-RU"/>
              </w:rPr>
              <w:br/>
              <w:t>п.7.</w:t>
            </w:r>
          </w:p>
        </w:tc>
      </w:tr>
    </w:tbl>
    <w:p w:rsidR="00D55BFA" w:rsidRDefault="00D55BFA">
      <w:pPr>
        <w:rPr>
          <w:rFonts w:ascii="Times New Roman" w:hAnsi="Times New Roman"/>
          <w:sz w:val="28"/>
          <w:szCs w:val="28"/>
        </w:rPr>
      </w:pPr>
    </w:p>
    <w:sectPr w:rsidR="00D55BFA" w:rsidSect="0012251D">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3"/>
    <w:lvl w:ilvl="0">
      <w:start w:val="1"/>
      <w:numFmt w:val="bullet"/>
      <w:lvlText w:val=""/>
      <w:lvlJc w:val="left"/>
      <w:pPr>
        <w:tabs>
          <w:tab w:val="num" w:pos="0"/>
        </w:tabs>
        <w:ind w:left="1429" w:hanging="360"/>
      </w:pPr>
      <w:rPr>
        <w:rFonts w:ascii="Symbol" w:hAnsi="Symbol" w:cs="Symbol" w:hint="default"/>
      </w:rPr>
    </w:lvl>
  </w:abstractNum>
  <w:abstractNum w:abstractNumId="1">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16"/>
    <w:lvl w:ilvl="0">
      <w:start w:val="1"/>
      <w:numFmt w:val="bullet"/>
      <w:lvlText w:val=""/>
      <w:lvlJc w:val="left"/>
      <w:pPr>
        <w:tabs>
          <w:tab w:val="num" w:pos="0"/>
        </w:tabs>
        <w:ind w:left="1429" w:hanging="360"/>
      </w:pPr>
      <w:rPr>
        <w:rFonts w:ascii="Symbol" w:hAnsi="Symbol" w:cs="Symbol" w:hint="default"/>
      </w:rPr>
    </w:lvl>
  </w:abstractNum>
  <w:abstractNum w:abstractNumId="3">
    <w:nsid w:val="0000000E"/>
    <w:multiLevelType w:val="singleLevel"/>
    <w:tmpl w:val="0000000E"/>
    <w:name w:val="WW8Num29"/>
    <w:lvl w:ilvl="0">
      <w:start w:val="1"/>
      <w:numFmt w:val="bullet"/>
      <w:lvlText w:val=""/>
      <w:lvlJc w:val="left"/>
      <w:pPr>
        <w:tabs>
          <w:tab w:val="num" w:pos="0"/>
        </w:tabs>
        <w:ind w:left="720" w:hanging="360"/>
      </w:pPr>
      <w:rPr>
        <w:rFonts w:ascii="Symbol" w:hAnsi="Symbol" w:cs="Symbol" w:hint="default"/>
      </w:rPr>
    </w:lvl>
  </w:abstractNum>
  <w:abstractNum w:abstractNumId="4">
    <w:nsid w:val="00000010"/>
    <w:multiLevelType w:val="singleLevel"/>
    <w:tmpl w:val="00000010"/>
    <w:name w:val="WW8Num32"/>
    <w:lvl w:ilvl="0">
      <w:start w:val="1"/>
      <w:numFmt w:val="bullet"/>
      <w:lvlText w:val=""/>
      <w:lvlJc w:val="left"/>
      <w:pPr>
        <w:tabs>
          <w:tab w:val="num" w:pos="0"/>
        </w:tabs>
        <w:ind w:left="720" w:hanging="360"/>
      </w:pPr>
      <w:rPr>
        <w:rFonts w:ascii="Symbol" w:hAnsi="Symbol" w:cs="Symbol" w:hint="default"/>
      </w:rPr>
    </w:lvl>
  </w:abstractNum>
  <w:abstractNum w:abstractNumId="5">
    <w:nsid w:val="00000011"/>
    <w:multiLevelType w:val="singleLevel"/>
    <w:tmpl w:val="00000011"/>
    <w:lvl w:ilvl="0">
      <w:numFmt w:val="bullet"/>
      <w:lvlText w:val=""/>
      <w:lvlJc w:val="left"/>
      <w:pPr>
        <w:tabs>
          <w:tab w:val="num" w:pos="0"/>
        </w:tabs>
        <w:ind w:left="720" w:hanging="360"/>
      </w:pPr>
      <w:rPr>
        <w:rFonts w:ascii="Wingdings" w:hAnsi="Wingdings" w:cs="Wingdings" w:hint="default"/>
      </w:rPr>
    </w:lvl>
  </w:abstractNum>
  <w:abstractNum w:abstractNumId="6">
    <w:nsid w:val="0EDF2A65"/>
    <w:multiLevelType w:val="multilevel"/>
    <w:tmpl w:val="34A2A356"/>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Wingdings" w:hAnsi="Wingdings" w:hint="default"/>
      </w:rPr>
    </w:lvl>
  </w:abstractNum>
  <w:abstractNum w:abstractNumId="7">
    <w:nsid w:val="0F6A7B5D"/>
    <w:multiLevelType w:val="hybridMultilevel"/>
    <w:tmpl w:val="E2DE1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BF11E2"/>
    <w:multiLevelType w:val="multilevel"/>
    <w:tmpl w:val="679081BE"/>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14EC64AC"/>
    <w:multiLevelType w:val="multilevel"/>
    <w:tmpl w:val="CD52637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60A21BA"/>
    <w:multiLevelType w:val="hybridMultilevel"/>
    <w:tmpl w:val="4230A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4331E5"/>
    <w:multiLevelType w:val="multilevel"/>
    <w:tmpl w:val="93E8A3C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nsid w:val="169C1F89"/>
    <w:multiLevelType w:val="multilevel"/>
    <w:tmpl w:val="FA425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C7742B3"/>
    <w:multiLevelType w:val="multilevel"/>
    <w:tmpl w:val="3D80B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F1E7C7F"/>
    <w:multiLevelType w:val="multilevel"/>
    <w:tmpl w:val="E47042B4"/>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nsid w:val="27F222BE"/>
    <w:multiLevelType w:val="multilevel"/>
    <w:tmpl w:val="32485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9B24417"/>
    <w:multiLevelType w:val="multilevel"/>
    <w:tmpl w:val="B27CC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5728C2"/>
    <w:multiLevelType w:val="multilevel"/>
    <w:tmpl w:val="A8F8C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2011D8F"/>
    <w:multiLevelType w:val="hybridMultilevel"/>
    <w:tmpl w:val="FA309180"/>
    <w:lvl w:ilvl="0" w:tplc="3A24EDA2">
      <w:start w:val="1"/>
      <w:numFmt w:val="decimal"/>
      <w:lvlText w:val="%1."/>
      <w:lvlJc w:val="left"/>
      <w:pPr>
        <w:ind w:left="1476" w:hanging="93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3F15358"/>
    <w:multiLevelType w:val="multilevel"/>
    <w:tmpl w:val="515800FE"/>
    <w:lvl w:ilvl="0">
      <w:start w:val="1"/>
      <w:numFmt w:val="bullet"/>
      <w:lvlText w:val=""/>
      <w:lvlJc w:val="left"/>
      <w:pPr>
        <w:tabs>
          <w:tab w:val="num" w:pos="0"/>
        </w:tabs>
        <w:ind w:left="1005" w:hanging="360"/>
      </w:pPr>
      <w:rPr>
        <w:rFonts w:ascii="Wingdings" w:hAnsi="Wingdings" w:hint="default"/>
      </w:rPr>
    </w:lvl>
    <w:lvl w:ilvl="1">
      <w:start w:val="1"/>
      <w:numFmt w:val="bullet"/>
      <w:lvlText w:val="o"/>
      <w:lvlJc w:val="left"/>
      <w:pPr>
        <w:tabs>
          <w:tab w:val="num" w:pos="0"/>
        </w:tabs>
        <w:ind w:left="1725" w:hanging="360"/>
      </w:pPr>
      <w:rPr>
        <w:rFonts w:ascii="Courier New" w:hAnsi="Courier New" w:hint="default"/>
      </w:rPr>
    </w:lvl>
    <w:lvl w:ilvl="2">
      <w:start w:val="1"/>
      <w:numFmt w:val="bullet"/>
      <w:lvlText w:val=""/>
      <w:lvlJc w:val="left"/>
      <w:pPr>
        <w:tabs>
          <w:tab w:val="num" w:pos="0"/>
        </w:tabs>
        <w:ind w:left="2445" w:hanging="360"/>
      </w:pPr>
      <w:rPr>
        <w:rFonts w:ascii="Wingdings" w:hAnsi="Wingdings" w:hint="default"/>
      </w:rPr>
    </w:lvl>
    <w:lvl w:ilvl="3">
      <w:start w:val="1"/>
      <w:numFmt w:val="bullet"/>
      <w:lvlText w:val=""/>
      <w:lvlJc w:val="left"/>
      <w:pPr>
        <w:tabs>
          <w:tab w:val="num" w:pos="0"/>
        </w:tabs>
        <w:ind w:left="3165" w:hanging="360"/>
      </w:pPr>
      <w:rPr>
        <w:rFonts w:ascii="Symbol" w:hAnsi="Symbol" w:hint="default"/>
      </w:rPr>
    </w:lvl>
    <w:lvl w:ilvl="4">
      <w:start w:val="1"/>
      <w:numFmt w:val="bullet"/>
      <w:lvlText w:val="o"/>
      <w:lvlJc w:val="left"/>
      <w:pPr>
        <w:tabs>
          <w:tab w:val="num" w:pos="0"/>
        </w:tabs>
        <w:ind w:left="3885" w:hanging="360"/>
      </w:pPr>
      <w:rPr>
        <w:rFonts w:ascii="Courier New" w:hAnsi="Courier New" w:hint="default"/>
      </w:rPr>
    </w:lvl>
    <w:lvl w:ilvl="5">
      <w:start w:val="1"/>
      <w:numFmt w:val="bullet"/>
      <w:lvlText w:val=""/>
      <w:lvlJc w:val="left"/>
      <w:pPr>
        <w:tabs>
          <w:tab w:val="num" w:pos="0"/>
        </w:tabs>
        <w:ind w:left="4605" w:hanging="360"/>
      </w:pPr>
      <w:rPr>
        <w:rFonts w:ascii="Wingdings" w:hAnsi="Wingdings" w:hint="default"/>
      </w:rPr>
    </w:lvl>
    <w:lvl w:ilvl="6">
      <w:start w:val="1"/>
      <w:numFmt w:val="bullet"/>
      <w:lvlText w:val=""/>
      <w:lvlJc w:val="left"/>
      <w:pPr>
        <w:tabs>
          <w:tab w:val="num" w:pos="0"/>
        </w:tabs>
        <w:ind w:left="5325" w:hanging="360"/>
      </w:pPr>
      <w:rPr>
        <w:rFonts w:ascii="Symbol" w:hAnsi="Symbol" w:hint="default"/>
      </w:rPr>
    </w:lvl>
    <w:lvl w:ilvl="7">
      <w:start w:val="1"/>
      <w:numFmt w:val="bullet"/>
      <w:lvlText w:val="o"/>
      <w:lvlJc w:val="left"/>
      <w:pPr>
        <w:tabs>
          <w:tab w:val="num" w:pos="0"/>
        </w:tabs>
        <w:ind w:left="6045" w:hanging="360"/>
      </w:pPr>
      <w:rPr>
        <w:rFonts w:ascii="Courier New" w:hAnsi="Courier New" w:hint="default"/>
      </w:rPr>
    </w:lvl>
    <w:lvl w:ilvl="8">
      <w:start w:val="1"/>
      <w:numFmt w:val="bullet"/>
      <w:lvlText w:val=""/>
      <w:lvlJc w:val="left"/>
      <w:pPr>
        <w:tabs>
          <w:tab w:val="num" w:pos="0"/>
        </w:tabs>
        <w:ind w:left="6765" w:hanging="360"/>
      </w:pPr>
      <w:rPr>
        <w:rFonts w:ascii="Wingdings" w:hAnsi="Wingdings" w:hint="default"/>
      </w:rPr>
    </w:lvl>
  </w:abstractNum>
  <w:abstractNum w:abstractNumId="20">
    <w:nsid w:val="3C141992"/>
    <w:multiLevelType w:val="hybridMultilevel"/>
    <w:tmpl w:val="8A5A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D51A29"/>
    <w:multiLevelType w:val="multilevel"/>
    <w:tmpl w:val="9A344CE8"/>
    <w:lvl w:ilvl="0">
      <w:start w:val="1"/>
      <w:numFmt w:val="upperRoman"/>
      <w:lvlText w:val="%1."/>
      <w:lvlJc w:val="left"/>
      <w:pPr>
        <w:tabs>
          <w:tab w:val="num" w:pos="0"/>
        </w:tabs>
        <w:ind w:left="1080" w:hanging="720"/>
      </w:pPr>
      <w:rPr>
        <w:rFonts w:cs="Times New Roman"/>
      </w:rPr>
    </w:lvl>
    <w:lvl w:ilvl="1">
      <w:start w:val="1"/>
      <w:numFmt w:val="decimal"/>
      <w:lvlText w:val="%1.%2."/>
      <w:lvlJc w:val="left"/>
      <w:pPr>
        <w:tabs>
          <w:tab w:val="num" w:pos="0"/>
        </w:tabs>
        <w:ind w:left="1080" w:hanging="720"/>
      </w:pPr>
      <w:rPr>
        <w:rFonts w:cs="Times New Roman"/>
      </w:rPr>
    </w:lvl>
    <w:lvl w:ilvl="2">
      <w:start w:val="4"/>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2">
    <w:nsid w:val="46DC367D"/>
    <w:multiLevelType w:val="multilevel"/>
    <w:tmpl w:val="1658A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889680C"/>
    <w:multiLevelType w:val="multilevel"/>
    <w:tmpl w:val="B82AB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5945AFD"/>
    <w:multiLevelType w:val="multilevel"/>
    <w:tmpl w:val="EFBA3486"/>
    <w:lvl w:ilvl="0">
      <w:start w:val="2"/>
      <w:numFmt w:val="decimal"/>
      <w:lvlText w:val="%1."/>
      <w:lvlJc w:val="left"/>
      <w:pPr>
        <w:tabs>
          <w:tab w:val="num" w:pos="0"/>
        </w:tabs>
        <w:ind w:left="645" w:hanging="645"/>
      </w:pPr>
      <w:rPr>
        <w:rFonts w:cs="Times New Roman"/>
      </w:rPr>
    </w:lvl>
    <w:lvl w:ilvl="1">
      <w:start w:val="2"/>
      <w:numFmt w:val="decimal"/>
      <w:lvlText w:val="%1.%2."/>
      <w:lvlJc w:val="left"/>
      <w:pPr>
        <w:tabs>
          <w:tab w:val="num" w:pos="0"/>
        </w:tabs>
        <w:ind w:left="862" w:hanging="720"/>
      </w:pPr>
      <w:rPr>
        <w:rFonts w:cs="Times New Roman"/>
        <w:b w:val="0"/>
      </w:rPr>
    </w:lvl>
    <w:lvl w:ilvl="2">
      <w:start w:val="9"/>
      <w:numFmt w:val="decimal"/>
      <w:lvlText w:val="%1.%2.%3."/>
      <w:lvlJc w:val="left"/>
      <w:pPr>
        <w:tabs>
          <w:tab w:val="num" w:pos="0"/>
        </w:tabs>
        <w:ind w:left="862" w:hanging="720"/>
      </w:pPr>
      <w:rPr>
        <w:rFonts w:cs="Times New Roman"/>
      </w:rPr>
    </w:lvl>
    <w:lvl w:ilvl="3">
      <w:start w:val="1"/>
      <w:numFmt w:val="decimal"/>
      <w:lvlText w:val="%1.%2.%3.%4."/>
      <w:lvlJc w:val="left"/>
      <w:pPr>
        <w:tabs>
          <w:tab w:val="num" w:pos="0"/>
        </w:tabs>
        <w:ind w:left="135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9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430" w:hanging="1800"/>
      </w:pPr>
      <w:rPr>
        <w:rFonts w:cs="Times New Roman"/>
      </w:rPr>
    </w:lvl>
    <w:lvl w:ilvl="8">
      <w:start w:val="1"/>
      <w:numFmt w:val="decimal"/>
      <w:lvlText w:val="%1.%2.%3.%4.%5.%6.%7.%8.%9."/>
      <w:lvlJc w:val="left"/>
      <w:pPr>
        <w:tabs>
          <w:tab w:val="num" w:pos="0"/>
        </w:tabs>
        <w:ind w:left="2880" w:hanging="2160"/>
      </w:pPr>
      <w:rPr>
        <w:rFonts w:cs="Times New Roman"/>
      </w:rPr>
    </w:lvl>
  </w:abstractNum>
  <w:abstractNum w:abstractNumId="25">
    <w:nsid w:val="59207653"/>
    <w:multiLevelType w:val="multilevel"/>
    <w:tmpl w:val="3FB80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A2051AC"/>
    <w:multiLevelType w:val="multilevel"/>
    <w:tmpl w:val="D3A84E32"/>
    <w:lvl w:ilvl="0">
      <w:start w:val="1"/>
      <w:numFmt w:val="bullet"/>
      <w:lvlText w:val=""/>
      <w:lvlJc w:val="left"/>
      <w:pPr>
        <w:tabs>
          <w:tab w:val="num" w:pos="0"/>
        </w:tabs>
        <w:ind w:left="1485" w:hanging="360"/>
      </w:pPr>
      <w:rPr>
        <w:rFonts w:ascii="Wingdings" w:hAnsi="Wingdings" w:hint="default"/>
      </w:rPr>
    </w:lvl>
    <w:lvl w:ilvl="1">
      <w:start w:val="1"/>
      <w:numFmt w:val="bullet"/>
      <w:lvlText w:val="o"/>
      <w:lvlJc w:val="left"/>
      <w:pPr>
        <w:tabs>
          <w:tab w:val="num" w:pos="0"/>
        </w:tabs>
        <w:ind w:left="2205" w:hanging="360"/>
      </w:pPr>
      <w:rPr>
        <w:rFonts w:ascii="Courier New" w:hAnsi="Courier New" w:hint="default"/>
      </w:rPr>
    </w:lvl>
    <w:lvl w:ilvl="2">
      <w:start w:val="1"/>
      <w:numFmt w:val="bullet"/>
      <w:lvlText w:val=""/>
      <w:lvlJc w:val="left"/>
      <w:pPr>
        <w:tabs>
          <w:tab w:val="num" w:pos="0"/>
        </w:tabs>
        <w:ind w:left="2925" w:hanging="360"/>
      </w:pPr>
      <w:rPr>
        <w:rFonts w:ascii="Wingdings" w:hAnsi="Wingdings" w:hint="default"/>
      </w:rPr>
    </w:lvl>
    <w:lvl w:ilvl="3">
      <w:start w:val="1"/>
      <w:numFmt w:val="bullet"/>
      <w:lvlText w:val=""/>
      <w:lvlJc w:val="left"/>
      <w:pPr>
        <w:tabs>
          <w:tab w:val="num" w:pos="0"/>
        </w:tabs>
        <w:ind w:left="3645" w:hanging="360"/>
      </w:pPr>
      <w:rPr>
        <w:rFonts w:ascii="Symbol" w:hAnsi="Symbol" w:hint="default"/>
      </w:rPr>
    </w:lvl>
    <w:lvl w:ilvl="4">
      <w:start w:val="1"/>
      <w:numFmt w:val="bullet"/>
      <w:lvlText w:val="o"/>
      <w:lvlJc w:val="left"/>
      <w:pPr>
        <w:tabs>
          <w:tab w:val="num" w:pos="0"/>
        </w:tabs>
        <w:ind w:left="4365" w:hanging="360"/>
      </w:pPr>
      <w:rPr>
        <w:rFonts w:ascii="Courier New" w:hAnsi="Courier New" w:hint="default"/>
      </w:rPr>
    </w:lvl>
    <w:lvl w:ilvl="5">
      <w:start w:val="1"/>
      <w:numFmt w:val="bullet"/>
      <w:lvlText w:val=""/>
      <w:lvlJc w:val="left"/>
      <w:pPr>
        <w:tabs>
          <w:tab w:val="num" w:pos="0"/>
        </w:tabs>
        <w:ind w:left="5085" w:hanging="360"/>
      </w:pPr>
      <w:rPr>
        <w:rFonts w:ascii="Wingdings" w:hAnsi="Wingdings" w:hint="default"/>
      </w:rPr>
    </w:lvl>
    <w:lvl w:ilvl="6">
      <w:start w:val="1"/>
      <w:numFmt w:val="bullet"/>
      <w:lvlText w:val=""/>
      <w:lvlJc w:val="left"/>
      <w:pPr>
        <w:tabs>
          <w:tab w:val="num" w:pos="0"/>
        </w:tabs>
        <w:ind w:left="5805" w:hanging="360"/>
      </w:pPr>
      <w:rPr>
        <w:rFonts w:ascii="Symbol" w:hAnsi="Symbol" w:hint="default"/>
      </w:rPr>
    </w:lvl>
    <w:lvl w:ilvl="7">
      <w:start w:val="1"/>
      <w:numFmt w:val="bullet"/>
      <w:lvlText w:val="o"/>
      <w:lvlJc w:val="left"/>
      <w:pPr>
        <w:tabs>
          <w:tab w:val="num" w:pos="0"/>
        </w:tabs>
        <w:ind w:left="6525" w:hanging="360"/>
      </w:pPr>
      <w:rPr>
        <w:rFonts w:ascii="Courier New" w:hAnsi="Courier New" w:hint="default"/>
      </w:rPr>
    </w:lvl>
    <w:lvl w:ilvl="8">
      <w:start w:val="1"/>
      <w:numFmt w:val="bullet"/>
      <w:lvlText w:val=""/>
      <w:lvlJc w:val="left"/>
      <w:pPr>
        <w:tabs>
          <w:tab w:val="num" w:pos="0"/>
        </w:tabs>
        <w:ind w:left="7245" w:hanging="360"/>
      </w:pPr>
      <w:rPr>
        <w:rFonts w:ascii="Wingdings" w:hAnsi="Wingdings" w:hint="default"/>
      </w:rPr>
    </w:lvl>
  </w:abstractNum>
  <w:abstractNum w:abstractNumId="27">
    <w:nsid w:val="5C4D3CCC"/>
    <w:multiLevelType w:val="multilevel"/>
    <w:tmpl w:val="33CEC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EC4502D"/>
    <w:multiLevelType w:val="multilevel"/>
    <w:tmpl w:val="1B6208AA"/>
    <w:lvl w:ilvl="0">
      <w:start w:val="1"/>
      <w:numFmt w:val="bullet"/>
      <w:lvlText w:val=""/>
      <w:lvlJc w:val="left"/>
      <w:pPr>
        <w:tabs>
          <w:tab w:val="num" w:pos="0"/>
        </w:tabs>
        <w:ind w:left="1429" w:hanging="360"/>
      </w:pPr>
      <w:rPr>
        <w:rFonts w:ascii="Wingdings" w:hAnsi="Wingdings" w:hint="default"/>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Wingdings" w:hAnsi="Wingdings" w:hint="default"/>
      </w:rPr>
    </w:lvl>
  </w:abstractNum>
  <w:abstractNum w:abstractNumId="29">
    <w:nsid w:val="620A68A5"/>
    <w:multiLevelType w:val="multilevel"/>
    <w:tmpl w:val="C4546530"/>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Wingdings" w:hAnsi="Wingdings" w:hint="default"/>
      </w:rPr>
    </w:lvl>
  </w:abstractNum>
  <w:abstractNum w:abstractNumId="30">
    <w:nsid w:val="6E6A298C"/>
    <w:multiLevelType w:val="multilevel"/>
    <w:tmpl w:val="3B9E8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14662DA"/>
    <w:multiLevelType w:val="multilevel"/>
    <w:tmpl w:val="44F4A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28"/>
  </w:num>
  <w:num w:numId="4">
    <w:abstractNumId w:val="24"/>
  </w:num>
  <w:num w:numId="5">
    <w:abstractNumId w:val="19"/>
  </w:num>
  <w:num w:numId="6">
    <w:abstractNumId w:val="21"/>
  </w:num>
  <w:num w:numId="7">
    <w:abstractNumId w:val="29"/>
  </w:num>
  <w:num w:numId="8">
    <w:abstractNumId w:val="8"/>
  </w:num>
  <w:num w:numId="9">
    <w:abstractNumId w:val="26"/>
  </w:num>
  <w:num w:numId="10">
    <w:abstractNumId w:val="14"/>
  </w:num>
  <w:num w:numId="11">
    <w:abstractNumId w:val="17"/>
  </w:num>
  <w:num w:numId="12">
    <w:abstractNumId w:val="25"/>
  </w:num>
  <w:num w:numId="13">
    <w:abstractNumId w:val="23"/>
  </w:num>
  <w:num w:numId="14">
    <w:abstractNumId w:val="31"/>
  </w:num>
  <w:num w:numId="15">
    <w:abstractNumId w:val="16"/>
  </w:num>
  <w:num w:numId="16">
    <w:abstractNumId w:val="22"/>
  </w:num>
  <w:num w:numId="17">
    <w:abstractNumId w:val="27"/>
  </w:num>
  <w:num w:numId="18">
    <w:abstractNumId w:val="12"/>
  </w:num>
  <w:num w:numId="19">
    <w:abstractNumId w:val="13"/>
  </w:num>
  <w:num w:numId="20">
    <w:abstractNumId w:val="9"/>
  </w:num>
  <w:num w:numId="21">
    <w:abstractNumId w:val="30"/>
  </w:num>
  <w:num w:numId="22">
    <w:abstractNumId w:val="15"/>
  </w:num>
  <w:num w:numId="23">
    <w:abstractNumId w:val="18"/>
  </w:num>
  <w:num w:numId="24">
    <w:abstractNumId w:val="5"/>
  </w:num>
  <w:num w:numId="25">
    <w:abstractNumId w:val="7"/>
  </w:num>
  <w:num w:numId="26">
    <w:abstractNumId w:val="10"/>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A96"/>
    <w:rsid w:val="000123F4"/>
    <w:rsid w:val="00115C7F"/>
    <w:rsid w:val="0012251D"/>
    <w:rsid w:val="00155EA0"/>
    <w:rsid w:val="001A5E8A"/>
    <w:rsid w:val="002310D7"/>
    <w:rsid w:val="00235860"/>
    <w:rsid w:val="002C7390"/>
    <w:rsid w:val="00341A96"/>
    <w:rsid w:val="00384830"/>
    <w:rsid w:val="004C5F1C"/>
    <w:rsid w:val="00531D64"/>
    <w:rsid w:val="00584A50"/>
    <w:rsid w:val="005C5015"/>
    <w:rsid w:val="005C6D14"/>
    <w:rsid w:val="00641C9D"/>
    <w:rsid w:val="006D29C5"/>
    <w:rsid w:val="00722DA7"/>
    <w:rsid w:val="00785D9E"/>
    <w:rsid w:val="007E5BFC"/>
    <w:rsid w:val="008C7B40"/>
    <w:rsid w:val="009347EB"/>
    <w:rsid w:val="00991215"/>
    <w:rsid w:val="00A96DC2"/>
    <w:rsid w:val="00AF681A"/>
    <w:rsid w:val="00B1407C"/>
    <w:rsid w:val="00BC2294"/>
    <w:rsid w:val="00C53796"/>
    <w:rsid w:val="00D17122"/>
    <w:rsid w:val="00D428EE"/>
    <w:rsid w:val="00D51711"/>
    <w:rsid w:val="00D55BFA"/>
    <w:rsid w:val="00D73F54"/>
    <w:rsid w:val="00E000D9"/>
    <w:rsid w:val="00E111B0"/>
    <w:rsid w:val="00E542DF"/>
    <w:rsid w:val="00EF61FB"/>
    <w:rsid w:val="00F33F46"/>
    <w:rsid w:val="00F70C29"/>
    <w:rsid w:val="00F73756"/>
    <w:rsid w:val="00F82C23"/>
    <w:rsid w:val="00F91724"/>
    <w:rsid w:val="00FC3A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F681A"/>
    <w:rPr>
      <w:sz w:val="24"/>
      <w:szCs w:val="24"/>
      <w:lang w:eastAsia="en-US"/>
    </w:rPr>
  </w:style>
  <w:style w:type="paragraph" w:styleId="1">
    <w:name w:val="heading 1"/>
    <w:basedOn w:val="a"/>
    <w:next w:val="a"/>
    <w:link w:val="10"/>
    <w:qFormat/>
    <w:rsid w:val="00AF681A"/>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AF681A"/>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AF681A"/>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AF681A"/>
    <w:pPr>
      <w:keepNext/>
      <w:spacing w:before="240" w:after="60"/>
      <w:outlineLvl w:val="3"/>
    </w:pPr>
    <w:rPr>
      <w:b/>
      <w:bCs/>
      <w:sz w:val="28"/>
      <w:szCs w:val="28"/>
    </w:rPr>
  </w:style>
  <w:style w:type="paragraph" w:styleId="5">
    <w:name w:val="heading 5"/>
    <w:basedOn w:val="a"/>
    <w:next w:val="a"/>
    <w:link w:val="50"/>
    <w:uiPriority w:val="99"/>
    <w:qFormat/>
    <w:rsid w:val="00AF681A"/>
    <w:pPr>
      <w:spacing w:before="240" w:after="60"/>
      <w:outlineLvl w:val="4"/>
    </w:pPr>
    <w:rPr>
      <w:b/>
      <w:bCs/>
      <w:i/>
      <w:iCs/>
      <w:sz w:val="26"/>
      <w:szCs w:val="26"/>
    </w:rPr>
  </w:style>
  <w:style w:type="paragraph" w:styleId="6">
    <w:name w:val="heading 6"/>
    <w:basedOn w:val="a"/>
    <w:next w:val="a"/>
    <w:link w:val="60"/>
    <w:uiPriority w:val="99"/>
    <w:qFormat/>
    <w:rsid w:val="00AF681A"/>
    <w:pPr>
      <w:spacing w:before="240" w:after="60"/>
      <w:outlineLvl w:val="5"/>
    </w:pPr>
    <w:rPr>
      <w:b/>
      <w:bCs/>
      <w:sz w:val="22"/>
      <w:szCs w:val="22"/>
    </w:rPr>
  </w:style>
  <w:style w:type="paragraph" w:styleId="7">
    <w:name w:val="heading 7"/>
    <w:basedOn w:val="a"/>
    <w:next w:val="a"/>
    <w:link w:val="70"/>
    <w:uiPriority w:val="99"/>
    <w:qFormat/>
    <w:rsid w:val="00AF681A"/>
    <w:pPr>
      <w:spacing w:before="240" w:after="60"/>
      <w:outlineLvl w:val="6"/>
    </w:pPr>
  </w:style>
  <w:style w:type="paragraph" w:styleId="8">
    <w:name w:val="heading 8"/>
    <w:basedOn w:val="a"/>
    <w:next w:val="a"/>
    <w:link w:val="80"/>
    <w:uiPriority w:val="99"/>
    <w:qFormat/>
    <w:rsid w:val="00AF681A"/>
    <w:pPr>
      <w:spacing w:before="240" w:after="60"/>
      <w:outlineLvl w:val="7"/>
    </w:pPr>
    <w:rPr>
      <w:i/>
      <w:iCs/>
    </w:rPr>
  </w:style>
  <w:style w:type="paragraph" w:styleId="9">
    <w:name w:val="heading 9"/>
    <w:basedOn w:val="a"/>
    <w:next w:val="a"/>
    <w:link w:val="90"/>
    <w:uiPriority w:val="99"/>
    <w:qFormat/>
    <w:rsid w:val="00AF681A"/>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F681A"/>
    <w:rPr>
      <w:rFonts w:ascii="Calibri Light" w:hAnsi="Calibri Light" w:cs="Times New Roman"/>
      <w:b/>
      <w:bCs/>
      <w:kern w:val="32"/>
      <w:sz w:val="32"/>
      <w:szCs w:val="32"/>
    </w:rPr>
  </w:style>
  <w:style w:type="character" w:customStyle="1" w:styleId="20">
    <w:name w:val="Заголовок 2 Знак"/>
    <w:basedOn w:val="a0"/>
    <w:link w:val="2"/>
    <w:locked/>
    <w:rsid w:val="00AF681A"/>
    <w:rPr>
      <w:rFonts w:ascii="Calibri Light" w:hAnsi="Calibri Light" w:cs="Times New Roman"/>
      <w:b/>
      <w:bCs/>
      <w:i/>
      <w:iCs/>
      <w:sz w:val="28"/>
      <w:szCs w:val="28"/>
    </w:rPr>
  </w:style>
  <w:style w:type="character" w:customStyle="1" w:styleId="30">
    <w:name w:val="Заголовок 3 Знак"/>
    <w:basedOn w:val="a0"/>
    <w:link w:val="3"/>
    <w:semiHidden/>
    <w:locked/>
    <w:rsid w:val="00AF681A"/>
    <w:rPr>
      <w:rFonts w:ascii="Calibri Light" w:hAnsi="Calibri Light" w:cs="Times New Roman"/>
      <w:b/>
      <w:bCs/>
      <w:sz w:val="26"/>
      <w:szCs w:val="26"/>
    </w:rPr>
  </w:style>
  <w:style w:type="character" w:customStyle="1" w:styleId="40">
    <w:name w:val="Заголовок 4 Знак"/>
    <w:basedOn w:val="a0"/>
    <w:link w:val="4"/>
    <w:uiPriority w:val="99"/>
    <w:semiHidden/>
    <w:locked/>
    <w:rsid w:val="00AF681A"/>
    <w:rPr>
      <w:rFonts w:cs="Times New Roman"/>
      <w:b/>
      <w:bCs/>
      <w:sz w:val="28"/>
      <w:szCs w:val="28"/>
    </w:rPr>
  </w:style>
  <w:style w:type="character" w:customStyle="1" w:styleId="50">
    <w:name w:val="Заголовок 5 Знак"/>
    <w:basedOn w:val="a0"/>
    <w:link w:val="5"/>
    <w:uiPriority w:val="99"/>
    <w:semiHidden/>
    <w:locked/>
    <w:rsid w:val="00AF681A"/>
    <w:rPr>
      <w:rFonts w:cs="Times New Roman"/>
      <w:b/>
      <w:bCs/>
      <w:i/>
      <w:iCs/>
      <w:sz w:val="26"/>
      <w:szCs w:val="26"/>
    </w:rPr>
  </w:style>
  <w:style w:type="character" w:customStyle="1" w:styleId="60">
    <w:name w:val="Заголовок 6 Знак"/>
    <w:basedOn w:val="a0"/>
    <w:link w:val="6"/>
    <w:uiPriority w:val="99"/>
    <w:semiHidden/>
    <w:locked/>
    <w:rsid w:val="00AF681A"/>
    <w:rPr>
      <w:rFonts w:cs="Times New Roman"/>
      <w:b/>
      <w:bCs/>
    </w:rPr>
  </w:style>
  <w:style w:type="character" w:customStyle="1" w:styleId="70">
    <w:name w:val="Заголовок 7 Знак"/>
    <w:basedOn w:val="a0"/>
    <w:link w:val="7"/>
    <w:uiPriority w:val="99"/>
    <w:semiHidden/>
    <w:locked/>
    <w:rsid w:val="00AF681A"/>
    <w:rPr>
      <w:rFonts w:cs="Times New Roman"/>
      <w:sz w:val="24"/>
      <w:szCs w:val="24"/>
    </w:rPr>
  </w:style>
  <w:style w:type="character" w:customStyle="1" w:styleId="80">
    <w:name w:val="Заголовок 8 Знак"/>
    <w:basedOn w:val="a0"/>
    <w:link w:val="8"/>
    <w:uiPriority w:val="99"/>
    <w:semiHidden/>
    <w:locked/>
    <w:rsid w:val="00AF681A"/>
    <w:rPr>
      <w:rFonts w:cs="Times New Roman"/>
      <w:i/>
      <w:iCs/>
      <w:sz w:val="24"/>
      <w:szCs w:val="24"/>
    </w:rPr>
  </w:style>
  <w:style w:type="character" w:customStyle="1" w:styleId="90">
    <w:name w:val="Заголовок 9 Знак"/>
    <w:basedOn w:val="a0"/>
    <w:link w:val="9"/>
    <w:uiPriority w:val="99"/>
    <w:semiHidden/>
    <w:locked/>
    <w:rsid w:val="00AF681A"/>
    <w:rPr>
      <w:rFonts w:ascii="Calibri Light" w:hAnsi="Calibri Light" w:cs="Times New Roman"/>
    </w:rPr>
  </w:style>
  <w:style w:type="character" w:customStyle="1" w:styleId="31">
    <w:name w:val="Основной текст 3 Знак"/>
    <w:basedOn w:val="a0"/>
    <w:uiPriority w:val="99"/>
    <w:locked/>
    <w:rsid w:val="00584A50"/>
    <w:rPr>
      <w:rFonts w:ascii="Times New Roman" w:hAnsi="Times New Roman" w:cs="Times New Roman"/>
      <w:color w:val="000000"/>
      <w:sz w:val="16"/>
      <w:szCs w:val="16"/>
      <w:lang w:eastAsia="ru-RU"/>
    </w:rPr>
  </w:style>
  <w:style w:type="character" w:styleId="a3">
    <w:name w:val="annotation reference"/>
    <w:basedOn w:val="a0"/>
    <w:uiPriority w:val="99"/>
    <w:semiHidden/>
    <w:rsid w:val="00584A50"/>
    <w:rPr>
      <w:rFonts w:cs="Times New Roman"/>
      <w:sz w:val="16"/>
      <w:szCs w:val="16"/>
    </w:rPr>
  </w:style>
  <w:style w:type="character" w:customStyle="1" w:styleId="a4">
    <w:name w:val="Текст примечания Знак"/>
    <w:basedOn w:val="a0"/>
    <w:uiPriority w:val="99"/>
    <w:semiHidden/>
    <w:rsid w:val="00584A50"/>
    <w:rPr>
      <w:rFonts w:eastAsia="Times New Roman" w:cs="Times New Roman"/>
      <w:sz w:val="20"/>
      <w:szCs w:val="20"/>
      <w:lang w:eastAsia="ru-RU"/>
    </w:rPr>
  </w:style>
  <w:style w:type="character" w:customStyle="1" w:styleId="a5">
    <w:name w:val="Тема примечания Знак"/>
    <w:basedOn w:val="a4"/>
    <w:uiPriority w:val="99"/>
    <w:semiHidden/>
    <w:rsid w:val="00584A50"/>
    <w:rPr>
      <w:b/>
      <w:bCs/>
    </w:rPr>
  </w:style>
  <w:style w:type="character" w:customStyle="1" w:styleId="a6">
    <w:name w:val="Текст выноски Знак"/>
    <w:basedOn w:val="a0"/>
    <w:uiPriority w:val="99"/>
    <w:semiHidden/>
    <w:rsid w:val="00584A50"/>
    <w:rPr>
      <w:rFonts w:ascii="Segoe UI" w:hAnsi="Segoe UI" w:cs="Segoe UI"/>
      <w:sz w:val="18"/>
      <w:szCs w:val="18"/>
      <w:lang w:eastAsia="ru-RU"/>
    </w:rPr>
  </w:style>
  <w:style w:type="character" w:customStyle="1" w:styleId="711pt">
    <w:name w:val="Основной текст (7) + 11 pt"/>
    <w:uiPriority w:val="99"/>
    <w:rsid w:val="00584A50"/>
    <w:rPr>
      <w:rFonts w:ascii="Times New Roman" w:hAnsi="Times New Roman"/>
      <w:color w:val="000000"/>
      <w:spacing w:val="0"/>
      <w:w w:val="100"/>
      <w:sz w:val="22"/>
      <w:u w:val="none"/>
      <w:lang w:val="ru-RU" w:eastAsia="ru-RU"/>
    </w:rPr>
  </w:style>
  <w:style w:type="character" w:customStyle="1" w:styleId="FontStyle28">
    <w:name w:val="Font Style28"/>
    <w:uiPriority w:val="99"/>
    <w:rsid w:val="00584A50"/>
    <w:rPr>
      <w:rFonts w:ascii="Times New Roman" w:hAnsi="Times New Roman"/>
      <w:sz w:val="20"/>
    </w:rPr>
  </w:style>
  <w:style w:type="character" w:customStyle="1" w:styleId="a7">
    <w:name w:val="Текст Знак"/>
    <w:basedOn w:val="a0"/>
    <w:uiPriority w:val="99"/>
    <w:rsid w:val="00584A50"/>
    <w:rPr>
      <w:rFonts w:ascii="Courier New" w:hAnsi="Courier New" w:cs="Times New Roman"/>
      <w:sz w:val="20"/>
      <w:szCs w:val="20"/>
      <w:lang w:eastAsia="ru-RU"/>
    </w:rPr>
  </w:style>
  <w:style w:type="character" w:customStyle="1" w:styleId="HTML">
    <w:name w:val="Стандартный HTML Знак"/>
    <w:basedOn w:val="a0"/>
    <w:uiPriority w:val="99"/>
    <w:locked/>
    <w:rsid w:val="00584A50"/>
    <w:rPr>
      <w:rFonts w:ascii="Courier New" w:hAnsi="Courier New" w:cs="Courier New"/>
      <w:sz w:val="20"/>
      <w:szCs w:val="20"/>
      <w:lang w:eastAsia="ru-RU"/>
    </w:rPr>
  </w:style>
  <w:style w:type="character" w:customStyle="1" w:styleId="32">
    <w:name w:val="Основной текст с отступом 3 Знак"/>
    <w:basedOn w:val="a0"/>
    <w:uiPriority w:val="99"/>
    <w:semiHidden/>
    <w:locked/>
    <w:rsid w:val="00584A50"/>
    <w:rPr>
      <w:rFonts w:eastAsia="Times New Roman" w:cs="Times New Roman"/>
      <w:sz w:val="16"/>
      <w:szCs w:val="16"/>
      <w:lang w:eastAsia="ru-RU"/>
    </w:rPr>
  </w:style>
  <w:style w:type="character" w:customStyle="1" w:styleId="a8">
    <w:name w:val="Без интервала Знак"/>
    <w:uiPriority w:val="99"/>
    <w:rsid w:val="00584A50"/>
    <w:rPr>
      <w:rFonts w:ascii="Times New Roman" w:hAnsi="Times New Roman"/>
      <w:sz w:val="24"/>
      <w:lang w:eastAsia="ru-RU"/>
    </w:rPr>
  </w:style>
  <w:style w:type="character" w:customStyle="1" w:styleId="A10">
    <w:name w:val="A1"/>
    <w:uiPriority w:val="99"/>
    <w:rsid w:val="00584A50"/>
    <w:rPr>
      <w:b/>
      <w:color w:val="000000"/>
      <w:sz w:val="20"/>
    </w:rPr>
  </w:style>
  <w:style w:type="character" w:customStyle="1" w:styleId="A70">
    <w:name w:val="A7"/>
    <w:uiPriority w:val="99"/>
    <w:rsid w:val="00584A50"/>
    <w:rPr>
      <w:color w:val="000000"/>
      <w:sz w:val="20"/>
      <w:u w:val="single"/>
    </w:rPr>
  </w:style>
  <w:style w:type="character" w:styleId="a9">
    <w:name w:val="Strong"/>
    <w:basedOn w:val="a0"/>
    <w:uiPriority w:val="99"/>
    <w:qFormat/>
    <w:rsid w:val="00AF681A"/>
    <w:rPr>
      <w:rFonts w:cs="Times New Roman"/>
      <w:b/>
      <w:bCs/>
    </w:rPr>
  </w:style>
  <w:style w:type="character" w:customStyle="1" w:styleId="aa">
    <w:name w:val="Верхний колонтитул Знак"/>
    <w:basedOn w:val="a0"/>
    <w:uiPriority w:val="99"/>
    <w:rsid w:val="00584A50"/>
    <w:rPr>
      <w:rFonts w:cs="Times New Roman"/>
    </w:rPr>
  </w:style>
  <w:style w:type="character" w:customStyle="1" w:styleId="41">
    <w:name w:val="Заголовок №4_"/>
    <w:basedOn w:val="a0"/>
    <w:link w:val="42"/>
    <w:uiPriority w:val="99"/>
    <w:locked/>
    <w:rsid w:val="00584A50"/>
    <w:rPr>
      <w:rFonts w:ascii="Times New Roman" w:hAnsi="Times New Roman" w:cs="Times New Roman"/>
      <w:sz w:val="27"/>
      <w:szCs w:val="27"/>
      <w:shd w:val="clear" w:color="auto" w:fill="FFFFFF"/>
    </w:rPr>
  </w:style>
  <w:style w:type="character" w:customStyle="1" w:styleId="33">
    <w:name w:val="Основной текст (3)_"/>
    <w:basedOn w:val="a0"/>
    <w:uiPriority w:val="99"/>
    <w:locked/>
    <w:rsid w:val="00584A50"/>
    <w:rPr>
      <w:rFonts w:ascii="Times New Roman" w:hAnsi="Times New Roman" w:cs="Times New Roman"/>
      <w:sz w:val="27"/>
      <w:szCs w:val="27"/>
      <w:shd w:val="clear" w:color="auto" w:fill="FFFFFF"/>
    </w:rPr>
  </w:style>
  <w:style w:type="character" w:customStyle="1" w:styleId="ab">
    <w:name w:val="Основной текст_"/>
    <w:basedOn w:val="a0"/>
    <w:link w:val="11"/>
    <w:uiPriority w:val="99"/>
    <w:locked/>
    <w:rsid w:val="00584A50"/>
    <w:rPr>
      <w:rFonts w:ascii="Times New Roman" w:hAnsi="Times New Roman" w:cs="Times New Roman"/>
      <w:sz w:val="27"/>
      <w:szCs w:val="27"/>
      <w:shd w:val="clear" w:color="auto" w:fill="FFFFFF"/>
    </w:rPr>
  </w:style>
  <w:style w:type="character" w:customStyle="1" w:styleId="ac">
    <w:name w:val="Основной текст Знак"/>
    <w:aliases w:val="Знак Знак"/>
    <w:basedOn w:val="a0"/>
    <w:uiPriority w:val="99"/>
    <w:rsid w:val="00584A50"/>
    <w:rPr>
      <w:rFonts w:cs="Times New Roman"/>
    </w:rPr>
  </w:style>
  <w:style w:type="character" w:customStyle="1" w:styleId="FontStyle19">
    <w:name w:val="Font Style19"/>
    <w:basedOn w:val="a0"/>
    <w:uiPriority w:val="99"/>
    <w:rsid w:val="00584A50"/>
    <w:rPr>
      <w:rFonts w:ascii="Microsoft Sans Serif" w:hAnsi="Microsoft Sans Serif" w:cs="Microsoft Sans Serif"/>
      <w:b/>
      <w:bCs/>
      <w:sz w:val="22"/>
      <w:szCs w:val="22"/>
    </w:rPr>
  </w:style>
  <w:style w:type="character" w:customStyle="1" w:styleId="FontStyle14">
    <w:name w:val="Font Style14"/>
    <w:basedOn w:val="a0"/>
    <w:uiPriority w:val="99"/>
    <w:rsid w:val="00584A50"/>
    <w:rPr>
      <w:rFonts w:ascii="Arial" w:hAnsi="Arial" w:cs="Arial"/>
      <w:b/>
      <w:bCs/>
      <w:spacing w:val="-10"/>
      <w:sz w:val="18"/>
      <w:szCs w:val="18"/>
    </w:rPr>
  </w:style>
  <w:style w:type="character" w:customStyle="1" w:styleId="310">
    <w:name w:val="Основной текст с отступом 3 Знак1"/>
    <w:basedOn w:val="a0"/>
    <w:link w:val="34"/>
    <w:uiPriority w:val="99"/>
    <w:semiHidden/>
    <w:locked/>
    <w:rsid w:val="00584A50"/>
    <w:rPr>
      <w:rFonts w:ascii="Calibri Light" w:hAnsi="Calibri Light" w:cs="Times New Roman"/>
      <w:color w:val="1F4D78"/>
      <w:sz w:val="24"/>
      <w:szCs w:val="24"/>
    </w:rPr>
  </w:style>
  <w:style w:type="character" w:customStyle="1" w:styleId="21">
    <w:name w:val="Основной текст 2 Знак"/>
    <w:basedOn w:val="a0"/>
    <w:uiPriority w:val="99"/>
    <w:semiHidden/>
    <w:locked/>
    <w:rsid w:val="00584A50"/>
    <w:rPr>
      <w:rFonts w:cs="Times New Roman"/>
    </w:rPr>
  </w:style>
  <w:style w:type="character" w:customStyle="1" w:styleId="22">
    <w:name w:val="Основной текст с отступом 2 Знак"/>
    <w:basedOn w:val="a0"/>
    <w:uiPriority w:val="99"/>
    <w:semiHidden/>
    <w:locked/>
    <w:rsid w:val="00584A50"/>
    <w:rPr>
      <w:rFonts w:cs="Times New Roman"/>
    </w:rPr>
  </w:style>
  <w:style w:type="character" w:customStyle="1" w:styleId="FontStyle11">
    <w:name w:val="Font Style11"/>
    <w:basedOn w:val="a0"/>
    <w:uiPriority w:val="99"/>
    <w:rsid w:val="00584A50"/>
    <w:rPr>
      <w:rFonts w:ascii="Arial" w:hAnsi="Arial" w:cs="Arial"/>
      <w:sz w:val="20"/>
      <w:szCs w:val="20"/>
    </w:rPr>
  </w:style>
  <w:style w:type="character" w:customStyle="1" w:styleId="-">
    <w:name w:val="Интернет-ссылка"/>
    <w:uiPriority w:val="99"/>
    <w:rsid w:val="0012251D"/>
    <w:rPr>
      <w:color w:val="000080"/>
      <w:u w:val="single"/>
    </w:rPr>
  </w:style>
  <w:style w:type="paragraph" w:customStyle="1" w:styleId="ad">
    <w:name w:val="Заголовок"/>
    <w:basedOn w:val="a"/>
    <w:next w:val="ae"/>
    <w:uiPriority w:val="99"/>
    <w:rsid w:val="0012251D"/>
    <w:pPr>
      <w:keepNext/>
      <w:spacing w:before="240" w:after="120"/>
    </w:pPr>
    <w:rPr>
      <w:rFonts w:ascii="Liberation Sans" w:eastAsia="Microsoft YaHei" w:hAnsi="Liberation Sans" w:cs="Arial"/>
      <w:sz w:val="28"/>
      <w:szCs w:val="28"/>
    </w:rPr>
  </w:style>
  <w:style w:type="paragraph" w:styleId="ae">
    <w:name w:val="Body Text"/>
    <w:aliases w:val="Знак"/>
    <w:basedOn w:val="a"/>
    <w:link w:val="12"/>
    <w:uiPriority w:val="99"/>
    <w:rsid w:val="00584A50"/>
    <w:pPr>
      <w:spacing w:after="120" w:line="276" w:lineRule="auto"/>
    </w:pPr>
  </w:style>
  <w:style w:type="character" w:customStyle="1" w:styleId="12">
    <w:name w:val="Основной текст Знак1"/>
    <w:aliases w:val="Знак Знак1"/>
    <w:basedOn w:val="a0"/>
    <w:link w:val="ae"/>
    <w:uiPriority w:val="99"/>
    <w:semiHidden/>
    <w:rsid w:val="00EE3B3D"/>
    <w:rPr>
      <w:sz w:val="24"/>
      <w:szCs w:val="24"/>
      <w:lang w:eastAsia="en-US"/>
    </w:rPr>
  </w:style>
  <w:style w:type="paragraph" w:styleId="af">
    <w:name w:val="List"/>
    <w:basedOn w:val="a"/>
    <w:uiPriority w:val="99"/>
    <w:rsid w:val="00584A50"/>
    <w:pPr>
      <w:ind w:left="283" w:hanging="283"/>
    </w:pPr>
    <w:rPr>
      <w:rFonts w:ascii="Times New Roman" w:hAnsi="Times New Roman"/>
      <w:lang w:eastAsia="ru-RU"/>
    </w:rPr>
  </w:style>
  <w:style w:type="paragraph" w:styleId="af0">
    <w:name w:val="caption"/>
    <w:basedOn w:val="a"/>
    <w:uiPriority w:val="99"/>
    <w:qFormat/>
    <w:rsid w:val="0012251D"/>
    <w:pPr>
      <w:suppressLineNumbers/>
      <w:spacing w:before="120" w:after="120"/>
    </w:pPr>
    <w:rPr>
      <w:rFonts w:cs="Arial"/>
      <w:i/>
      <w:iCs/>
    </w:rPr>
  </w:style>
  <w:style w:type="paragraph" w:styleId="13">
    <w:name w:val="index 1"/>
    <w:basedOn w:val="a"/>
    <w:next w:val="a"/>
    <w:autoRedefine/>
    <w:uiPriority w:val="99"/>
    <w:semiHidden/>
    <w:rsid w:val="00584A50"/>
    <w:pPr>
      <w:ind w:left="240" w:hanging="240"/>
    </w:pPr>
  </w:style>
  <w:style w:type="paragraph" w:styleId="af1">
    <w:name w:val="index heading"/>
    <w:basedOn w:val="a"/>
    <w:uiPriority w:val="99"/>
    <w:rsid w:val="0012251D"/>
    <w:pPr>
      <w:suppressLineNumbers/>
    </w:pPr>
    <w:rPr>
      <w:rFonts w:cs="Arial"/>
    </w:rPr>
  </w:style>
  <w:style w:type="paragraph" w:styleId="af2">
    <w:name w:val="Normal (Web)"/>
    <w:basedOn w:val="a"/>
    <w:uiPriority w:val="99"/>
    <w:rsid w:val="00584A50"/>
    <w:pPr>
      <w:spacing w:beforeAutospacing="1" w:afterAutospacing="1"/>
    </w:pPr>
    <w:rPr>
      <w:rFonts w:ascii="Times New Roman" w:hAnsi="Times New Roman"/>
      <w:lang w:eastAsia="ru-RU"/>
    </w:rPr>
  </w:style>
  <w:style w:type="paragraph" w:styleId="35">
    <w:name w:val="Body Text 3"/>
    <w:basedOn w:val="a"/>
    <w:link w:val="311"/>
    <w:uiPriority w:val="99"/>
    <w:rsid w:val="00584A50"/>
    <w:pPr>
      <w:spacing w:after="120" w:line="266" w:lineRule="auto"/>
      <w:ind w:left="190" w:right="7" w:hanging="10"/>
      <w:jc w:val="both"/>
    </w:pPr>
    <w:rPr>
      <w:rFonts w:ascii="Times New Roman" w:hAnsi="Times New Roman"/>
      <w:color w:val="000000"/>
      <w:sz w:val="16"/>
      <w:szCs w:val="16"/>
      <w:lang w:eastAsia="ru-RU"/>
    </w:rPr>
  </w:style>
  <w:style w:type="character" w:customStyle="1" w:styleId="311">
    <w:name w:val="Основной текст 3 Знак1"/>
    <w:basedOn w:val="a0"/>
    <w:link w:val="35"/>
    <w:uiPriority w:val="99"/>
    <w:semiHidden/>
    <w:rsid w:val="00EE3B3D"/>
    <w:rPr>
      <w:sz w:val="16"/>
      <w:szCs w:val="16"/>
      <w:lang w:eastAsia="en-US"/>
    </w:rPr>
  </w:style>
  <w:style w:type="paragraph" w:styleId="af3">
    <w:name w:val="List Paragraph"/>
    <w:basedOn w:val="a"/>
    <w:uiPriority w:val="99"/>
    <w:qFormat/>
    <w:rsid w:val="00AF681A"/>
    <w:pPr>
      <w:ind w:left="720"/>
      <w:contextualSpacing/>
    </w:pPr>
  </w:style>
  <w:style w:type="paragraph" w:styleId="af4">
    <w:name w:val="annotation text"/>
    <w:basedOn w:val="a"/>
    <w:link w:val="14"/>
    <w:uiPriority w:val="99"/>
    <w:semiHidden/>
    <w:rsid w:val="00584A50"/>
    <w:pPr>
      <w:spacing w:after="200"/>
    </w:pPr>
    <w:rPr>
      <w:sz w:val="20"/>
      <w:szCs w:val="20"/>
      <w:lang w:eastAsia="ru-RU"/>
    </w:rPr>
  </w:style>
  <w:style w:type="character" w:customStyle="1" w:styleId="14">
    <w:name w:val="Текст примечания Знак1"/>
    <w:basedOn w:val="a0"/>
    <w:link w:val="af4"/>
    <w:uiPriority w:val="99"/>
    <w:semiHidden/>
    <w:rsid w:val="00EE3B3D"/>
    <w:rPr>
      <w:sz w:val="20"/>
      <w:szCs w:val="20"/>
      <w:lang w:eastAsia="en-US"/>
    </w:rPr>
  </w:style>
  <w:style w:type="paragraph" w:styleId="af5">
    <w:name w:val="annotation subject"/>
    <w:basedOn w:val="af4"/>
    <w:next w:val="af4"/>
    <w:link w:val="15"/>
    <w:uiPriority w:val="99"/>
    <w:semiHidden/>
    <w:rsid w:val="00584A50"/>
    <w:rPr>
      <w:b/>
      <w:bCs/>
    </w:rPr>
  </w:style>
  <w:style w:type="character" w:customStyle="1" w:styleId="15">
    <w:name w:val="Тема примечания Знак1"/>
    <w:basedOn w:val="14"/>
    <w:link w:val="af5"/>
    <w:uiPriority w:val="99"/>
    <w:semiHidden/>
    <w:rsid w:val="00EE3B3D"/>
    <w:rPr>
      <w:b/>
      <w:bCs/>
    </w:rPr>
  </w:style>
  <w:style w:type="paragraph" w:styleId="af6">
    <w:name w:val="Balloon Text"/>
    <w:basedOn w:val="a"/>
    <w:link w:val="16"/>
    <w:uiPriority w:val="99"/>
    <w:semiHidden/>
    <w:rsid w:val="00584A50"/>
    <w:rPr>
      <w:rFonts w:ascii="Segoe UI" w:hAnsi="Segoe UI" w:cs="Segoe UI"/>
      <w:sz w:val="18"/>
      <w:szCs w:val="18"/>
      <w:lang w:eastAsia="ru-RU"/>
    </w:rPr>
  </w:style>
  <w:style w:type="character" w:customStyle="1" w:styleId="16">
    <w:name w:val="Текст выноски Знак1"/>
    <w:basedOn w:val="a0"/>
    <w:link w:val="af6"/>
    <w:uiPriority w:val="99"/>
    <w:semiHidden/>
    <w:rsid w:val="00EE3B3D"/>
    <w:rPr>
      <w:rFonts w:ascii="Times New Roman" w:hAnsi="Times New Roman"/>
      <w:sz w:val="0"/>
      <w:szCs w:val="0"/>
      <w:lang w:eastAsia="en-US"/>
    </w:rPr>
  </w:style>
  <w:style w:type="paragraph" w:styleId="af7">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 Знак Знак1, Зна,Знак2 Знак"/>
    <w:basedOn w:val="a"/>
    <w:link w:val="17"/>
    <w:rsid w:val="00584A50"/>
    <w:rPr>
      <w:rFonts w:ascii="Courier New" w:hAnsi="Courier New"/>
      <w:sz w:val="20"/>
      <w:szCs w:val="20"/>
      <w:lang w:eastAsia="ru-RU"/>
    </w:rPr>
  </w:style>
  <w:style w:type="character" w:customStyle="1" w:styleId="17">
    <w:name w:val="Текст Знак1"/>
    <w:aliases w:val=" Знак2 Знак Знак2,Текст Знак Знак Знак2,Текст Знак Знак Знак Знак2,Текст Знак1 Знак Знак1, Знак2 Знак Знак Знак Знак1, Знак2 Знак1 Знак Знак1,Текст Знак2 Знак1,Текст Знак Знак1 Знак1, Знак2 Знак Знак1 Знак2, Знак2 Знак Знак1 Знак Знак"/>
    <w:basedOn w:val="a0"/>
    <w:link w:val="af7"/>
    <w:uiPriority w:val="99"/>
    <w:semiHidden/>
    <w:rsid w:val="00EE3B3D"/>
    <w:rPr>
      <w:rFonts w:ascii="Courier New" w:hAnsi="Courier New" w:cs="Courier New"/>
      <w:sz w:val="20"/>
      <w:szCs w:val="20"/>
      <w:lang w:eastAsia="en-US"/>
    </w:rPr>
  </w:style>
  <w:style w:type="paragraph" w:styleId="af8">
    <w:name w:val="List Number"/>
    <w:basedOn w:val="a"/>
    <w:uiPriority w:val="99"/>
    <w:rsid w:val="00584A50"/>
    <w:pPr>
      <w:spacing w:after="200" w:line="276" w:lineRule="auto"/>
      <w:ind w:left="1415" w:hanging="283"/>
      <w:contextualSpacing/>
    </w:pPr>
  </w:style>
  <w:style w:type="paragraph" w:customStyle="1" w:styleId="Default">
    <w:name w:val="Default"/>
    <w:uiPriority w:val="99"/>
    <w:rsid w:val="00584A50"/>
    <w:rPr>
      <w:rFonts w:ascii="Times New Roman" w:hAnsi="Times New Roman"/>
      <w:color w:val="000000"/>
      <w:sz w:val="24"/>
      <w:szCs w:val="24"/>
    </w:rPr>
  </w:style>
  <w:style w:type="paragraph" w:styleId="HTML0">
    <w:name w:val="HTML Preformatted"/>
    <w:basedOn w:val="a"/>
    <w:link w:val="HTML1"/>
    <w:uiPriority w:val="99"/>
    <w:rsid w:val="0058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link w:val="HTML0"/>
    <w:uiPriority w:val="99"/>
    <w:semiHidden/>
    <w:rsid w:val="00EE3B3D"/>
    <w:rPr>
      <w:rFonts w:ascii="Courier New" w:hAnsi="Courier New" w:cs="Courier New"/>
      <w:sz w:val="20"/>
      <w:szCs w:val="20"/>
      <w:lang w:eastAsia="en-US"/>
    </w:rPr>
  </w:style>
  <w:style w:type="paragraph" w:styleId="34">
    <w:name w:val="Body Text Indent 3"/>
    <w:basedOn w:val="a"/>
    <w:link w:val="310"/>
    <w:uiPriority w:val="99"/>
    <w:semiHidden/>
    <w:rsid w:val="00584A50"/>
    <w:pPr>
      <w:spacing w:after="120" w:line="276" w:lineRule="auto"/>
      <w:ind w:left="283"/>
    </w:pPr>
    <w:rPr>
      <w:sz w:val="16"/>
      <w:szCs w:val="16"/>
      <w:lang w:eastAsia="ru-RU"/>
    </w:rPr>
  </w:style>
  <w:style w:type="character" w:customStyle="1" w:styleId="BodyTextIndent3Char1">
    <w:name w:val="Body Text Indent 3 Char1"/>
    <w:basedOn w:val="a0"/>
    <w:link w:val="34"/>
    <w:uiPriority w:val="99"/>
    <w:semiHidden/>
    <w:rsid w:val="00EE3B3D"/>
    <w:rPr>
      <w:sz w:val="16"/>
      <w:szCs w:val="16"/>
      <w:lang w:eastAsia="en-US"/>
    </w:rPr>
  </w:style>
  <w:style w:type="paragraph" w:styleId="af9">
    <w:name w:val="No Spacing"/>
    <w:basedOn w:val="a"/>
    <w:uiPriority w:val="1"/>
    <w:qFormat/>
    <w:rsid w:val="00AF681A"/>
    <w:rPr>
      <w:szCs w:val="32"/>
    </w:rPr>
  </w:style>
  <w:style w:type="paragraph" w:customStyle="1" w:styleId="Pa9">
    <w:name w:val="Pa9"/>
    <w:basedOn w:val="Default"/>
    <w:next w:val="Default"/>
    <w:uiPriority w:val="99"/>
    <w:rsid w:val="00584A50"/>
    <w:pPr>
      <w:spacing w:line="241" w:lineRule="atLeast"/>
    </w:pPr>
    <w:rPr>
      <w:color w:val="auto"/>
    </w:rPr>
  </w:style>
  <w:style w:type="paragraph" w:customStyle="1" w:styleId="Pa16">
    <w:name w:val="Pa16"/>
    <w:basedOn w:val="Default"/>
    <w:next w:val="Default"/>
    <w:uiPriority w:val="99"/>
    <w:rsid w:val="00584A50"/>
    <w:pPr>
      <w:spacing w:line="201" w:lineRule="atLeast"/>
    </w:pPr>
    <w:rPr>
      <w:color w:val="auto"/>
    </w:rPr>
  </w:style>
  <w:style w:type="paragraph" w:customStyle="1" w:styleId="afa">
    <w:name w:val="Верхний и нижний колонтитулы"/>
    <w:basedOn w:val="a"/>
    <w:uiPriority w:val="99"/>
    <w:rsid w:val="0012251D"/>
  </w:style>
  <w:style w:type="paragraph" w:styleId="afb">
    <w:name w:val="header"/>
    <w:basedOn w:val="a"/>
    <w:link w:val="18"/>
    <w:uiPriority w:val="99"/>
    <w:rsid w:val="00584A50"/>
    <w:pPr>
      <w:tabs>
        <w:tab w:val="center" w:pos="4677"/>
        <w:tab w:val="right" w:pos="9355"/>
      </w:tabs>
    </w:pPr>
  </w:style>
  <w:style w:type="character" w:customStyle="1" w:styleId="18">
    <w:name w:val="Верхний колонтитул Знак1"/>
    <w:basedOn w:val="a0"/>
    <w:link w:val="afb"/>
    <w:uiPriority w:val="99"/>
    <w:semiHidden/>
    <w:rsid w:val="00EE3B3D"/>
    <w:rPr>
      <w:sz w:val="24"/>
      <w:szCs w:val="24"/>
      <w:lang w:eastAsia="en-US"/>
    </w:rPr>
  </w:style>
  <w:style w:type="paragraph" w:customStyle="1" w:styleId="19">
    <w:name w:val="Текст1"/>
    <w:basedOn w:val="a"/>
    <w:uiPriority w:val="99"/>
    <w:rsid w:val="00584A50"/>
    <w:pPr>
      <w:tabs>
        <w:tab w:val="right" w:leader="underscore" w:pos="9356"/>
      </w:tabs>
      <w:spacing w:line="360" w:lineRule="auto"/>
      <w:ind w:firstLine="567"/>
      <w:jc w:val="both"/>
    </w:pPr>
    <w:rPr>
      <w:rFonts w:ascii="Times New Roman" w:hAnsi="Times New Roman"/>
      <w:color w:val="000000"/>
      <w:lang w:eastAsia="ru-RU"/>
    </w:rPr>
  </w:style>
  <w:style w:type="paragraph" w:customStyle="1" w:styleId="Zag3">
    <w:name w:val="Zag_3"/>
    <w:basedOn w:val="a"/>
    <w:uiPriority w:val="99"/>
    <w:rsid w:val="00584A50"/>
    <w:pPr>
      <w:widowControl w:val="0"/>
      <w:spacing w:before="170" w:after="57" w:line="360" w:lineRule="auto"/>
      <w:ind w:firstLine="567"/>
    </w:pPr>
    <w:rPr>
      <w:rFonts w:ascii="Times New Roman" w:hAnsi="Times New Roman"/>
      <w:b/>
      <w:bCs/>
      <w:color w:val="000000"/>
      <w:lang w:eastAsia="ru-RU"/>
    </w:rPr>
  </w:style>
  <w:style w:type="paragraph" w:customStyle="1" w:styleId="42">
    <w:name w:val="Заголовок №4"/>
    <w:basedOn w:val="a"/>
    <w:link w:val="41"/>
    <w:uiPriority w:val="99"/>
    <w:rsid w:val="00584A50"/>
    <w:pPr>
      <w:shd w:val="clear" w:color="auto" w:fill="FFFFFF"/>
      <w:spacing w:before="1500" w:line="240" w:lineRule="atLeast"/>
      <w:outlineLvl w:val="3"/>
    </w:pPr>
    <w:rPr>
      <w:rFonts w:ascii="Times New Roman" w:hAnsi="Times New Roman"/>
      <w:sz w:val="27"/>
      <w:szCs w:val="27"/>
    </w:rPr>
  </w:style>
  <w:style w:type="paragraph" w:customStyle="1" w:styleId="36">
    <w:name w:val="Основной текст (3)"/>
    <w:basedOn w:val="a"/>
    <w:uiPriority w:val="99"/>
    <w:rsid w:val="00584A50"/>
    <w:pPr>
      <w:shd w:val="clear" w:color="auto" w:fill="FFFFFF"/>
      <w:spacing w:before="1260" w:line="317" w:lineRule="exact"/>
      <w:jc w:val="center"/>
    </w:pPr>
    <w:rPr>
      <w:rFonts w:ascii="Times New Roman" w:hAnsi="Times New Roman"/>
      <w:sz w:val="27"/>
      <w:szCs w:val="27"/>
    </w:rPr>
  </w:style>
  <w:style w:type="paragraph" w:customStyle="1" w:styleId="11">
    <w:name w:val="Основной текст1"/>
    <w:basedOn w:val="a"/>
    <w:link w:val="ab"/>
    <w:uiPriority w:val="99"/>
    <w:rsid w:val="00584A50"/>
    <w:pPr>
      <w:shd w:val="clear" w:color="auto" w:fill="FFFFFF"/>
      <w:spacing w:before="600" w:line="355" w:lineRule="exact"/>
      <w:jc w:val="both"/>
    </w:pPr>
    <w:rPr>
      <w:rFonts w:ascii="Times New Roman" w:hAnsi="Times New Roman"/>
      <w:sz w:val="27"/>
      <w:szCs w:val="27"/>
    </w:rPr>
  </w:style>
  <w:style w:type="paragraph" w:customStyle="1" w:styleId="p5">
    <w:name w:val="p5"/>
    <w:basedOn w:val="a"/>
    <w:uiPriority w:val="99"/>
    <w:semiHidden/>
    <w:rsid w:val="00584A50"/>
    <w:pPr>
      <w:spacing w:beforeAutospacing="1" w:afterAutospacing="1"/>
    </w:pPr>
    <w:rPr>
      <w:rFonts w:ascii="Times New Roman" w:hAnsi="Times New Roman"/>
      <w:lang w:eastAsia="ru-RU"/>
    </w:rPr>
  </w:style>
  <w:style w:type="paragraph" w:customStyle="1" w:styleId="ConsPlusNormal">
    <w:name w:val="ConsPlusNormal"/>
    <w:rsid w:val="00584A50"/>
    <w:pPr>
      <w:widowControl w:val="0"/>
      <w:ind w:firstLine="720"/>
    </w:pPr>
    <w:rPr>
      <w:rFonts w:ascii="Arial" w:hAnsi="Arial" w:cs="Arial"/>
      <w:kern w:val="2"/>
      <w:lang w:eastAsia="ar-SA"/>
    </w:rPr>
  </w:style>
  <w:style w:type="paragraph" w:customStyle="1" w:styleId="afc">
    <w:name w:val="Основной абзац"/>
    <w:uiPriority w:val="99"/>
    <w:rsid w:val="00584A50"/>
    <w:pPr>
      <w:spacing w:line="264" w:lineRule="auto"/>
      <w:ind w:firstLine="567"/>
      <w:jc w:val="both"/>
    </w:pPr>
    <w:rPr>
      <w:rFonts w:ascii="Times New Roman" w:hAnsi="Times New Roman"/>
    </w:rPr>
  </w:style>
  <w:style w:type="paragraph" w:customStyle="1" w:styleId="afd">
    <w:name w:val="Центрированный жирный"/>
    <w:basedOn w:val="a"/>
    <w:next w:val="a"/>
    <w:uiPriority w:val="99"/>
    <w:rsid w:val="00584A50"/>
    <w:pPr>
      <w:keepLines/>
      <w:tabs>
        <w:tab w:val="center" w:pos="3062"/>
        <w:tab w:val="right" w:pos="6124"/>
      </w:tabs>
      <w:spacing w:before="120" w:after="120"/>
      <w:jc w:val="center"/>
    </w:pPr>
    <w:rPr>
      <w:rFonts w:ascii="Times New Roman" w:hAnsi="Times New Roman"/>
      <w:sz w:val="20"/>
      <w:szCs w:val="20"/>
      <w:lang w:eastAsia="ru-RU"/>
    </w:rPr>
  </w:style>
  <w:style w:type="paragraph" w:customStyle="1" w:styleId="Style7">
    <w:name w:val="Style7"/>
    <w:basedOn w:val="a"/>
    <w:uiPriority w:val="99"/>
    <w:rsid w:val="00584A50"/>
    <w:pPr>
      <w:widowControl w:val="0"/>
      <w:spacing w:line="259" w:lineRule="exact"/>
      <w:ind w:firstLine="456"/>
      <w:jc w:val="both"/>
    </w:pPr>
    <w:rPr>
      <w:rFonts w:ascii="Arial" w:hAnsi="Arial" w:cs="Arial"/>
      <w:lang w:eastAsia="ru-RU"/>
    </w:rPr>
  </w:style>
  <w:style w:type="paragraph" w:styleId="23">
    <w:name w:val="Body Text 2"/>
    <w:basedOn w:val="a"/>
    <w:link w:val="210"/>
    <w:uiPriority w:val="99"/>
    <w:semiHidden/>
    <w:rsid w:val="00584A50"/>
    <w:pPr>
      <w:spacing w:after="120" w:line="480" w:lineRule="auto"/>
    </w:pPr>
  </w:style>
  <w:style w:type="character" w:customStyle="1" w:styleId="210">
    <w:name w:val="Основной текст 2 Знак1"/>
    <w:basedOn w:val="a0"/>
    <w:link w:val="23"/>
    <w:uiPriority w:val="99"/>
    <w:semiHidden/>
    <w:rsid w:val="00EE3B3D"/>
    <w:rPr>
      <w:sz w:val="24"/>
      <w:szCs w:val="24"/>
      <w:lang w:eastAsia="en-US"/>
    </w:rPr>
  </w:style>
  <w:style w:type="paragraph" w:styleId="24">
    <w:name w:val="Body Text Indent 2"/>
    <w:basedOn w:val="a"/>
    <w:link w:val="211"/>
    <w:uiPriority w:val="99"/>
    <w:semiHidden/>
    <w:rsid w:val="00584A50"/>
    <w:pPr>
      <w:spacing w:after="120" w:line="480" w:lineRule="auto"/>
      <w:ind w:left="283"/>
    </w:pPr>
  </w:style>
  <w:style w:type="character" w:customStyle="1" w:styleId="211">
    <w:name w:val="Основной текст с отступом 2 Знак1"/>
    <w:basedOn w:val="a0"/>
    <w:link w:val="24"/>
    <w:uiPriority w:val="99"/>
    <w:semiHidden/>
    <w:rsid w:val="00EE3B3D"/>
    <w:rPr>
      <w:sz w:val="24"/>
      <w:szCs w:val="24"/>
      <w:lang w:eastAsia="en-US"/>
    </w:rPr>
  </w:style>
  <w:style w:type="table" w:styleId="afe">
    <w:name w:val="Table Grid"/>
    <w:basedOn w:val="a1"/>
    <w:rsid w:val="00584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
    <w:next w:val="a"/>
    <w:link w:val="aff0"/>
    <w:qFormat/>
    <w:rsid w:val="00AF681A"/>
    <w:pPr>
      <w:spacing w:before="240" w:after="60"/>
      <w:jc w:val="center"/>
      <w:outlineLvl w:val="0"/>
    </w:pPr>
    <w:rPr>
      <w:rFonts w:ascii="Calibri Light" w:hAnsi="Calibri Light"/>
      <w:b/>
      <w:bCs/>
      <w:kern w:val="28"/>
      <w:sz w:val="32"/>
      <w:szCs w:val="32"/>
    </w:rPr>
  </w:style>
  <w:style w:type="character" w:customStyle="1" w:styleId="aff0">
    <w:name w:val="Название Знак"/>
    <w:basedOn w:val="a0"/>
    <w:link w:val="aff"/>
    <w:locked/>
    <w:rsid w:val="00AF681A"/>
    <w:rPr>
      <w:rFonts w:ascii="Calibri Light" w:hAnsi="Calibri Light" w:cs="Times New Roman"/>
      <w:b/>
      <w:bCs/>
      <w:kern w:val="28"/>
      <w:sz w:val="32"/>
      <w:szCs w:val="32"/>
    </w:rPr>
  </w:style>
  <w:style w:type="paragraph" w:styleId="aff1">
    <w:name w:val="Subtitle"/>
    <w:basedOn w:val="a"/>
    <w:next w:val="a"/>
    <w:link w:val="aff2"/>
    <w:uiPriority w:val="99"/>
    <w:qFormat/>
    <w:rsid w:val="00AF681A"/>
    <w:pPr>
      <w:spacing w:after="60"/>
      <w:jc w:val="center"/>
      <w:outlineLvl w:val="1"/>
    </w:pPr>
    <w:rPr>
      <w:rFonts w:ascii="Calibri Light" w:hAnsi="Calibri Light"/>
    </w:rPr>
  </w:style>
  <w:style w:type="character" w:customStyle="1" w:styleId="aff2">
    <w:name w:val="Подзаголовок Знак"/>
    <w:basedOn w:val="a0"/>
    <w:link w:val="aff1"/>
    <w:uiPriority w:val="99"/>
    <w:locked/>
    <w:rsid w:val="00AF681A"/>
    <w:rPr>
      <w:rFonts w:ascii="Calibri Light" w:hAnsi="Calibri Light" w:cs="Times New Roman"/>
      <w:sz w:val="24"/>
      <w:szCs w:val="24"/>
    </w:rPr>
  </w:style>
  <w:style w:type="character" w:styleId="aff3">
    <w:name w:val="Emphasis"/>
    <w:basedOn w:val="a0"/>
    <w:qFormat/>
    <w:rsid w:val="00AF681A"/>
    <w:rPr>
      <w:rFonts w:ascii="Calibri" w:hAnsi="Calibri" w:cs="Times New Roman"/>
      <w:b/>
      <w:i/>
      <w:iCs/>
    </w:rPr>
  </w:style>
  <w:style w:type="paragraph" w:styleId="25">
    <w:name w:val="Quote"/>
    <w:basedOn w:val="a"/>
    <w:next w:val="a"/>
    <w:link w:val="26"/>
    <w:uiPriority w:val="99"/>
    <w:qFormat/>
    <w:rsid w:val="00AF681A"/>
    <w:rPr>
      <w:i/>
    </w:rPr>
  </w:style>
  <w:style w:type="character" w:customStyle="1" w:styleId="26">
    <w:name w:val="Цитата 2 Знак"/>
    <w:basedOn w:val="a0"/>
    <w:link w:val="25"/>
    <w:uiPriority w:val="99"/>
    <w:locked/>
    <w:rsid w:val="00AF681A"/>
    <w:rPr>
      <w:rFonts w:cs="Times New Roman"/>
      <w:i/>
      <w:sz w:val="24"/>
      <w:szCs w:val="24"/>
    </w:rPr>
  </w:style>
  <w:style w:type="paragraph" w:styleId="aff4">
    <w:name w:val="Intense Quote"/>
    <w:basedOn w:val="a"/>
    <w:next w:val="a"/>
    <w:link w:val="aff5"/>
    <w:uiPriority w:val="99"/>
    <w:qFormat/>
    <w:rsid w:val="00AF681A"/>
    <w:pPr>
      <w:ind w:left="720" w:right="720"/>
    </w:pPr>
    <w:rPr>
      <w:b/>
      <w:i/>
      <w:szCs w:val="22"/>
    </w:rPr>
  </w:style>
  <w:style w:type="character" w:customStyle="1" w:styleId="aff5">
    <w:name w:val="Выделенная цитата Знак"/>
    <w:basedOn w:val="a0"/>
    <w:link w:val="aff4"/>
    <w:uiPriority w:val="99"/>
    <w:locked/>
    <w:rsid w:val="00AF681A"/>
    <w:rPr>
      <w:rFonts w:cs="Times New Roman"/>
      <w:b/>
      <w:i/>
      <w:sz w:val="24"/>
    </w:rPr>
  </w:style>
  <w:style w:type="character" w:styleId="aff6">
    <w:name w:val="Subtle Emphasis"/>
    <w:basedOn w:val="a0"/>
    <w:uiPriority w:val="99"/>
    <w:qFormat/>
    <w:rsid w:val="00AF681A"/>
    <w:rPr>
      <w:i/>
      <w:color w:val="5A5A5A"/>
    </w:rPr>
  </w:style>
  <w:style w:type="character" w:styleId="aff7">
    <w:name w:val="Intense Emphasis"/>
    <w:basedOn w:val="a0"/>
    <w:uiPriority w:val="99"/>
    <w:qFormat/>
    <w:rsid w:val="00AF681A"/>
    <w:rPr>
      <w:rFonts w:cs="Times New Roman"/>
      <w:b/>
      <w:i/>
      <w:sz w:val="24"/>
      <w:szCs w:val="24"/>
      <w:u w:val="single"/>
    </w:rPr>
  </w:style>
  <w:style w:type="character" w:styleId="aff8">
    <w:name w:val="Subtle Reference"/>
    <w:basedOn w:val="a0"/>
    <w:uiPriority w:val="99"/>
    <w:qFormat/>
    <w:rsid w:val="00AF681A"/>
    <w:rPr>
      <w:rFonts w:cs="Times New Roman"/>
      <w:sz w:val="24"/>
      <w:szCs w:val="24"/>
      <w:u w:val="single"/>
    </w:rPr>
  </w:style>
  <w:style w:type="character" w:styleId="aff9">
    <w:name w:val="Intense Reference"/>
    <w:basedOn w:val="a0"/>
    <w:uiPriority w:val="99"/>
    <w:qFormat/>
    <w:rsid w:val="00AF681A"/>
    <w:rPr>
      <w:rFonts w:cs="Times New Roman"/>
      <w:b/>
      <w:sz w:val="24"/>
      <w:u w:val="single"/>
    </w:rPr>
  </w:style>
  <w:style w:type="character" w:styleId="affa">
    <w:name w:val="Book Title"/>
    <w:basedOn w:val="a0"/>
    <w:uiPriority w:val="99"/>
    <w:qFormat/>
    <w:rsid w:val="00AF681A"/>
    <w:rPr>
      <w:rFonts w:ascii="Calibri Light" w:hAnsi="Calibri Light" w:cs="Times New Roman"/>
      <w:b/>
      <w:i/>
      <w:sz w:val="24"/>
      <w:szCs w:val="24"/>
    </w:rPr>
  </w:style>
  <w:style w:type="paragraph" w:styleId="affb">
    <w:name w:val="TOC Heading"/>
    <w:basedOn w:val="1"/>
    <w:next w:val="a"/>
    <w:uiPriority w:val="99"/>
    <w:qFormat/>
    <w:rsid w:val="00AF681A"/>
    <w:pPr>
      <w:outlineLvl w:val="9"/>
    </w:pPr>
  </w:style>
  <w:style w:type="character" w:styleId="affc">
    <w:name w:val="Hyperlink"/>
    <w:basedOn w:val="a0"/>
    <w:uiPriority w:val="99"/>
    <w:rsid w:val="00D17122"/>
    <w:rPr>
      <w:rFonts w:cs="Times New Roman"/>
      <w:color w:val="0563C1"/>
      <w:u w:val="single"/>
    </w:rPr>
  </w:style>
  <w:style w:type="paragraph" w:styleId="affd">
    <w:name w:val="footer"/>
    <w:basedOn w:val="a"/>
    <w:link w:val="affe"/>
    <w:uiPriority w:val="99"/>
    <w:semiHidden/>
    <w:rsid w:val="00641C9D"/>
    <w:pPr>
      <w:tabs>
        <w:tab w:val="center" w:pos="4677"/>
        <w:tab w:val="right" w:pos="9355"/>
      </w:tabs>
    </w:pPr>
    <w:rPr>
      <w:sz w:val="20"/>
      <w:szCs w:val="20"/>
    </w:rPr>
  </w:style>
  <w:style w:type="character" w:customStyle="1" w:styleId="affe">
    <w:name w:val="Нижний колонтитул Знак"/>
    <w:basedOn w:val="a0"/>
    <w:link w:val="affd"/>
    <w:uiPriority w:val="99"/>
    <w:semiHidden/>
    <w:rsid w:val="00641C9D"/>
  </w:style>
  <w:style w:type="table" w:styleId="-2">
    <w:name w:val="Table Web 2"/>
    <w:basedOn w:val="a1"/>
    <w:uiPriority w:val="99"/>
    <w:rsid w:val="00641C9D"/>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1">
    <w:name w:val="Table Web 1"/>
    <w:basedOn w:val="a1"/>
    <w:uiPriority w:val="99"/>
    <w:rsid w:val="00641C9D"/>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fff">
    <w:name w:val="Шапка(паспорт) документа"/>
    <w:basedOn w:val="aff"/>
    <w:rsid w:val="00641C9D"/>
    <w:pPr>
      <w:spacing w:before="0" w:after="0"/>
      <w:outlineLvl w:val="9"/>
    </w:pPr>
    <w:rPr>
      <w:rFonts w:ascii="Arial" w:hAnsi="Arial" w:cs="Arial"/>
      <w:bCs w:val="0"/>
      <w:kern w:val="0"/>
      <w:sz w:val="24"/>
      <w:szCs w:val="20"/>
    </w:rPr>
  </w:style>
  <w:style w:type="character" w:customStyle="1" w:styleId="afff0">
    <w:name w:val="Гипертекстовая ссылка"/>
    <w:uiPriority w:val="99"/>
    <w:rsid w:val="00641C9D"/>
    <w:rPr>
      <w:color w:val="106BBE"/>
    </w:rPr>
  </w:style>
  <w:style w:type="paragraph" w:customStyle="1" w:styleId="afff1">
    <w:name w:val="Нормальный (таблица)"/>
    <w:basedOn w:val="a"/>
    <w:next w:val="a"/>
    <w:uiPriority w:val="99"/>
    <w:rsid w:val="00641C9D"/>
    <w:pPr>
      <w:widowControl w:val="0"/>
      <w:autoSpaceDE w:val="0"/>
      <w:autoSpaceDN w:val="0"/>
      <w:adjustRightInd w:val="0"/>
      <w:jc w:val="both"/>
    </w:pPr>
    <w:rPr>
      <w:rFonts w:ascii="Arial" w:hAnsi="Arial" w:cs="Arial"/>
      <w:lang w:eastAsia="ru-RU"/>
    </w:rPr>
  </w:style>
  <w:style w:type="paragraph" w:customStyle="1" w:styleId="afff2">
    <w:name w:val="Прижатый влево"/>
    <w:basedOn w:val="a"/>
    <w:next w:val="a"/>
    <w:uiPriority w:val="99"/>
    <w:rsid w:val="00641C9D"/>
    <w:pPr>
      <w:widowControl w:val="0"/>
      <w:autoSpaceDE w:val="0"/>
      <w:autoSpaceDN w:val="0"/>
      <w:adjustRightInd w:val="0"/>
    </w:pPr>
    <w:rPr>
      <w:rFonts w:ascii="Arial" w:hAnsi="Arial" w:cs="Arial"/>
      <w:lang w:eastAsia="ru-RU"/>
    </w:rPr>
  </w:style>
  <w:style w:type="character" w:customStyle="1" w:styleId="37">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ocked/>
    <w:rsid w:val="00641C9D"/>
    <w:rPr>
      <w:rFonts w:ascii="Courier New" w:hAnsi="Courier New"/>
      <w:szCs w:val="24"/>
    </w:rPr>
  </w:style>
  <w:style w:type="paragraph" w:customStyle="1" w:styleId="1a">
    <w:name w:val="Абзац списка1"/>
    <w:basedOn w:val="a"/>
    <w:rsid w:val="00641C9D"/>
    <w:pPr>
      <w:spacing w:after="14" w:line="268" w:lineRule="auto"/>
      <w:ind w:left="720" w:right="7" w:hanging="10"/>
      <w:contextualSpacing/>
      <w:jc w:val="both"/>
    </w:pPr>
    <w:rPr>
      <w:rFonts w:ascii="Times New Roman" w:hAnsi="Times New Roman"/>
      <w:color w:val="000000"/>
      <w:sz w:val="28"/>
      <w:szCs w:val="22"/>
      <w:lang w:eastAsia="ru-RU"/>
    </w:rPr>
  </w:style>
  <w:style w:type="character" w:customStyle="1" w:styleId="BodyTextChar">
    <w:name w:val="Body Text Char"/>
    <w:aliases w:val="Знак Char"/>
    <w:basedOn w:val="a0"/>
    <w:locked/>
    <w:rsid w:val="00641C9D"/>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C:%5CUsers%5C%D0%9C%D0%94%D0%9E%D0%A3%203%5CDesktop%5C%D0%B8%D0%B7%D0%BC%D0%B5%D0%BD%D0%B5%D0%BD%D0%B8%D1%8F%20%D0%B2%20%D0%BF%D0%BE%D0%BB%D0%BE%D0%B6%D0%B5%D0%BD%D0%B8%D0%B5.docx" TargetMode="External"/><Relationship Id="rId3" Type="http://schemas.openxmlformats.org/officeDocument/2006/relationships/settings" Target="settings.xml"/><Relationship Id="rId7" Type="http://schemas.openxmlformats.org/officeDocument/2006/relationships/hyperlink" Target="http://www.consultant.ru/document/cons_doc_LAW_321218/71535aa9bdf92f7d85f6db866b6b215eafa140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451/cf910e14d4aaa0a72a80966dfc1ca31d7a7ce4d9/" TargetMode="External"/><Relationship Id="rId5" Type="http://schemas.openxmlformats.org/officeDocument/2006/relationships/hyperlink" Target="consultantplus://offline/ref=4150B37408F9483D6C446C4524D4A2C3F20920E56AF28B4CE8A8BD3EE5FA68A5B78A6C4D0E7C9732t4qA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110</Pages>
  <Words>37910</Words>
  <Characters>216089</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2022-08-08T11:38:00Z</cp:lastPrinted>
  <dcterms:created xsi:type="dcterms:W3CDTF">2021-11-16T15:51:00Z</dcterms:created>
  <dcterms:modified xsi:type="dcterms:W3CDTF">2022-08-12T12:31:00Z</dcterms:modified>
</cp:coreProperties>
</file>