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6B" w:rsidRDefault="0042026B" w:rsidP="00ED175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</w:p>
    <w:p w:rsidR="0042026B" w:rsidRPr="001909A3" w:rsidRDefault="0042026B" w:rsidP="0069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42026B" w:rsidRPr="001909A3" w:rsidRDefault="0042026B" w:rsidP="0069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>ДЕТСКИЙ САД КОМБИНИРОВАННОГО ВИДА №17</w:t>
      </w:r>
    </w:p>
    <w:p w:rsidR="0042026B" w:rsidRPr="001909A3" w:rsidRDefault="0042026B" w:rsidP="00696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 xml:space="preserve">                                             ( МДОУ д/с комбинированного вида №17)</w:t>
      </w:r>
    </w:p>
    <w:p w:rsidR="0042026B" w:rsidRPr="001909A3" w:rsidRDefault="0042026B" w:rsidP="0069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 xml:space="preserve">301602, Россия, Тульская область, </w:t>
      </w:r>
      <w:proofErr w:type="spellStart"/>
      <w:r w:rsidRPr="001909A3">
        <w:rPr>
          <w:rFonts w:ascii="Times New Roman" w:hAnsi="Times New Roman"/>
          <w:b/>
          <w:sz w:val="24"/>
          <w:szCs w:val="24"/>
        </w:rPr>
        <w:t>Узловский</w:t>
      </w:r>
      <w:proofErr w:type="spellEnd"/>
      <w:r w:rsidRPr="001909A3">
        <w:rPr>
          <w:rFonts w:ascii="Times New Roman" w:hAnsi="Times New Roman"/>
          <w:b/>
          <w:sz w:val="24"/>
          <w:szCs w:val="24"/>
        </w:rPr>
        <w:t xml:space="preserve"> район, город Узловая,</w:t>
      </w:r>
    </w:p>
    <w:p w:rsidR="0042026B" w:rsidRPr="001909A3" w:rsidRDefault="0042026B" w:rsidP="0069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переулок Тургенева, дом 5</w:t>
      </w:r>
    </w:p>
    <w:p w:rsidR="0042026B" w:rsidRPr="001909A3" w:rsidRDefault="0042026B" w:rsidP="0069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A3">
        <w:rPr>
          <w:rFonts w:ascii="Times New Roman" w:hAnsi="Times New Roman"/>
          <w:b/>
          <w:sz w:val="24"/>
          <w:szCs w:val="24"/>
        </w:rPr>
        <w:t>телефон 8(48731)6-44-68</w:t>
      </w:r>
    </w:p>
    <w:p w:rsidR="0042026B" w:rsidRPr="001909A3" w:rsidRDefault="0042026B" w:rsidP="006963F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2026B" w:rsidRPr="0077686A" w:rsidRDefault="0042026B" w:rsidP="006963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20"/>
          <w:sz w:val="28"/>
          <w:szCs w:val="28"/>
        </w:rPr>
      </w:pPr>
    </w:p>
    <w:p w:rsidR="0042026B" w:rsidRDefault="0042026B" w:rsidP="006963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Default="0042026B" w:rsidP="006963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Default="0042026B" w:rsidP="006963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Default="0042026B" w:rsidP="006963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Pr="0058128E" w:rsidRDefault="0042026B" w:rsidP="006963F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Принят                                                                                                                                               Утверждаю                                                                                             </w:t>
      </w:r>
    </w:p>
    <w:p w:rsidR="0042026B" w:rsidRDefault="0042026B" w:rsidP="006963F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на  педагогическом совете                                                                                                          Заведующий МДОУ д/</w:t>
      </w:r>
      <w:proofErr w:type="gramStart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42026B" w:rsidRDefault="0042026B" w:rsidP="006963F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МДОУ д/с комбинированного вида №17                                                                             комбинированного вида №17</w:t>
      </w:r>
    </w:p>
    <w:p w:rsidR="0042026B" w:rsidRDefault="0042026B" w:rsidP="006963F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«___»__________2023г.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________О.В.Хрусталева</w:t>
      </w:r>
      <w:proofErr w:type="spellEnd"/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2026B" w:rsidRDefault="0042026B" w:rsidP="006963F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протокол   №____                                                                                                                          «___»__________2023г</w:t>
      </w:r>
    </w:p>
    <w:p w:rsidR="0042026B" w:rsidRDefault="0042026B" w:rsidP="006963F3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>приказ   № ____</w:t>
      </w:r>
    </w:p>
    <w:p w:rsidR="0042026B" w:rsidRDefault="0042026B" w:rsidP="006963F3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2026B" w:rsidRDefault="0042026B" w:rsidP="006963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16"/>
          <w:sz w:val="24"/>
          <w:szCs w:val="24"/>
        </w:rPr>
      </w:pPr>
    </w:p>
    <w:p w:rsidR="0042026B" w:rsidRDefault="0042026B" w:rsidP="006963F3">
      <w:pPr>
        <w:rPr>
          <w:rFonts w:ascii="Times New Roman" w:hAnsi="Times New Roman"/>
          <w:b/>
          <w:sz w:val="24"/>
          <w:szCs w:val="24"/>
        </w:rPr>
      </w:pPr>
    </w:p>
    <w:p w:rsidR="0042026B" w:rsidRDefault="0042026B" w:rsidP="006963F3">
      <w:pPr>
        <w:rPr>
          <w:rFonts w:ascii="Times New Roman" w:hAnsi="Times New Roman"/>
          <w:b/>
          <w:sz w:val="28"/>
          <w:szCs w:val="28"/>
        </w:rPr>
      </w:pPr>
    </w:p>
    <w:p w:rsidR="00754CC6" w:rsidRDefault="00730338" w:rsidP="00754C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730338">
        <w:rPr>
          <w:rFonts w:ascii="Times New Roman" w:hAnsi="Times New Roman"/>
          <w:b/>
          <w:sz w:val="36"/>
          <w:szCs w:val="36"/>
        </w:rPr>
        <w:t>Учебный план</w:t>
      </w:r>
      <w:r w:rsidR="00754CC6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30338">
        <w:rPr>
          <w:rFonts w:ascii="Times New Roman" w:hAnsi="Times New Roman"/>
          <w:b/>
          <w:sz w:val="36"/>
          <w:szCs w:val="36"/>
          <w:shd w:val="clear" w:color="auto" w:fill="FFFFFF"/>
        </w:rPr>
        <w:t>к</w:t>
      </w:r>
      <w:proofErr w:type="gramEnd"/>
      <w:r w:rsidRPr="0073033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 </w:t>
      </w:r>
    </w:p>
    <w:p w:rsidR="00730338" w:rsidRPr="00730338" w:rsidRDefault="00730338" w:rsidP="00754C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033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образовательной программе дошкольного образования 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0338">
        <w:rPr>
          <w:rFonts w:ascii="Times New Roman" w:hAnsi="Times New Roman"/>
          <w:b/>
          <w:sz w:val="36"/>
          <w:szCs w:val="36"/>
        </w:rPr>
        <w:t>на  2023-2024 учебный год</w:t>
      </w:r>
    </w:p>
    <w:p w:rsidR="00730338" w:rsidRPr="0093361C" w:rsidRDefault="00730338" w:rsidP="00730338">
      <w:pPr>
        <w:spacing w:after="0"/>
        <w:jc w:val="center"/>
        <w:rPr>
          <w:sz w:val="32"/>
          <w:szCs w:val="32"/>
        </w:rPr>
      </w:pPr>
    </w:p>
    <w:p w:rsidR="0042026B" w:rsidRDefault="0042026B" w:rsidP="006963F3">
      <w:pPr>
        <w:rPr>
          <w:rFonts w:ascii="Times New Roman" w:hAnsi="Times New Roman"/>
          <w:b/>
          <w:sz w:val="28"/>
          <w:szCs w:val="28"/>
        </w:rPr>
      </w:pPr>
    </w:p>
    <w:p w:rsidR="0042026B" w:rsidRDefault="0042026B" w:rsidP="006963F3">
      <w:pPr>
        <w:rPr>
          <w:rFonts w:ascii="Times New Roman" w:hAnsi="Times New Roman"/>
          <w:b/>
          <w:sz w:val="28"/>
          <w:szCs w:val="28"/>
        </w:rPr>
      </w:pPr>
    </w:p>
    <w:p w:rsidR="0042026B" w:rsidRDefault="0042026B" w:rsidP="006963F3">
      <w:pPr>
        <w:rPr>
          <w:rFonts w:ascii="Times New Roman" w:hAnsi="Times New Roman"/>
          <w:b/>
          <w:sz w:val="28"/>
          <w:szCs w:val="28"/>
        </w:rPr>
      </w:pPr>
    </w:p>
    <w:p w:rsidR="0042026B" w:rsidRDefault="0042026B" w:rsidP="006963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Согласован</w:t>
      </w:r>
    </w:p>
    <w:p w:rsidR="0042026B" w:rsidRDefault="0042026B" w:rsidP="00A2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 Советом родителей                                                                                                    </w:t>
      </w:r>
    </w:p>
    <w:p w:rsidR="0042026B" w:rsidRDefault="0042026B" w:rsidP="006963F3">
      <w:pPr>
        <w:tabs>
          <w:tab w:val="left" w:pos="7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«___»___________2023г.</w:t>
      </w:r>
    </w:p>
    <w:p w:rsidR="0042026B" w:rsidRDefault="0042026B" w:rsidP="006963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протокол №___</w:t>
      </w:r>
    </w:p>
    <w:p w:rsidR="0042026B" w:rsidRDefault="0042026B" w:rsidP="006963F3">
      <w:pPr>
        <w:rPr>
          <w:rFonts w:ascii="Times New Roman" w:hAnsi="Times New Roman"/>
          <w:b/>
          <w:sz w:val="28"/>
          <w:szCs w:val="28"/>
        </w:rPr>
      </w:pPr>
    </w:p>
    <w:p w:rsidR="0042026B" w:rsidRDefault="0042026B" w:rsidP="00995891">
      <w:pPr>
        <w:tabs>
          <w:tab w:val="left" w:pos="3906"/>
        </w:tabs>
      </w:pPr>
    </w:p>
    <w:p w:rsidR="0042026B" w:rsidRDefault="0042026B" w:rsidP="00995891">
      <w:pPr>
        <w:shd w:val="clear" w:color="auto" w:fill="FFFFFF"/>
        <w:tabs>
          <w:tab w:val="left" w:pos="390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0"/>
          <w:sz w:val="24"/>
          <w:szCs w:val="24"/>
        </w:rPr>
      </w:pPr>
    </w:p>
    <w:p w:rsidR="0042026B" w:rsidRDefault="0042026B" w:rsidP="00995891">
      <w:pPr>
        <w:shd w:val="clear" w:color="auto" w:fill="FFFFFF"/>
        <w:tabs>
          <w:tab w:val="left" w:pos="390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0"/>
          <w:sz w:val="24"/>
          <w:szCs w:val="24"/>
        </w:rPr>
      </w:pPr>
    </w:p>
    <w:p w:rsidR="0042026B" w:rsidRDefault="0042026B" w:rsidP="00995891">
      <w:pPr>
        <w:shd w:val="clear" w:color="auto" w:fill="FFFFFF"/>
        <w:tabs>
          <w:tab w:val="left" w:pos="390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0"/>
          <w:sz w:val="24"/>
          <w:szCs w:val="24"/>
        </w:rPr>
      </w:pPr>
    </w:p>
    <w:p w:rsidR="0042026B" w:rsidRDefault="0042026B" w:rsidP="00995891">
      <w:pPr>
        <w:shd w:val="clear" w:color="auto" w:fill="FFFFFF"/>
        <w:tabs>
          <w:tab w:val="left" w:pos="390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0"/>
          <w:sz w:val="24"/>
          <w:szCs w:val="24"/>
        </w:rPr>
      </w:pPr>
    </w:p>
    <w:p w:rsidR="0042026B" w:rsidRDefault="0042026B" w:rsidP="00995891">
      <w:pPr>
        <w:shd w:val="clear" w:color="auto" w:fill="FFFFFF"/>
        <w:tabs>
          <w:tab w:val="left" w:pos="390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0"/>
          <w:sz w:val="24"/>
          <w:szCs w:val="24"/>
        </w:rPr>
      </w:pPr>
    </w:p>
    <w:p w:rsidR="00730338" w:rsidRDefault="00730338" w:rsidP="006C5B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4CC6" w:rsidRDefault="00754CC6" w:rsidP="006C5B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Default="0042026B" w:rsidP="006C5B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63AF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42026B" w:rsidRDefault="0042026B" w:rsidP="006C5B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63AF">
        <w:rPr>
          <w:rFonts w:ascii="Times New Roman" w:hAnsi="Times New Roman"/>
          <w:b/>
          <w:sz w:val="32"/>
          <w:szCs w:val="32"/>
        </w:rPr>
        <w:t>к учебному плану первой младшей группы</w:t>
      </w:r>
    </w:p>
    <w:p w:rsidR="0042026B" w:rsidRPr="002C1C04" w:rsidRDefault="0042026B" w:rsidP="00ED1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C04" w:rsidRPr="000C1C95" w:rsidRDefault="002C1C04" w:rsidP="003C79A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79A9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3C79A9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>составлена в соответствии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программой дошкольного образования МДОУ д/с</w:t>
      </w:r>
      <w:r w:rsidRP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комбинированного вида №17 на 2023-2029 годы, разработанная в соответствии с федеральным государственным образовательным стандартом дошкольного образования, а также </w:t>
      </w:r>
      <w:r w:rsidRPr="000C1C95">
        <w:rPr>
          <w:rFonts w:ascii="Times New Roman" w:hAnsi="Times New Roman"/>
          <w:sz w:val="28"/>
          <w:szCs w:val="28"/>
        </w:rPr>
        <w:t>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№ 1028, которая, в свою очередь,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 № 70809), ФЗ « Об образовании в Российской Федерации» от 29 декабря 2012года № 273-ФЗ,</w:t>
      </w:r>
      <w:r w:rsidRPr="000C1C95">
        <w:rPr>
          <w:rFonts w:ascii="Tahoma" w:hAnsi="Tahoma" w:cs="Tahoma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гигиеническими нормативами, содержащимися в СП 2.4.3648-20,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2.3/2.4.3590 «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Санитарно-эпидемилогические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 регистрационный № 60833), действующими до 1 января 2027 г. (далее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2.3./2.4.3590-20),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1.2.3685-21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1C04" w:rsidRPr="000C1C95" w:rsidRDefault="002C1C04" w:rsidP="003C79A9">
      <w:pPr>
        <w:pStyle w:val="ab"/>
        <w:tabs>
          <w:tab w:val="left" w:pos="-993"/>
        </w:tabs>
        <w:spacing w:line="276" w:lineRule="auto"/>
        <w:ind w:right="-75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Уставом  МДОУ д/с комбинированного вида №17</w:t>
      </w:r>
    </w:p>
    <w:p w:rsidR="002C1C04" w:rsidRPr="000C1C95" w:rsidRDefault="002C1C04" w:rsidP="003C79A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Лицензией на правоведения образовательной деятельности.</w:t>
      </w:r>
    </w:p>
    <w:p w:rsidR="002C1C04" w:rsidRPr="000C1C95" w:rsidRDefault="002C1C04" w:rsidP="003C79A9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>Образовательной программой дошкольного образования</w:t>
      </w:r>
    </w:p>
    <w:p w:rsidR="002C1C04" w:rsidRPr="000C1C95" w:rsidRDefault="002C1C04" w:rsidP="003C79A9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 xml:space="preserve">Приказом Департамента образования Тульской области. № 813 от 21.08.2006г. «О внедрении регионального компонента в содержание дошкольного образования». </w:t>
      </w:r>
    </w:p>
    <w:p w:rsidR="000707FF" w:rsidRPr="000C1C95" w:rsidRDefault="000707FF" w:rsidP="00070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04" w:rsidRPr="000C1C95" w:rsidRDefault="002C1C04" w:rsidP="00070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В рамках реализации данной программы проводятся следующие виды занятий:</w:t>
      </w:r>
    </w:p>
    <w:p w:rsidR="000707FF" w:rsidRPr="000C1C95" w:rsidRDefault="0063640A" w:rsidP="00070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 окружающий мир</w:t>
      </w:r>
      <w:r w:rsidR="006C5B97" w:rsidRPr="000C1C95">
        <w:rPr>
          <w:rFonts w:ascii="Times New Roman" w:hAnsi="Times New Roman"/>
          <w:sz w:val="28"/>
          <w:szCs w:val="28"/>
        </w:rPr>
        <w:t>. Экологическое воспитание</w:t>
      </w:r>
    </w:p>
    <w:p w:rsidR="005E7F27" w:rsidRPr="000C1C95" w:rsidRDefault="000707FF" w:rsidP="005E7F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Развитие речи</w:t>
      </w:r>
      <w:r w:rsidR="005E7F27" w:rsidRPr="000C1C95">
        <w:rPr>
          <w:rFonts w:ascii="Times New Roman" w:hAnsi="Times New Roman"/>
          <w:sz w:val="28"/>
          <w:szCs w:val="28"/>
        </w:rPr>
        <w:t>/ Чтение художественной литературой</w:t>
      </w:r>
    </w:p>
    <w:p w:rsidR="000707FF" w:rsidRPr="000C1C95" w:rsidRDefault="000707FF" w:rsidP="00070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Рисование</w:t>
      </w:r>
    </w:p>
    <w:p w:rsidR="000707FF" w:rsidRPr="000C1C95" w:rsidRDefault="000707FF" w:rsidP="00070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Лепка</w:t>
      </w:r>
    </w:p>
    <w:p w:rsidR="005E7F27" w:rsidRPr="000C1C95" w:rsidRDefault="005E7F27" w:rsidP="00070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Конструирование</w:t>
      </w:r>
    </w:p>
    <w:p w:rsidR="000707FF" w:rsidRPr="000C1C95" w:rsidRDefault="000707FF" w:rsidP="00070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Физическое развитие</w:t>
      </w:r>
    </w:p>
    <w:p w:rsidR="000707FF" w:rsidRPr="000C1C95" w:rsidRDefault="000707FF" w:rsidP="000707F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Музыка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Познавательное развитие: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образовательная деятельность «</w:t>
      </w:r>
      <w:r w:rsidR="00EA3F25" w:rsidRPr="000C1C95">
        <w:rPr>
          <w:rFonts w:ascii="Times New Roman" w:hAnsi="Times New Roman"/>
          <w:sz w:val="28"/>
          <w:szCs w:val="28"/>
        </w:rPr>
        <w:t>Ознакомление с окружающим миром</w:t>
      </w:r>
      <w:r w:rsidRPr="000C1C95">
        <w:rPr>
          <w:rFonts w:ascii="Times New Roman" w:hAnsi="Times New Roman"/>
          <w:sz w:val="28"/>
          <w:szCs w:val="28"/>
        </w:rPr>
        <w:t xml:space="preserve">» проводится один раз в неделю по 9 минут, 5 ч 24 мин - в год и включает в себя следующие разделы: предметное и социальное окружение- </w:t>
      </w:r>
      <w:proofErr w:type="spellStart"/>
      <w:r w:rsidRPr="000C1C95">
        <w:rPr>
          <w:rFonts w:ascii="Times New Roman" w:hAnsi="Times New Roman"/>
          <w:sz w:val="28"/>
          <w:szCs w:val="28"/>
        </w:rPr>
        <w:t>Зч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45 мин в год, ознакомление с природой - 1 ч 39 мин в год. Проводится по методикам: пособие Карпухиной Н.А. 2009 год, О.В. </w:t>
      </w:r>
      <w:proofErr w:type="spellStart"/>
      <w:r w:rsidRPr="000C1C95">
        <w:rPr>
          <w:rFonts w:ascii="Times New Roman" w:hAnsi="Times New Roman"/>
          <w:sz w:val="28"/>
          <w:szCs w:val="28"/>
        </w:rPr>
        <w:t>Соломенниковой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«Занятия по формированию элементарных экологических представлений в первой младшей группе»,2009 год. Познавательно-</w:t>
      </w:r>
      <w:r w:rsidRPr="000C1C95">
        <w:rPr>
          <w:rFonts w:ascii="Times New Roman" w:hAnsi="Times New Roman"/>
          <w:sz w:val="28"/>
          <w:szCs w:val="28"/>
        </w:rPr>
        <w:lastRenderedPageBreak/>
        <w:t>исследовательская деятельность и продуктивная (конструирование) проводится 1 раз в неделю по 9 минут.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- </w:t>
      </w:r>
      <w:r w:rsidRPr="000C1C95">
        <w:rPr>
          <w:rFonts w:ascii="Times New Roman" w:hAnsi="Times New Roman"/>
          <w:b/>
          <w:sz w:val="28"/>
          <w:szCs w:val="28"/>
        </w:rPr>
        <w:t>Речевое развитие: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42026B" w:rsidRPr="000C1C95" w:rsidRDefault="00774390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О</w:t>
      </w:r>
      <w:r w:rsidR="0042026B" w:rsidRPr="000C1C95">
        <w:rPr>
          <w:rFonts w:ascii="Times New Roman" w:hAnsi="Times New Roman"/>
          <w:sz w:val="28"/>
          <w:szCs w:val="28"/>
        </w:rPr>
        <w:t>бразовател</w:t>
      </w:r>
      <w:r w:rsidR="005E7F27" w:rsidRPr="000C1C95">
        <w:rPr>
          <w:rFonts w:ascii="Times New Roman" w:hAnsi="Times New Roman"/>
          <w:sz w:val="28"/>
          <w:szCs w:val="28"/>
        </w:rPr>
        <w:t>ьная деятельность «Развитие р</w:t>
      </w:r>
      <w:r w:rsidR="0042026B" w:rsidRPr="000C1C95">
        <w:rPr>
          <w:rFonts w:ascii="Times New Roman" w:hAnsi="Times New Roman"/>
          <w:sz w:val="28"/>
          <w:szCs w:val="28"/>
        </w:rPr>
        <w:t xml:space="preserve">ечи» </w:t>
      </w:r>
      <w:r w:rsidR="00F965DE" w:rsidRPr="000C1C95">
        <w:rPr>
          <w:rFonts w:ascii="Times New Roman" w:hAnsi="Times New Roman"/>
          <w:sz w:val="28"/>
          <w:szCs w:val="28"/>
        </w:rPr>
        <w:t>чередуется с «Х</w:t>
      </w:r>
      <w:r w:rsidR="004B70C3" w:rsidRPr="000C1C95">
        <w:rPr>
          <w:rFonts w:ascii="Times New Roman" w:hAnsi="Times New Roman"/>
          <w:sz w:val="28"/>
          <w:szCs w:val="28"/>
        </w:rPr>
        <w:t>у</w:t>
      </w:r>
      <w:r w:rsidR="00F965DE" w:rsidRPr="000C1C95">
        <w:rPr>
          <w:rFonts w:ascii="Times New Roman" w:hAnsi="Times New Roman"/>
          <w:sz w:val="28"/>
          <w:szCs w:val="28"/>
        </w:rPr>
        <w:t>дожественной литературой»</w:t>
      </w:r>
      <w:r w:rsidR="004B70C3" w:rsidRPr="000C1C95">
        <w:rPr>
          <w:rFonts w:ascii="Times New Roman" w:hAnsi="Times New Roman"/>
          <w:sz w:val="28"/>
          <w:szCs w:val="28"/>
        </w:rPr>
        <w:t xml:space="preserve"> и проводится</w:t>
      </w:r>
      <w:r w:rsidR="00F965DE" w:rsidRPr="000C1C95">
        <w:rPr>
          <w:rFonts w:ascii="Times New Roman" w:hAnsi="Times New Roman"/>
          <w:sz w:val="28"/>
          <w:szCs w:val="28"/>
        </w:rPr>
        <w:t xml:space="preserve"> </w:t>
      </w:r>
      <w:r w:rsidR="000C1C95">
        <w:rPr>
          <w:rFonts w:ascii="Times New Roman" w:hAnsi="Times New Roman"/>
          <w:sz w:val="28"/>
          <w:szCs w:val="28"/>
        </w:rPr>
        <w:t>один раз в неделю</w:t>
      </w:r>
      <w:r w:rsidR="004B70C3" w:rsidRPr="000C1C95">
        <w:rPr>
          <w:rFonts w:ascii="Times New Roman" w:hAnsi="Times New Roman"/>
          <w:sz w:val="28"/>
          <w:szCs w:val="28"/>
        </w:rPr>
        <w:t xml:space="preserve"> по 9 минут</w:t>
      </w:r>
      <w:r w:rsidR="0042026B" w:rsidRPr="000C1C95">
        <w:rPr>
          <w:rFonts w:ascii="Times New Roman" w:hAnsi="Times New Roman"/>
          <w:sz w:val="28"/>
          <w:szCs w:val="28"/>
        </w:rPr>
        <w:t>, 5 ч 24 мин - в год и предусматривает следующие разделы: формирование словаря-1 ч 39 мин в год,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грамматического строя речи-1 ч 21 мин в год,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воспитание звуковой культуры речи-1 ч 20 мин в год,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развитие связной речи-1 ч 48 мин. </w:t>
      </w:r>
    </w:p>
    <w:p w:rsidR="0042026B" w:rsidRPr="000C1C95" w:rsidRDefault="00774390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О</w:t>
      </w:r>
      <w:r w:rsidR="0042026B" w:rsidRPr="000C1C95">
        <w:rPr>
          <w:rFonts w:ascii="Times New Roman" w:hAnsi="Times New Roman"/>
          <w:sz w:val="28"/>
          <w:szCs w:val="28"/>
        </w:rPr>
        <w:t>бразовательная деятельность «Художественная ли</w:t>
      </w:r>
      <w:r w:rsidR="004B70C3" w:rsidRPr="000C1C95">
        <w:rPr>
          <w:rFonts w:ascii="Times New Roman" w:hAnsi="Times New Roman"/>
          <w:sz w:val="28"/>
          <w:szCs w:val="28"/>
        </w:rPr>
        <w:t>терату</w:t>
      </w:r>
      <w:r w:rsidR="000C1C95">
        <w:rPr>
          <w:rFonts w:ascii="Times New Roman" w:hAnsi="Times New Roman"/>
          <w:sz w:val="28"/>
          <w:szCs w:val="28"/>
        </w:rPr>
        <w:t>ра» проводится один раз в2</w:t>
      </w:r>
      <w:r w:rsidR="004B70C3" w:rsidRPr="000C1C95">
        <w:rPr>
          <w:rFonts w:ascii="Times New Roman" w:hAnsi="Times New Roman"/>
          <w:sz w:val="28"/>
          <w:szCs w:val="28"/>
        </w:rPr>
        <w:t xml:space="preserve"> недели и чередуется с «Художественной литературой»</w:t>
      </w:r>
      <w:r w:rsidR="0042026B" w:rsidRPr="000C1C95">
        <w:rPr>
          <w:rFonts w:ascii="Times New Roman" w:hAnsi="Times New Roman"/>
          <w:sz w:val="28"/>
          <w:szCs w:val="28"/>
        </w:rPr>
        <w:t xml:space="preserve"> по 9 минут, 5 ч 24 мин - в год. </w:t>
      </w:r>
    </w:p>
    <w:p w:rsidR="0042026B" w:rsidRPr="000C1C95" w:rsidRDefault="004B70C3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Осуществляются по методике </w:t>
      </w:r>
      <w:r w:rsidR="0042026B" w:rsidRPr="000C1C95">
        <w:rPr>
          <w:rFonts w:ascii="Times New Roman" w:hAnsi="Times New Roman"/>
          <w:sz w:val="28"/>
          <w:szCs w:val="28"/>
        </w:rPr>
        <w:t xml:space="preserve">Гербовой В.В. «Развитие речи»; Гербовой В.В.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«Приобщение к художественной литератур</w:t>
      </w:r>
      <w:r w:rsidR="004B70C3" w:rsidRPr="000C1C95">
        <w:rPr>
          <w:rFonts w:ascii="Times New Roman" w:hAnsi="Times New Roman"/>
          <w:sz w:val="28"/>
          <w:szCs w:val="28"/>
        </w:rPr>
        <w:t>е в первой младшей группе», 20016</w:t>
      </w:r>
      <w:r w:rsidRPr="000C1C95">
        <w:rPr>
          <w:rFonts w:ascii="Times New Roman" w:hAnsi="Times New Roman"/>
          <w:sz w:val="28"/>
          <w:szCs w:val="28"/>
        </w:rPr>
        <w:t xml:space="preserve"> год.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-</w:t>
      </w:r>
      <w:r w:rsidRPr="000C1C95">
        <w:rPr>
          <w:rFonts w:ascii="Times New Roman" w:hAnsi="Times New Roman"/>
          <w:b/>
          <w:sz w:val="28"/>
          <w:szCs w:val="28"/>
        </w:rPr>
        <w:t>Художественно-эстетическое развитие: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42026B" w:rsidRPr="0032733E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3E">
        <w:rPr>
          <w:rFonts w:ascii="Times New Roman" w:hAnsi="Times New Roman"/>
          <w:sz w:val="28"/>
          <w:szCs w:val="28"/>
        </w:rPr>
        <w:t xml:space="preserve">образовательная деятельность «Рисование», «Лепка» проводятся по одному разу в неделю по 9 минут, в год-5 ч 24 мин, из них: </w:t>
      </w:r>
    </w:p>
    <w:p w:rsidR="0042026B" w:rsidRPr="0032733E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3E">
        <w:rPr>
          <w:rFonts w:ascii="Times New Roman" w:hAnsi="Times New Roman"/>
          <w:sz w:val="28"/>
          <w:szCs w:val="28"/>
        </w:rPr>
        <w:t>образовательная деятельность «Рисование»:</w:t>
      </w:r>
    </w:p>
    <w:p w:rsidR="0042026B" w:rsidRPr="0032733E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3E">
        <w:rPr>
          <w:rFonts w:ascii="Times New Roman" w:hAnsi="Times New Roman"/>
          <w:sz w:val="28"/>
          <w:szCs w:val="28"/>
        </w:rPr>
        <w:t xml:space="preserve"> предметная- 3ч.36мин, </w:t>
      </w:r>
    </w:p>
    <w:p w:rsidR="0042026B" w:rsidRPr="0032733E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3E">
        <w:rPr>
          <w:rFonts w:ascii="Times New Roman" w:hAnsi="Times New Roman"/>
          <w:sz w:val="28"/>
          <w:szCs w:val="28"/>
        </w:rPr>
        <w:t xml:space="preserve"> по замыслу- 1ч.48 мин в год. </w:t>
      </w:r>
    </w:p>
    <w:p w:rsidR="0042026B" w:rsidRPr="0032733E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3E">
        <w:rPr>
          <w:rFonts w:ascii="Times New Roman" w:hAnsi="Times New Roman"/>
          <w:sz w:val="28"/>
          <w:szCs w:val="28"/>
        </w:rPr>
        <w:t>образовательная деятельность «Лепка»:</w:t>
      </w:r>
    </w:p>
    <w:p w:rsidR="0042026B" w:rsidRPr="0032733E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733E">
        <w:rPr>
          <w:rFonts w:ascii="Times New Roman" w:hAnsi="Times New Roman"/>
          <w:sz w:val="28"/>
          <w:szCs w:val="28"/>
        </w:rPr>
        <w:t>предметная</w:t>
      </w:r>
      <w:proofErr w:type="gramEnd"/>
      <w:r w:rsidRPr="0032733E">
        <w:rPr>
          <w:rFonts w:ascii="Times New Roman" w:hAnsi="Times New Roman"/>
          <w:sz w:val="28"/>
          <w:szCs w:val="28"/>
        </w:rPr>
        <w:t xml:space="preserve">- 3ч.36 мин. </w:t>
      </w:r>
    </w:p>
    <w:p w:rsidR="0042026B" w:rsidRPr="0032733E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3E">
        <w:rPr>
          <w:rFonts w:ascii="Times New Roman" w:hAnsi="Times New Roman"/>
          <w:sz w:val="28"/>
          <w:szCs w:val="28"/>
        </w:rPr>
        <w:t xml:space="preserve">по замыслу-1 ч 48 мин в год. </w:t>
      </w:r>
    </w:p>
    <w:p w:rsidR="0042026B" w:rsidRPr="0032733E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33E">
        <w:rPr>
          <w:rFonts w:ascii="Times New Roman" w:hAnsi="Times New Roman"/>
          <w:sz w:val="28"/>
          <w:szCs w:val="28"/>
        </w:rPr>
        <w:t xml:space="preserve">Проводятся по методике Т.С.Комаровой «Занятия по изобразительной деятельности в первой младшей группе детского сада», 2008 год.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C95">
        <w:rPr>
          <w:rFonts w:ascii="Times New Roman" w:hAnsi="Times New Roman"/>
          <w:sz w:val="28"/>
          <w:szCs w:val="28"/>
        </w:rPr>
        <w:t xml:space="preserve">образовательная деятельность «Музыка» проводится два раза в неделю по 9 минут, в год-10 ч 48 мин и осуществляется по методикам М.Б. </w:t>
      </w:r>
      <w:proofErr w:type="spellStart"/>
      <w:r w:rsidRPr="000C1C95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«Музыкальное воспитание в детском саду», </w:t>
      </w:r>
      <w:proofErr w:type="spellStart"/>
      <w:r w:rsidRPr="000C1C95">
        <w:rPr>
          <w:rFonts w:ascii="Times New Roman" w:hAnsi="Times New Roman"/>
          <w:sz w:val="28"/>
          <w:szCs w:val="28"/>
        </w:rPr>
        <w:t>М.Б.Зацепиной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, Т.В.Антоновой «Народные праздники в детском саду», М.Б. </w:t>
      </w:r>
      <w:proofErr w:type="spellStart"/>
      <w:r w:rsidRPr="000C1C95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, Т.В.Антоновой «Праздники и развлечения в детском саду», 2005 год. </w:t>
      </w:r>
      <w:proofErr w:type="gramEnd"/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 xml:space="preserve"> Физическое развитие:</w:t>
      </w:r>
    </w:p>
    <w:p w:rsidR="00B5464E" w:rsidRPr="000C1C95" w:rsidRDefault="0042026B" w:rsidP="00B5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образовательная деятельность «Физическая </w:t>
      </w:r>
      <w:proofErr w:type="spellStart"/>
      <w:r w:rsidRPr="000C1C95">
        <w:rPr>
          <w:rFonts w:ascii="Times New Roman" w:hAnsi="Times New Roman"/>
          <w:sz w:val="28"/>
          <w:szCs w:val="28"/>
        </w:rPr>
        <w:t>кулътура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» проводится по подгруппам три раза в неделю по 9 минут, в год-16 ч. 12 мин и осуществляется по методике  </w:t>
      </w:r>
    </w:p>
    <w:p w:rsidR="0042026B" w:rsidRPr="000C1C95" w:rsidRDefault="00B5464E" w:rsidP="00B5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1C95">
        <w:rPr>
          <w:rFonts w:ascii="Times New Roman" w:hAnsi="Times New Roman"/>
          <w:sz w:val="28"/>
          <w:szCs w:val="28"/>
        </w:rPr>
        <w:t>Л.И.Пензулаевой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. </w:t>
      </w:r>
      <w:r w:rsidR="001F2AB4" w:rsidRPr="000C1C95">
        <w:rPr>
          <w:rFonts w:ascii="Times New Roman" w:hAnsi="Times New Roman"/>
          <w:sz w:val="28"/>
          <w:szCs w:val="28"/>
        </w:rPr>
        <w:t xml:space="preserve">Продолжительность занятий </w:t>
      </w:r>
      <w:r w:rsidR="0042026B" w:rsidRPr="000C1C95">
        <w:rPr>
          <w:rFonts w:ascii="Times New Roman" w:hAnsi="Times New Roman"/>
          <w:sz w:val="28"/>
          <w:szCs w:val="28"/>
        </w:rPr>
        <w:t xml:space="preserve">9 минут. Образовательная деятельность осуществляется в первую и во вторую половину дня. В середине </w:t>
      </w:r>
      <w:proofErr w:type="gramStart"/>
      <w:r w:rsidR="001F2AB4" w:rsidRPr="000C1C95">
        <w:rPr>
          <w:rFonts w:ascii="Times New Roman" w:hAnsi="Times New Roman"/>
          <w:sz w:val="28"/>
          <w:szCs w:val="28"/>
        </w:rPr>
        <w:t>времени, отведенного на занятия</w:t>
      </w:r>
      <w:r w:rsidR="0042026B" w:rsidRPr="000C1C95">
        <w:rPr>
          <w:rFonts w:ascii="Times New Roman" w:hAnsi="Times New Roman"/>
          <w:sz w:val="28"/>
          <w:szCs w:val="28"/>
        </w:rPr>
        <w:t xml:space="preserve"> проводится</w:t>
      </w:r>
      <w:proofErr w:type="gramEnd"/>
      <w:r w:rsidR="0042026B" w:rsidRPr="000C1C95">
        <w:rPr>
          <w:rFonts w:ascii="Times New Roman" w:hAnsi="Times New Roman"/>
          <w:sz w:val="28"/>
          <w:szCs w:val="28"/>
        </w:rPr>
        <w:t xml:space="preserve"> физкультминутка. П</w:t>
      </w:r>
      <w:r w:rsidR="001F2AB4" w:rsidRPr="000C1C95">
        <w:rPr>
          <w:rFonts w:ascii="Times New Roman" w:hAnsi="Times New Roman"/>
          <w:sz w:val="28"/>
          <w:szCs w:val="28"/>
        </w:rPr>
        <w:t>ерерывы между занятиями</w:t>
      </w:r>
      <w:r w:rsidR="0042026B" w:rsidRPr="000C1C95">
        <w:rPr>
          <w:rFonts w:ascii="Times New Roman" w:hAnsi="Times New Roman"/>
          <w:sz w:val="28"/>
          <w:szCs w:val="28"/>
        </w:rPr>
        <w:t xml:space="preserve"> - 10 минут. В т</w:t>
      </w:r>
      <w:r w:rsidR="003C79A9" w:rsidRPr="000C1C95">
        <w:rPr>
          <w:rFonts w:ascii="Times New Roman" w:hAnsi="Times New Roman"/>
          <w:sz w:val="28"/>
          <w:szCs w:val="28"/>
        </w:rPr>
        <w:t xml:space="preserve">еплое время года </w:t>
      </w:r>
      <w:r w:rsidR="0042026B" w:rsidRPr="000C1C95">
        <w:rPr>
          <w:rFonts w:ascii="Times New Roman" w:hAnsi="Times New Roman"/>
          <w:sz w:val="28"/>
          <w:szCs w:val="28"/>
        </w:rPr>
        <w:t>образовательную деятельность осуществляют на участке во время прогулки.</w:t>
      </w:r>
    </w:p>
    <w:p w:rsidR="0042026B" w:rsidRPr="000C1C95" w:rsidRDefault="002C1C04" w:rsidP="002C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 в учебном плане 1</w:t>
      </w:r>
      <w:r w:rsidR="003C79A9" w:rsidRPr="000C1C95">
        <w:rPr>
          <w:rFonts w:ascii="Times New Roman" w:hAnsi="Times New Roman"/>
          <w:sz w:val="28"/>
          <w:szCs w:val="28"/>
        </w:rPr>
        <w:t xml:space="preserve"> младшей группы не предусмотрены.</w:t>
      </w:r>
    </w:p>
    <w:p w:rsidR="003C0DC1" w:rsidRPr="000C1C95" w:rsidRDefault="0042026B" w:rsidP="00ED17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3C79A9" w:rsidRPr="000C1C95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C79A9" w:rsidRPr="000C1C95" w:rsidRDefault="003C79A9" w:rsidP="003C7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9A9" w:rsidRPr="000C1C95" w:rsidRDefault="003C79A9" w:rsidP="003C7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9A9" w:rsidRPr="000C1C95" w:rsidRDefault="003C79A9" w:rsidP="003C7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9A9" w:rsidRPr="000C1C95" w:rsidRDefault="003C79A9" w:rsidP="003C7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9A9" w:rsidRPr="000C1C95" w:rsidRDefault="003C79A9" w:rsidP="003C7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C95" w:rsidRDefault="000C1C95" w:rsidP="003C7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338" w:rsidRDefault="00730338" w:rsidP="003C7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26B" w:rsidRPr="000C1C95" w:rsidRDefault="0042026B" w:rsidP="003C7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42026B" w:rsidRPr="000C1C95" w:rsidRDefault="0042026B" w:rsidP="003C79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первой младшей группы</w:t>
      </w:r>
    </w:p>
    <w:p w:rsidR="0042026B" w:rsidRPr="000C1C95" w:rsidRDefault="0042026B" w:rsidP="00ED1754">
      <w:pPr>
        <w:tabs>
          <w:tab w:val="left" w:pos="339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260"/>
        <w:gridCol w:w="1701"/>
        <w:gridCol w:w="3118"/>
      </w:tblGrid>
      <w:tr w:rsidR="008A4B1C" w:rsidRPr="000C1C95" w:rsidTr="008A4B1C">
        <w:trPr>
          <w:trHeight w:val="540"/>
        </w:trPr>
        <w:tc>
          <w:tcPr>
            <w:tcW w:w="2235" w:type="dxa"/>
            <w:vMerge w:val="restart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260" w:type="dxa"/>
            <w:vMerge w:val="restart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4819" w:type="dxa"/>
            <w:gridSpan w:val="2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A4B1C" w:rsidRPr="000C1C95" w:rsidTr="008A4B1C">
        <w:trPr>
          <w:trHeight w:val="555"/>
        </w:trPr>
        <w:tc>
          <w:tcPr>
            <w:tcW w:w="2235" w:type="dxa"/>
            <w:vMerge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3118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8A4B1C" w:rsidRPr="000C1C95" w:rsidTr="008A4B1C">
        <w:tc>
          <w:tcPr>
            <w:tcW w:w="2235" w:type="dxa"/>
          </w:tcPr>
          <w:p w:rsidR="008A4B1C" w:rsidRPr="000C1C95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  <w:p w:rsidR="008A4B1C" w:rsidRPr="000C1C95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8A4B1C" w:rsidRPr="000C1C95" w:rsidRDefault="008A4B1C" w:rsidP="004102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Ребенок и окружающий мир</w:t>
            </w:r>
            <w:r w:rsidRPr="000C1C9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Экологическое воспитание</w:t>
            </w:r>
          </w:p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01" w:type="dxa"/>
            <w:vAlign w:val="center"/>
          </w:tcPr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9 мин.</w:t>
            </w:r>
          </w:p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(черед.)</w:t>
            </w:r>
          </w:p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9мин.</w:t>
            </w:r>
          </w:p>
        </w:tc>
        <w:tc>
          <w:tcPr>
            <w:tcW w:w="3118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5 ч. 24 мин.</w:t>
            </w:r>
          </w:p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5 ч. 24 мин</w:t>
            </w:r>
          </w:p>
        </w:tc>
      </w:tr>
      <w:tr w:rsidR="008A4B1C" w:rsidRPr="000C1C95" w:rsidTr="008A4B1C">
        <w:tc>
          <w:tcPr>
            <w:tcW w:w="2235" w:type="dxa"/>
          </w:tcPr>
          <w:p w:rsidR="008A4B1C" w:rsidRPr="000C1C95" w:rsidRDefault="008A4B1C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Развитие речи /</w:t>
            </w:r>
            <w:r w:rsidRPr="000C1C95">
              <w:rPr>
                <w:rFonts w:ascii="Times New Roman" w:hAnsi="Times New Roman"/>
                <w:sz w:val="28"/>
                <w:szCs w:val="28"/>
              </w:rPr>
              <w:t>Чтение художественной  литературы</w:t>
            </w:r>
          </w:p>
        </w:tc>
        <w:tc>
          <w:tcPr>
            <w:tcW w:w="1701" w:type="dxa"/>
            <w:vAlign w:val="center"/>
          </w:tcPr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9 мин.</w:t>
            </w:r>
          </w:p>
        </w:tc>
        <w:tc>
          <w:tcPr>
            <w:tcW w:w="3118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5 ч. 24 мин.</w:t>
            </w:r>
          </w:p>
          <w:p w:rsidR="008A4B1C" w:rsidRPr="000C1C95" w:rsidRDefault="008A4B1C" w:rsidP="004B70C3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 xml:space="preserve">   5ч. 24 мин</w:t>
            </w:r>
          </w:p>
        </w:tc>
      </w:tr>
      <w:tr w:rsidR="008A4B1C" w:rsidRPr="000C1C95" w:rsidTr="008A4B1C">
        <w:tc>
          <w:tcPr>
            <w:tcW w:w="2235" w:type="dxa"/>
            <w:vMerge w:val="restart"/>
          </w:tcPr>
          <w:p w:rsidR="008A4B1C" w:rsidRPr="000C1C95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</w:p>
          <w:p w:rsidR="008A4B1C" w:rsidRPr="000C1C95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 xml:space="preserve">-эстетическое </w:t>
            </w:r>
          </w:p>
          <w:p w:rsidR="008A4B1C" w:rsidRPr="000C1C95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 xml:space="preserve">развитие. </w:t>
            </w:r>
          </w:p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  <w:vAlign w:val="center"/>
          </w:tcPr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9 мин.</w:t>
            </w:r>
          </w:p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5ч.24 мин.</w:t>
            </w:r>
          </w:p>
        </w:tc>
      </w:tr>
      <w:tr w:rsidR="008A4B1C" w:rsidRPr="000C1C95" w:rsidTr="008A4B1C">
        <w:tc>
          <w:tcPr>
            <w:tcW w:w="2235" w:type="dxa"/>
            <w:vMerge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1701" w:type="dxa"/>
            <w:vAlign w:val="center"/>
          </w:tcPr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9 мин.</w:t>
            </w:r>
          </w:p>
        </w:tc>
        <w:tc>
          <w:tcPr>
            <w:tcW w:w="3118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5ч.24 мин.</w:t>
            </w:r>
          </w:p>
        </w:tc>
      </w:tr>
      <w:tr w:rsidR="008A4B1C" w:rsidRPr="000C1C95" w:rsidTr="008A4B1C">
        <w:tc>
          <w:tcPr>
            <w:tcW w:w="2235" w:type="dxa"/>
            <w:vMerge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8A4B1C" w:rsidRPr="000C1C95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18 мин.</w:t>
            </w:r>
          </w:p>
        </w:tc>
        <w:tc>
          <w:tcPr>
            <w:tcW w:w="3118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10ч.48 мин.</w:t>
            </w:r>
          </w:p>
        </w:tc>
      </w:tr>
      <w:tr w:rsidR="008A4B1C" w:rsidRPr="000C1C95" w:rsidTr="008A4B1C">
        <w:tc>
          <w:tcPr>
            <w:tcW w:w="2235" w:type="dxa"/>
          </w:tcPr>
          <w:p w:rsidR="008A4B1C" w:rsidRPr="000C1C95" w:rsidRDefault="008A4B1C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C1C95">
              <w:rPr>
                <w:rFonts w:ascii="Times New Roman" w:hAnsi="Times New Roman"/>
                <w:iCs/>
                <w:sz w:val="28"/>
                <w:szCs w:val="28"/>
              </w:rPr>
              <w:t>Физическое</w:t>
            </w:r>
          </w:p>
          <w:p w:rsidR="008A4B1C" w:rsidRPr="000C1C95" w:rsidRDefault="008A4B1C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C1C95">
              <w:rPr>
                <w:rFonts w:ascii="Times New Roman" w:hAnsi="Times New Roman"/>
                <w:iCs/>
                <w:sz w:val="28"/>
                <w:szCs w:val="28"/>
              </w:rPr>
              <w:t>развитие</w:t>
            </w:r>
          </w:p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Физкультурное</w:t>
            </w:r>
          </w:p>
        </w:tc>
        <w:tc>
          <w:tcPr>
            <w:tcW w:w="1701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27 мин.</w:t>
            </w:r>
          </w:p>
        </w:tc>
        <w:tc>
          <w:tcPr>
            <w:tcW w:w="3118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16 ч. 12мин.</w:t>
            </w:r>
          </w:p>
        </w:tc>
      </w:tr>
      <w:tr w:rsidR="008A4B1C" w:rsidRPr="000C1C95" w:rsidTr="008A4B1C">
        <w:tc>
          <w:tcPr>
            <w:tcW w:w="2235" w:type="dxa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1ч.30 мин.</w:t>
            </w:r>
          </w:p>
        </w:tc>
        <w:tc>
          <w:tcPr>
            <w:tcW w:w="3118" w:type="dxa"/>
            <w:vAlign w:val="center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sz w:val="28"/>
                <w:szCs w:val="28"/>
              </w:rPr>
              <w:t>58ч.4 мин</w:t>
            </w:r>
          </w:p>
        </w:tc>
      </w:tr>
      <w:tr w:rsidR="008A4B1C" w:rsidRPr="000C1C95" w:rsidTr="008A4B1C">
        <w:trPr>
          <w:gridAfter w:val="2"/>
          <w:wAfter w:w="4819" w:type="dxa"/>
        </w:trPr>
        <w:tc>
          <w:tcPr>
            <w:tcW w:w="5495" w:type="dxa"/>
            <w:gridSpan w:val="2"/>
          </w:tcPr>
          <w:p w:rsidR="008A4B1C" w:rsidRPr="000C1C95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1C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в неделю: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1.30</w:t>
            </w:r>
          </w:p>
        </w:tc>
      </w:tr>
    </w:tbl>
    <w:p w:rsidR="0042026B" w:rsidRPr="000C1C95" w:rsidRDefault="0042026B" w:rsidP="006C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026B" w:rsidRPr="000C1C95" w:rsidRDefault="0042026B" w:rsidP="006C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к учебному плану второй младшей группы</w:t>
      </w:r>
    </w:p>
    <w:p w:rsidR="003C79A9" w:rsidRPr="000C1C95" w:rsidRDefault="003C79A9" w:rsidP="003C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9A9" w:rsidRPr="000C1C95" w:rsidRDefault="003C79A9" w:rsidP="006C5B9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C95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0C1C95">
        <w:rPr>
          <w:rFonts w:ascii="Times New Roman" w:hAnsi="Times New Roman"/>
          <w:sz w:val="28"/>
          <w:szCs w:val="28"/>
        </w:rPr>
        <w:t xml:space="preserve"> составлена в соответствии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программой дошкольного образования МДОУ д/с</w:t>
      </w:r>
      <w:r w:rsidRP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комбинированного вида №17 на 2023-2029 годы, разработанная в соответствии с федеральным государственным образовательным стандартом дошкольного образования, а также </w:t>
      </w:r>
      <w:r w:rsidRPr="000C1C95">
        <w:rPr>
          <w:rFonts w:ascii="Times New Roman" w:hAnsi="Times New Roman"/>
          <w:sz w:val="28"/>
          <w:szCs w:val="28"/>
        </w:rPr>
        <w:t>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№ 1028, которая, в свою очередь,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 № 70809), ФЗ « Об образовании в Российской Федерации» от 29 декабря 2012года № 273-ФЗ,</w:t>
      </w:r>
      <w:r w:rsidRPr="000C1C95">
        <w:rPr>
          <w:rFonts w:ascii="Tahoma" w:hAnsi="Tahoma" w:cs="Tahoma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гигиеническими нормативами, содержащимися в СП 2.4.3648-20,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2.3/2.4.3590 «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Санитарно-эпидемилогические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года № 32 (зарегистрировано </w:t>
      </w:r>
      <w:r w:rsidRPr="000C1C95">
        <w:rPr>
          <w:rFonts w:ascii="Times New Roman" w:hAnsi="Times New Roman"/>
          <w:sz w:val="28"/>
          <w:szCs w:val="28"/>
        </w:rPr>
        <w:lastRenderedPageBreak/>
        <w:t xml:space="preserve">Министерством юстиции Российской Федерации 11 ноября 2020 г. регистрационный № 60833), действующими до 1 января 2027 г. (далее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2.3./2.4.3590-20),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1.2.3685-21</w:t>
      </w:r>
    </w:p>
    <w:p w:rsidR="0042026B" w:rsidRPr="000C1C95" w:rsidRDefault="0042026B" w:rsidP="006C5B97">
      <w:pPr>
        <w:pStyle w:val="ab"/>
        <w:tabs>
          <w:tab w:val="left" w:pos="-993"/>
        </w:tabs>
        <w:ind w:right="-75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Уставом</w:t>
      </w:r>
      <w:r w:rsid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>МДОУ д/с комбинированного вида №17</w:t>
      </w:r>
    </w:p>
    <w:p w:rsidR="0042026B" w:rsidRPr="000C1C95" w:rsidRDefault="0042026B" w:rsidP="006C5B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Лицензией на правоведения образовательной деятельности.</w:t>
      </w:r>
    </w:p>
    <w:p w:rsidR="0042026B" w:rsidRPr="000C1C95" w:rsidRDefault="0042026B" w:rsidP="006C5B97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>Образовательной программой дошкольного образования</w:t>
      </w:r>
    </w:p>
    <w:p w:rsidR="0042026B" w:rsidRPr="000C1C95" w:rsidRDefault="0042026B" w:rsidP="006C5B97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 xml:space="preserve">Приказом Департамента образования Тульской области. № 813 от 21.08.2006г. «О внедрении регионального компонента в содержание дошкольного образования». </w:t>
      </w:r>
    </w:p>
    <w:p w:rsidR="00B52A65" w:rsidRDefault="00B52A65" w:rsidP="006C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B97" w:rsidRPr="000C1C95" w:rsidRDefault="006C5B97" w:rsidP="006C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В рамках реализации данной программы проводятся следующие виды занятий:</w:t>
      </w:r>
    </w:p>
    <w:p w:rsidR="006C5B97" w:rsidRPr="000C1C95" w:rsidRDefault="006C5B97" w:rsidP="006C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A65" w:rsidRDefault="00B52A65" w:rsidP="00B52A6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C5B97" w:rsidRPr="00B52A65" w:rsidRDefault="006C5B97" w:rsidP="00B52A6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Развитие речи/ Чтение художественной литературой</w:t>
      </w:r>
    </w:p>
    <w:p w:rsidR="006C5B97" w:rsidRPr="000C1C95" w:rsidRDefault="006C5B97" w:rsidP="006C5B9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Рисование</w:t>
      </w:r>
    </w:p>
    <w:p w:rsidR="006C5B97" w:rsidRPr="000C1C95" w:rsidRDefault="006C5B97" w:rsidP="006C5B9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Лепка/Аппликация</w:t>
      </w:r>
    </w:p>
    <w:p w:rsidR="006C5B97" w:rsidRPr="000C1C95" w:rsidRDefault="006C5B97" w:rsidP="006C5B9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Физическое развитие</w:t>
      </w:r>
    </w:p>
    <w:p w:rsidR="006C5B97" w:rsidRDefault="006C5B97" w:rsidP="006C5B9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Музыка</w:t>
      </w:r>
    </w:p>
    <w:p w:rsidR="002619EE" w:rsidRDefault="002619EE" w:rsidP="002619E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(</w:t>
      </w:r>
      <w:r w:rsidRPr="002619EE">
        <w:rPr>
          <w:rFonts w:ascii="Times New Roman" w:hAnsi="Times New Roman"/>
          <w:sz w:val="28"/>
          <w:szCs w:val="28"/>
        </w:rPr>
        <w:t>вынесено в блок совместной деятельности во второй половине дня</w:t>
      </w:r>
      <w:r>
        <w:rPr>
          <w:rFonts w:ascii="Times New Roman" w:hAnsi="Times New Roman"/>
          <w:sz w:val="28"/>
          <w:szCs w:val="28"/>
        </w:rPr>
        <w:t>)</w:t>
      </w:r>
    </w:p>
    <w:p w:rsidR="00B52A65" w:rsidRPr="000C1C95" w:rsidRDefault="00B52A65" w:rsidP="00B52A6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 окружающий мир</w:t>
      </w:r>
      <w:r w:rsidRPr="000C1C95">
        <w:rPr>
          <w:rFonts w:ascii="Times New Roman" w:hAnsi="Times New Roman"/>
          <w:sz w:val="28"/>
          <w:szCs w:val="28"/>
        </w:rPr>
        <w:t>. Экологическое воспитание</w:t>
      </w:r>
    </w:p>
    <w:p w:rsidR="00B52A65" w:rsidRPr="000C1C95" w:rsidRDefault="00B52A65" w:rsidP="00B52A6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ФЭМП</w:t>
      </w:r>
    </w:p>
    <w:p w:rsidR="00C4799D" w:rsidRDefault="00C4799D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Познавательное развитие: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42026B" w:rsidRPr="000C1C95" w:rsidRDefault="0042026B" w:rsidP="00ED17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   </w:t>
      </w:r>
      <w:r w:rsidR="006C5B97" w:rsidRPr="000C1C95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Pr="000C1C95">
        <w:rPr>
          <w:rFonts w:ascii="Times New Roman" w:hAnsi="Times New Roman"/>
          <w:sz w:val="28"/>
          <w:szCs w:val="28"/>
        </w:rPr>
        <w:t>«</w:t>
      </w:r>
      <w:r w:rsidR="006C5B97" w:rsidRPr="000C1C95">
        <w:rPr>
          <w:rFonts w:ascii="Times New Roman" w:hAnsi="Times New Roman"/>
          <w:sz w:val="28"/>
          <w:szCs w:val="28"/>
        </w:rPr>
        <w:t>Ознакомление с окружающим миром</w:t>
      </w:r>
      <w:proofErr w:type="gramStart"/>
      <w:r w:rsidR="006C5B97" w:rsidRPr="000C1C95">
        <w:rPr>
          <w:rFonts w:ascii="Times New Roman" w:hAnsi="Times New Roman"/>
          <w:iCs/>
          <w:color w:val="000000"/>
          <w:sz w:val="28"/>
          <w:szCs w:val="28"/>
        </w:rPr>
        <w:t xml:space="preserve"> .</w:t>
      </w:r>
      <w:proofErr w:type="gramEnd"/>
      <w:r w:rsidRPr="000C1C95">
        <w:rPr>
          <w:rFonts w:ascii="Times New Roman" w:hAnsi="Times New Roman"/>
          <w:iCs/>
          <w:color w:val="000000"/>
          <w:sz w:val="28"/>
          <w:szCs w:val="28"/>
        </w:rPr>
        <w:t>Экологическое воспитание</w:t>
      </w:r>
      <w:r w:rsidRPr="000C1C95">
        <w:rPr>
          <w:rFonts w:ascii="Times New Roman" w:hAnsi="Times New Roman"/>
          <w:sz w:val="28"/>
          <w:szCs w:val="28"/>
        </w:rPr>
        <w:t xml:space="preserve">; проводится один раз в неделю по 15 минут, 9 часов - в год и включает в себя следующие разделы: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- предметное окружение и явление общественной жизни - 6 часов в год,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- экологическое воспитани</w:t>
      </w:r>
      <w:r w:rsidR="000C1C95" w:rsidRPr="000C1C95">
        <w:rPr>
          <w:rFonts w:ascii="Times New Roman" w:hAnsi="Times New Roman"/>
          <w:sz w:val="28"/>
          <w:szCs w:val="28"/>
        </w:rPr>
        <w:t>е</w:t>
      </w:r>
      <w:r w:rsidRPr="000C1C95">
        <w:rPr>
          <w:rFonts w:ascii="Times New Roman" w:hAnsi="Times New Roman"/>
          <w:sz w:val="28"/>
          <w:szCs w:val="28"/>
        </w:rPr>
        <w:t xml:space="preserve">- 3часа в год.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Осуществляется по методике авторской парциальной программы  Николаевой С.Н. «Юный Эколог», «Система работы в младшей группе детей </w:t>
      </w:r>
      <w:proofErr w:type="gramStart"/>
      <w:r w:rsidRPr="000C1C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C1C95">
        <w:rPr>
          <w:rFonts w:ascii="Times New Roman" w:hAnsi="Times New Roman"/>
          <w:sz w:val="28"/>
          <w:szCs w:val="28"/>
        </w:rPr>
        <w:t>3-4 года)» 2016г.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    о образовательная деятельность «Формирование элементарных математических представлений» планируются один раз в неделю по 15 </w:t>
      </w:r>
      <w:proofErr w:type="spellStart"/>
      <w:r w:rsidRPr="000C1C95">
        <w:rPr>
          <w:rFonts w:ascii="Times New Roman" w:hAnsi="Times New Roman"/>
          <w:sz w:val="28"/>
          <w:szCs w:val="28"/>
        </w:rPr>
        <w:t>мин.</w:t>
      </w:r>
      <w:proofErr w:type="gramStart"/>
      <w:r w:rsidRPr="000C1C95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0C1C95">
        <w:rPr>
          <w:rFonts w:ascii="Times New Roman" w:hAnsi="Times New Roman"/>
          <w:sz w:val="28"/>
          <w:szCs w:val="28"/>
        </w:rPr>
        <w:t xml:space="preserve"> год-9 ч., из них: 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1 квартал-3 часа (количество-2 часа, геометрические фигуры-30 минут, ориентировка в пространстве-30 минут),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2 квартал-3 часа (количество-1 час 45 минут, величина-1 час 15 минут),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3 квартал-3 часа (количество-30 минут, геометрические фигуры-45 минут, величина-45 минут, ориентировка во времени-30 минут. </w:t>
      </w:r>
    </w:p>
    <w:p w:rsidR="0042026B" w:rsidRPr="000C1C95" w:rsidRDefault="0042026B" w:rsidP="00ED175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Проводится по методике Л.Г. </w:t>
      </w:r>
      <w:proofErr w:type="spellStart"/>
      <w:r w:rsidRPr="000C1C95">
        <w:rPr>
          <w:rFonts w:ascii="Times New Roman" w:hAnsi="Times New Roman"/>
          <w:sz w:val="28"/>
          <w:szCs w:val="28"/>
        </w:rPr>
        <w:t>Петерсона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0C1C95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0C1C95">
        <w:rPr>
          <w:rFonts w:ascii="Times New Roman" w:hAnsi="Times New Roman"/>
          <w:sz w:val="28"/>
          <w:szCs w:val="28"/>
        </w:rPr>
        <w:t>, «Раз – ступенька, два – ступенька» (3-4 года)2015г.</w:t>
      </w:r>
    </w:p>
    <w:p w:rsidR="008A55F5" w:rsidRDefault="0042026B" w:rsidP="00ED17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 xml:space="preserve">    </w:t>
      </w:r>
    </w:p>
    <w:p w:rsidR="008A55F5" w:rsidRDefault="008A55F5" w:rsidP="00ED17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Речевое развитие: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образовательная деятельность «Развитие речи» и «Чтение художественной литературы» чередуются и планируются один раз в неделю по 15 минут, в год-9 часов и предусматривает разделы: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образовательная деятельность «Развитие речи»: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lastRenderedPageBreak/>
        <w:t xml:space="preserve"> формирование словаря и грамматического строя речи- 45 минут в год,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воспитание звуковой культуры речи- 2 часа 15 минут,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развитие связной речи- 1,5часа;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Осуществляется по методике Гербовой В.В. «Развитие речи. Художественная литература. 3-4 года»;     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</w:t>
      </w:r>
      <w:r w:rsidR="0061506B" w:rsidRPr="000C1C95">
        <w:rPr>
          <w:rFonts w:ascii="Times New Roman" w:hAnsi="Times New Roman"/>
          <w:sz w:val="28"/>
          <w:szCs w:val="28"/>
        </w:rPr>
        <w:t xml:space="preserve"> О</w:t>
      </w:r>
      <w:r w:rsidRPr="000C1C95">
        <w:rPr>
          <w:rFonts w:ascii="Times New Roman" w:hAnsi="Times New Roman"/>
          <w:sz w:val="28"/>
          <w:szCs w:val="28"/>
        </w:rPr>
        <w:t xml:space="preserve">бразовательная деятельность «Чтение художественной литературы»: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рассказывание и чтение детям- 3 часа,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заучивание наизустъ-1,5 часа.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Осуществляется по методике Гербовой В.В «Приобщение детей к художественной литературе». 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Художественно-эстетическое развитие: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образовательная деятельность «Рисование» планируется один раз в неделю по 15 минут, в год- 9 часов, из них: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предметное-1 часа в год,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по замыслу-2 часа в год. </w:t>
      </w:r>
    </w:p>
    <w:p w:rsidR="0042026B" w:rsidRDefault="0042026B" w:rsidP="008A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образовательная деятельность «Лепка» </w:t>
      </w:r>
      <w:r w:rsidR="008A55F5">
        <w:rPr>
          <w:rFonts w:ascii="Times New Roman" w:hAnsi="Times New Roman"/>
          <w:sz w:val="28"/>
          <w:szCs w:val="28"/>
        </w:rPr>
        <w:t xml:space="preserve">чередуется с «Аппликацией» и </w:t>
      </w:r>
      <w:r w:rsidRPr="000C1C95">
        <w:rPr>
          <w:rFonts w:ascii="Times New Roman" w:hAnsi="Times New Roman"/>
          <w:sz w:val="28"/>
          <w:szCs w:val="28"/>
        </w:rPr>
        <w:t>планируются один раз в неделю по 1</w:t>
      </w:r>
      <w:r w:rsidR="008A55F5">
        <w:rPr>
          <w:rFonts w:ascii="Times New Roman" w:hAnsi="Times New Roman"/>
          <w:sz w:val="28"/>
          <w:szCs w:val="28"/>
        </w:rPr>
        <w:t>5 минут, в год- 4,5 часов.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8A55F5" w:rsidRPr="000C1C95" w:rsidRDefault="008A55F5" w:rsidP="008A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«Аппликация» один раз в две недели </w:t>
      </w:r>
      <w:r w:rsidRPr="000C1C95">
        <w:rPr>
          <w:rFonts w:ascii="Times New Roman" w:hAnsi="Times New Roman"/>
          <w:sz w:val="28"/>
          <w:szCs w:val="28"/>
        </w:rPr>
        <w:t>- 4,5 часа в год, из них: предметная- 1час 45минут,</w:t>
      </w:r>
    </w:p>
    <w:p w:rsidR="008A55F5" w:rsidRPr="000C1C95" w:rsidRDefault="008A55F5" w:rsidP="008A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декоративная- 1час 45минут, </w:t>
      </w:r>
    </w:p>
    <w:p w:rsidR="008A55F5" w:rsidRPr="000C1C95" w:rsidRDefault="008A55F5" w:rsidP="008A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по замыслу- 1час.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образовательная деятельность «Музыка» проводится два раза в неделю по 15 минут, в год-18 часов и осуществляется по методикам М.Б. </w:t>
      </w:r>
      <w:proofErr w:type="spellStart"/>
      <w:r w:rsidRPr="000C1C95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«Музыкальное воспитание в детском саду», </w:t>
      </w:r>
      <w:proofErr w:type="spellStart"/>
      <w:r w:rsidRPr="000C1C95">
        <w:rPr>
          <w:rFonts w:ascii="Times New Roman" w:hAnsi="Times New Roman"/>
          <w:sz w:val="28"/>
          <w:szCs w:val="28"/>
        </w:rPr>
        <w:t>М.Б.Зацепиной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, Т.В.Антоновой «Народные праздники в детском саду», М.Б. </w:t>
      </w:r>
      <w:proofErr w:type="spellStart"/>
      <w:r w:rsidRPr="000C1C95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, Т.В.Антоновой «Праздники и развлечения в детском саду», 2005 год.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b/>
          <w:sz w:val="28"/>
          <w:szCs w:val="28"/>
        </w:rPr>
        <w:t>Физическое развитие из них: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образовательная деятельность «Физическая культура» планируется три раза в неделю в зале по 15 минут, в год- 27 часов в год и проводится по методике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1C95">
        <w:rPr>
          <w:rFonts w:ascii="Times New Roman" w:hAnsi="Times New Roman"/>
          <w:sz w:val="28"/>
          <w:szCs w:val="28"/>
        </w:rPr>
        <w:t>Л.И.Пензулаевой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«Физкультурные занятия с детьми 3-4 лет». </w:t>
      </w: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Вариативная часть плана не предусмотрена.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Максимально допустимый объем недельной образовательной нагрузки составляет 2 часа 30 минут. Продолжитель</w:t>
      </w:r>
      <w:r w:rsidR="0061506B" w:rsidRPr="000C1C95">
        <w:rPr>
          <w:rFonts w:ascii="Times New Roman" w:hAnsi="Times New Roman"/>
          <w:sz w:val="28"/>
          <w:szCs w:val="28"/>
        </w:rPr>
        <w:t xml:space="preserve">ность занятий </w:t>
      </w:r>
      <w:r w:rsidRPr="000C1C95">
        <w:rPr>
          <w:rFonts w:ascii="Times New Roman" w:hAnsi="Times New Roman"/>
          <w:sz w:val="28"/>
          <w:szCs w:val="28"/>
        </w:rPr>
        <w:t xml:space="preserve">15 минут. В середине </w:t>
      </w:r>
      <w:proofErr w:type="gramStart"/>
      <w:r w:rsidR="0061506B" w:rsidRPr="000C1C95">
        <w:rPr>
          <w:rFonts w:ascii="Times New Roman" w:hAnsi="Times New Roman"/>
          <w:sz w:val="28"/>
          <w:szCs w:val="28"/>
        </w:rPr>
        <w:t>времени, отведенного на занятия</w:t>
      </w:r>
      <w:r w:rsidRPr="000C1C95">
        <w:rPr>
          <w:rFonts w:ascii="Times New Roman" w:hAnsi="Times New Roman"/>
          <w:sz w:val="28"/>
          <w:szCs w:val="28"/>
        </w:rPr>
        <w:t xml:space="preserve"> проводится</w:t>
      </w:r>
      <w:proofErr w:type="gramEnd"/>
      <w:r w:rsidRPr="000C1C95">
        <w:rPr>
          <w:rFonts w:ascii="Times New Roman" w:hAnsi="Times New Roman"/>
          <w:sz w:val="28"/>
          <w:szCs w:val="28"/>
        </w:rPr>
        <w:t xml:space="preserve"> физкультминутка. </w:t>
      </w:r>
      <w:r w:rsidR="0061506B" w:rsidRPr="000C1C95">
        <w:rPr>
          <w:rFonts w:ascii="Times New Roman" w:hAnsi="Times New Roman"/>
          <w:sz w:val="28"/>
          <w:szCs w:val="28"/>
        </w:rPr>
        <w:t>Перерывы между занятиями</w:t>
      </w:r>
      <w:r w:rsidRPr="000C1C95">
        <w:rPr>
          <w:rFonts w:ascii="Times New Roman" w:hAnsi="Times New Roman"/>
          <w:sz w:val="28"/>
          <w:szCs w:val="28"/>
        </w:rPr>
        <w:t xml:space="preserve"> - 10 минут.</w:t>
      </w:r>
    </w:p>
    <w:p w:rsidR="002619EE" w:rsidRPr="006D471D" w:rsidRDefault="002619EE" w:rsidP="002619EE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71D">
        <w:rPr>
          <w:rFonts w:ascii="Times New Roman" w:hAnsi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«Конструирование»</w:t>
      </w:r>
      <w:r w:rsidRPr="006D471D">
        <w:rPr>
          <w:rFonts w:ascii="Times New Roman" w:hAnsi="Times New Roman"/>
          <w:sz w:val="28"/>
          <w:szCs w:val="28"/>
        </w:rPr>
        <w:t xml:space="preserve"> планируется по методике </w:t>
      </w:r>
      <w:proofErr w:type="spellStart"/>
      <w:r w:rsidRPr="006D471D">
        <w:rPr>
          <w:rFonts w:ascii="Times New Roman" w:hAnsi="Times New Roman"/>
          <w:sz w:val="28"/>
          <w:szCs w:val="28"/>
        </w:rPr>
        <w:t>Куцаковой</w:t>
      </w:r>
      <w:proofErr w:type="spellEnd"/>
      <w:r w:rsidRPr="006D471D">
        <w:rPr>
          <w:rFonts w:ascii="Times New Roman" w:hAnsi="Times New Roman"/>
          <w:sz w:val="28"/>
          <w:szCs w:val="28"/>
        </w:rPr>
        <w:t xml:space="preserve"> Л.В. «Конструирование и ручной труд в детском саду»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493793" w:rsidRPr="00493793" w:rsidRDefault="00493793" w:rsidP="00493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93">
        <w:rPr>
          <w:rFonts w:ascii="Times New Roman" w:hAnsi="Times New Roman"/>
          <w:sz w:val="28"/>
          <w:szCs w:val="28"/>
        </w:rPr>
        <w:t>вынесено в блок совместной деятельности во второй половине дня</w:t>
      </w:r>
    </w:p>
    <w:p w:rsidR="00493793" w:rsidRPr="000C1C95" w:rsidRDefault="00493793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6B" w:rsidRPr="000C1C95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В середине учебного года (январь) для воспитанников дошкольных групп организуются недельные каникулы, во время кот</w:t>
      </w:r>
      <w:r w:rsidR="0061506B" w:rsidRPr="000C1C95">
        <w:rPr>
          <w:rFonts w:ascii="Times New Roman" w:hAnsi="Times New Roman"/>
          <w:sz w:val="28"/>
          <w:szCs w:val="28"/>
        </w:rPr>
        <w:t xml:space="preserve">орых проводится </w:t>
      </w:r>
      <w:r w:rsidRPr="000C1C95">
        <w:rPr>
          <w:rFonts w:ascii="Times New Roman" w:hAnsi="Times New Roman"/>
          <w:sz w:val="28"/>
          <w:szCs w:val="28"/>
        </w:rPr>
        <w:t xml:space="preserve">образовательная деятельность только эстетически-оздоровительного цикла (музыкальные, спортивные, изобразительного искусства).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В дни каникул и в летни</w:t>
      </w:r>
      <w:r w:rsidR="0061506B" w:rsidRPr="000C1C95">
        <w:rPr>
          <w:rFonts w:ascii="Times New Roman" w:hAnsi="Times New Roman"/>
          <w:sz w:val="28"/>
          <w:szCs w:val="28"/>
        </w:rPr>
        <w:t>й период учебная</w:t>
      </w:r>
      <w:r w:rsidRPr="000C1C95">
        <w:rPr>
          <w:rFonts w:ascii="Times New Roman" w:hAnsi="Times New Roman"/>
          <w:sz w:val="28"/>
          <w:szCs w:val="28"/>
        </w:rPr>
        <w:t xml:space="preserve"> образовательная деятельность не проводится.    В это время проводятся спортивные и подвижные игры, спортивные праздники, развлечения, экскурсии, увеличивается продолжительность прогулок.</w:t>
      </w:r>
    </w:p>
    <w:p w:rsidR="00493793" w:rsidRPr="000C1C95" w:rsidRDefault="00493793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6B" w:rsidRDefault="0042026B" w:rsidP="004166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</w:t>
      </w:r>
      <w:r w:rsidRPr="0011402E">
        <w:rPr>
          <w:rFonts w:ascii="Times New Roman" w:hAnsi="Times New Roman"/>
          <w:b/>
          <w:sz w:val="32"/>
          <w:szCs w:val="32"/>
        </w:rPr>
        <w:t xml:space="preserve">Учебный план </w:t>
      </w:r>
    </w:p>
    <w:p w:rsidR="0042026B" w:rsidRPr="0011402E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402E">
        <w:rPr>
          <w:rFonts w:ascii="Times New Roman" w:hAnsi="Times New Roman"/>
          <w:b/>
          <w:sz w:val="32"/>
          <w:szCs w:val="32"/>
        </w:rPr>
        <w:t>второй младшей группы</w:t>
      </w:r>
    </w:p>
    <w:p w:rsidR="0042026B" w:rsidRPr="0011402E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402"/>
        <w:gridCol w:w="1560"/>
        <w:gridCol w:w="1275"/>
      </w:tblGrid>
      <w:tr w:rsidR="008A4B1C" w:rsidRPr="003F696B" w:rsidTr="008A4B1C">
        <w:trPr>
          <w:trHeight w:val="540"/>
        </w:trPr>
        <w:tc>
          <w:tcPr>
            <w:tcW w:w="2376" w:type="dxa"/>
            <w:vMerge w:val="restart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vAlign w:val="center"/>
          </w:tcPr>
          <w:p w:rsidR="008A4B1C" w:rsidRPr="003F696B" w:rsidRDefault="008A4B1C" w:rsidP="00493793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A4B1C" w:rsidRPr="003F696B" w:rsidTr="008A4B1C">
        <w:trPr>
          <w:trHeight w:val="555"/>
        </w:trPr>
        <w:tc>
          <w:tcPr>
            <w:tcW w:w="2376" w:type="dxa"/>
            <w:vMerge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275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8A4B1C" w:rsidRPr="003F696B" w:rsidTr="008A4B1C">
        <w:trPr>
          <w:trHeight w:val="1245"/>
        </w:trPr>
        <w:tc>
          <w:tcPr>
            <w:tcW w:w="2376" w:type="dxa"/>
            <w:vMerge w:val="restart"/>
          </w:tcPr>
          <w:p w:rsidR="008A4B1C" w:rsidRPr="000B0D15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D15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  <w:p w:rsidR="008A4B1C" w:rsidRPr="000B0D15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D15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Ребенок и окружающий мир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>/ Экологическое воспитание</w:t>
            </w:r>
          </w:p>
        </w:tc>
        <w:tc>
          <w:tcPr>
            <w:tcW w:w="1560" w:type="dxa"/>
            <w:vAlign w:val="center"/>
          </w:tcPr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93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275" w:type="dxa"/>
            <w:vAlign w:val="center"/>
          </w:tcPr>
          <w:p w:rsidR="008A4B1C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93793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93">
              <w:rPr>
                <w:rFonts w:ascii="Times New Roman" w:hAnsi="Times New Roman"/>
                <w:sz w:val="28"/>
                <w:szCs w:val="28"/>
              </w:rPr>
              <w:t>9ч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A4B1C" w:rsidRPr="003F696B" w:rsidTr="008A4B1C">
        <w:trPr>
          <w:trHeight w:val="1005"/>
        </w:trPr>
        <w:tc>
          <w:tcPr>
            <w:tcW w:w="2376" w:type="dxa"/>
            <w:vMerge/>
          </w:tcPr>
          <w:p w:rsidR="008A4B1C" w:rsidRPr="000B0D15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4B1C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8A4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4B1C" w:rsidRPr="003F696B" w:rsidRDefault="008A4B1C" w:rsidP="008A4B1C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 ч.</w:t>
            </w:r>
          </w:p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B1C" w:rsidRPr="003F696B" w:rsidTr="008A4B1C">
        <w:trPr>
          <w:trHeight w:val="1751"/>
        </w:trPr>
        <w:tc>
          <w:tcPr>
            <w:tcW w:w="2376" w:type="dxa"/>
          </w:tcPr>
          <w:p w:rsidR="008A4B1C" w:rsidRPr="003F696B" w:rsidRDefault="008A4B1C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02" w:type="dxa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Развитие речи/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 литературой</w:t>
            </w:r>
          </w:p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(черед.)</w:t>
            </w:r>
          </w:p>
        </w:tc>
        <w:tc>
          <w:tcPr>
            <w:tcW w:w="1275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8A4B1C" w:rsidRPr="003F696B" w:rsidTr="008A4B1C">
        <w:tc>
          <w:tcPr>
            <w:tcW w:w="2376" w:type="dxa"/>
            <w:vMerge w:val="restart"/>
          </w:tcPr>
          <w:p w:rsidR="008A4B1C" w:rsidRPr="003F696B" w:rsidRDefault="008A4B1C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Художественно-Эстетическое развитие</w:t>
            </w:r>
          </w:p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275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8A4B1C" w:rsidRPr="003F696B" w:rsidTr="008A4B1C">
        <w:tc>
          <w:tcPr>
            <w:tcW w:w="2376" w:type="dxa"/>
            <w:vMerge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 Аппликация</w:t>
            </w:r>
          </w:p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15мин. черед.</w:t>
            </w:r>
          </w:p>
        </w:tc>
        <w:tc>
          <w:tcPr>
            <w:tcW w:w="1275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8A4B1C" w:rsidRPr="003F696B" w:rsidTr="008A4B1C">
        <w:trPr>
          <w:trHeight w:val="906"/>
        </w:trPr>
        <w:tc>
          <w:tcPr>
            <w:tcW w:w="2376" w:type="dxa"/>
            <w:vMerge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4B1C" w:rsidRPr="003F696B" w:rsidRDefault="008A4B1C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   18 ч.</w:t>
            </w:r>
          </w:p>
        </w:tc>
      </w:tr>
      <w:tr w:rsidR="008A4B1C" w:rsidRPr="003F696B" w:rsidTr="008A4B1C">
        <w:tc>
          <w:tcPr>
            <w:tcW w:w="2376" w:type="dxa"/>
          </w:tcPr>
          <w:p w:rsidR="008A4B1C" w:rsidRPr="003F696B" w:rsidRDefault="008A4B1C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3402" w:type="dxa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1275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27 ч.</w:t>
            </w:r>
          </w:p>
        </w:tc>
      </w:tr>
      <w:tr w:rsidR="008A4B1C" w:rsidRPr="003F696B" w:rsidTr="008A4B1C">
        <w:tc>
          <w:tcPr>
            <w:tcW w:w="2376" w:type="dxa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 ч. 30 мин.</w:t>
            </w:r>
          </w:p>
        </w:tc>
        <w:tc>
          <w:tcPr>
            <w:tcW w:w="1275" w:type="dxa"/>
            <w:vAlign w:val="center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A4B1C" w:rsidRPr="003F696B" w:rsidTr="008A4B1C">
        <w:trPr>
          <w:gridAfter w:val="2"/>
          <w:wAfter w:w="2835" w:type="dxa"/>
        </w:trPr>
        <w:tc>
          <w:tcPr>
            <w:tcW w:w="5778" w:type="dxa"/>
            <w:gridSpan w:val="2"/>
          </w:tcPr>
          <w:p w:rsidR="008A4B1C" w:rsidRPr="003F696B" w:rsidRDefault="008A4B1C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в неделю:</w:t>
            </w:r>
          </w:p>
        </w:tc>
      </w:tr>
    </w:tbl>
    <w:p w:rsidR="0042026B" w:rsidRPr="00DC1EBA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26B" w:rsidRPr="00B31611" w:rsidRDefault="0042026B" w:rsidP="004166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11402E">
        <w:rPr>
          <w:rFonts w:ascii="Times New Roman" w:hAnsi="Times New Roman"/>
          <w:b/>
          <w:sz w:val="32"/>
          <w:szCs w:val="32"/>
        </w:rPr>
        <w:t xml:space="preserve">Пояснительная записка </w:t>
      </w: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402E">
        <w:rPr>
          <w:rFonts w:ascii="Times New Roman" w:hAnsi="Times New Roman"/>
          <w:b/>
          <w:sz w:val="32"/>
          <w:szCs w:val="32"/>
        </w:rPr>
        <w:t>к учебному плану средней группы</w:t>
      </w:r>
    </w:p>
    <w:p w:rsidR="00493793" w:rsidRPr="0011402E" w:rsidRDefault="00493793" w:rsidP="00ED1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3793" w:rsidRDefault="00493793" w:rsidP="0049379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79A9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3C79A9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>составлена в соответствии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программой дошкольного образования МДОУ д/с</w:t>
      </w:r>
      <w:r w:rsidRP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комбинированного вида №17 на 2023-2029 годы, разработанная в соответствии с федеральным государственным образовательным стандартом дошкольного образования, а также </w:t>
      </w:r>
      <w:r w:rsidRPr="000C1C95">
        <w:rPr>
          <w:rFonts w:ascii="Times New Roman" w:hAnsi="Times New Roman"/>
          <w:sz w:val="28"/>
          <w:szCs w:val="28"/>
        </w:rPr>
        <w:t xml:space="preserve">в соответствии с Федеральной образовательной программой дошкольного образования, утвержденной </w:t>
      </w:r>
      <w:r w:rsidRPr="000C1C95">
        <w:rPr>
          <w:rFonts w:ascii="Times New Roman" w:hAnsi="Times New Roman"/>
          <w:sz w:val="28"/>
          <w:szCs w:val="28"/>
        </w:rPr>
        <w:lastRenderedPageBreak/>
        <w:t>приказом Министерства просвещения Российской Федерации от 25 ноября 2022 г. № 1028, которая, в свою очередь,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 № 70809), ФЗ « Об образовании в Российской Федерации» от 29 декабря 2012года № 273-ФЗ,</w:t>
      </w:r>
      <w:r w:rsidRPr="000C1C95">
        <w:rPr>
          <w:rFonts w:ascii="Tahoma" w:hAnsi="Tahoma" w:cs="Tahoma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гигиеническими нормативами, содержащимися в СП 2.4.3648-20,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2.3/2.4.3590 «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Санитарно-эпидемилогические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 регистрационный № 60833), действующими до 1 января 2027 г. (далее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2.3./2.4.3590-20),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1.2.3685-21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3793" w:rsidRPr="00493793" w:rsidRDefault="00493793" w:rsidP="0049379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C95">
        <w:rPr>
          <w:rFonts w:ascii="Times New Roman" w:hAnsi="Times New Roman"/>
          <w:sz w:val="28"/>
          <w:szCs w:val="28"/>
        </w:rPr>
        <w:t>Уставом  МДОУ д/с комбинированного вида №17</w:t>
      </w:r>
    </w:p>
    <w:p w:rsidR="00493793" w:rsidRPr="000C1C95" w:rsidRDefault="00493793" w:rsidP="0049379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Лицензией на правоведения образовательной деятельности.</w:t>
      </w:r>
    </w:p>
    <w:p w:rsidR="00493793" w:rsidRPr="000C1C95" w:rsidRDefault="00493793" w:rsidP="00493793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>Образовательной программой дошкольного образования</w:t>
      </w:r>
    </w:p>
    <w:p w:rsidR="00493793" w:rsidRPr="000C1C95" w:rsidRDefault="00493793" w:rsidP="00493793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 xml:space="preserve">Приказом Департамента образования Тульской области. № 813 от 21.08.2006г. «О внедрении регионального компонента в содержание дошкольного образования». </w:t>
      </w:r>
    </w:p>
    <w:p w:rsidR="00B52A65" w:rsidRDefault="00B52A65" w:rsidP="002619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619EE" w:rsidRPr="000C1C95" w:rsidRDefault="002619EE" w:rsidP="0026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В рамках реализации данной программы проводятся следующие виды занятий:</w:t>
      </w:r>
    </w:p>
    <w:p w:rsidR="002619EE" w:rsidRPr="000C1C95" w:rsidRDefault="00B52A65" w:rsidP="008A4B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Чтение художественной литературой</w:t>
      </w:r>
    </w:p>
    <w:p w:rsidR="002619EE" w:rsidRPr="000C1C95" w:rsidRDefault="002619EE" w:rsidP="008A4B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Рисование</w:t>
      </w:r>
    </w:p>
    <w:p w:rsidR="002619EE" w:rsidRPr="000C1C95" w:rsidRDefault="002619EE" w:rsidP="008A4B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Лепка/Аппликация</w:t>
      </w:r>
    </w:p>
    <w:p w:rsidR="002619EE" w:rsidRPr="000C1C95" w:rsidRDefault="002619EE" w:rsidP="008A4B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Физическое развитие</w:t>
      </w:r>
    </w:p>
    <w:p w:rsidR="002619EE" w:rsidRDefault="002619EE" w:rsidP="008A4B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Музыка</w:t>
      </w:r>
    </w:p>
    <w:p w:rsidR="00B52A65" w:rsidRPr="008A4B1C" w:rsidRDefault="002619EE" w:rsidP="008A4B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</w:t>
      </w:r>
      <w:r w:rsidRPr="002619EE">
        <w:t xml:space="preserve"> </w:t>
      </w:r>
      <w:r>
        <w:t>(</w:t>
      </w:r>
      <w:r w:rsidRPr="002619EE">
        <w:rPr>
          <w:rFonts w:ascii="Times New Roman" w:hAnsi="Times New Roman"/>
          <w:sz w:val="28"/>
          <w:szCs w:val="28"/>
        </w:rPr>
        <w:t>вынесено в блок совместной деятельности во второй половине дня</w:t>
      </w:r>
      <w:r w:rsidR="008A4B1C">
        <w:rPr>
          <w:rFonts w:ascii="Times New Roman" w:hAnsi="Times New Roman"/>
          <w:sz w:val="28"/>
          <w:szCs w:val="28"/>
        </w:rPr>
        <w:t>)</w:t>
      </w:r>
    </w:p>
    <w:p w:rsidR="00B52A65" w:rsidRPr="000C1C95" w:rsidRDefault="00B52A65" w:rsidP="008A4B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 окружающий мир</w:t>
      </w:r>
      <w:r w:rsidRPr="000C1C95">
        <w:rPr>
          <w:rFonts w:ascii="Times New Roman" w:hAnsi="Times New Roman"/>
          <w:sz w:val="28"/>
          <w:szCs w:val="28"/>
        </w:rPr>
        <w:t>. Экологическое воспитание</w:t>
      </w:r>
    </w:p>
    <w:p w:rsidR="00B52A65" w:rsidRPr="000C1C95" w:rsidRDefault="00B52A65" w:rsidP="008A4B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Развитие речи</w:t>
      </w:r>
    </w:p>
    <w:p w:rsidR="00B52A65" w:rsidRPr="000C1C95" w:rsidRDefault="00B52A65" w:rsidP="008A4B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ФЭМП</w:t>
      </w:r>
    </w:p>
    <w:p w:rsidR="00B52A65" w:rsidRPr="000C1C95" w:rsidRDefault="00B52A65" w:rsidP="00B52A6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2026B" w:rsidRDefault="0042026B" w:rsidP="00B52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b/>
          <w:sz w:val="28"/>
          <w:szCs w:val="28"/>
        </w:rPr>
        <w:t xml:space="preserve">Познавательное развитие </w:t>
      </w:r>
      <w:r w:rsidRPr="005B14A1">
        <w:rPr>
          <w:rFonts w:ascii="Times New Roman" w:hAnsi="Times New Roman"/>
          <w:sz w:val="28"/>
          <w:szCs w:val="28"/>
        </w:rPr>
        <w:t>из них</w:t>
      </w:r>
      <w:r w:rsidRPr="005B14A1">
        <w:rPr>
          <w:rFonts w:ascii="Times New Roman" w:hAnsi="Times New Roman"/>
          <w:b/>
          <w:sz w:val="28"/>
          <w:szCs w:val="28"/>
        </w:rPr>
        <w:t>:</w:t>
      </w:r>
      <w:r w:rsidRPr="005B14A1"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B14A1">
        <w:rPr>
          <w:rFonts w:ascii="Times New Roman" w:hAnsi="Times New Roman"/>
          <w:sz w:val="28"/>
          <w:szCs w:val="28"/>
        </w:rPr>
        <w:t xml:space="preserve">образовательная деятельность «Формирование целостной картины миры. Расширение кругозора» проводится один раз в неделю по 20 минут, в год-12 часов, из них </w:t>
      </w:r>
      <w:proofErr w:type="spellStart"/>
      <w:r w:rsidRPr="005B14A1">
        <w:rPr>
          <w:rFonts w:ascii="Times New Roman" w:hAnsi="Times New Roman"/>
          <w:sz w:val="28"/>
          <w:szCs w:val="28"/>
        </w:rPr>
        <w:t>рег.комп</w:t>
      </w:r>
      <w:proofErr w:type="spellEnd"/>
      <w:r w:rsidRPr="005B14A1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 xml:space="preserve">3ч.40мин. и включает в себя следующие разделы: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>предм</w:t>
      </w:r>
      <w:r>
        <w:rPr>
          <w:rFonts w:ascii="Times New Roman" w:hAnsi="Times New Roman"/>
          <w:sz w:val="28"/>
          <w:szCs w:val="28"/>
        </w:rPr>
        <w:t>етное и социальное окружение - 8</w:t>
      </w:r>
      <w:r w:rsidRPr="005B14A1">
        <w:rPr>
          <w:rFonts w:ascii="Times New Roman" w:hAnsi="Times New Roman"/>
          <w:sz w:val="28"/>
          <w:szCs w:val="28"/>
        </w:rPr>
        <w:t xml:space="preserve">часов,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>ознакомление с природой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 xml:space="preserve">4 часа в год.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Осуществляется по методике </w:t>
      </w:r>
      <w:r>
        <w:rPr>
          <w:rFonts w:ascii="Times New Roman" w:hAnsi="Times New Roman"/>
          <w:sz w:val="28"/>
          <w:szCs w:val="28"/>
        </w:rPr>
        <w:t>авторской парциальной программы  Николаевой С.Н. «Юный Эколог», «Система работы в средней группе детского сада ( 4-5 лет)» 2016г.;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>образовательная деятел</w:t>
      </w:r>
      <w:r>
        <w:rPr>
          <w:rFonts w:ascii="Times New Roman" w:hAnsi="Times New Roman"/>
          <w:sz w:val="28"/>
          <w:szCs w:val="28"/>
        </w:rPr>
        <w:t>ьность «Формирование элементарн</w:t>
      </w:r>
      <w:r w:rsidRPr="005B14A1">
        <w:rPr>
          <w:rFonts w:ascii="Times New Roman" w:hAnsi="Times New Roman"/>
          <w:sz w:val="28"/>
          <w:szCs w:val="28"/>
        </w:rPr>
        <w:t>ых мате</w:t>
      </w: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B14A1">
        <w:rPr>
          <w:rFonts w:ascii="Times New Roman" w:hAnsi="Times New Roman"/>
          <w:sz w:val="28"/>
          <w:szCs w:val="28"/>
        </w:rPr>
        <w:t>матических</w:t>
      </w:r>
      <w:proofErr w:type="spellEnd"/>
      <w:r w:rsidRPr="005B14A1">
        <w:rPr>
          <w:rFonts w:ascii="Times New Roman" w:hAnsi="Times New Roman"/>
          <w:sz w:val="28"/>
          <w:szCs w:val="28"/>
        </w:rPr>
        <w:t xml:space="preserve"> представлений» планируется один раз в неделю по 20 минут, 12 часов - в год, из них: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1 квартал-4 часа (повторение материала 2 мл. группы-1 час 20 минут, количество и счет-2 часа, геометрические фигуры-40 минут),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lastRenderedPageBreak/>
        <w:t xml:space="preserve">2 квартал-4 часа (количество и счет-2 часа, величина-2 часа),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14A1">
        <w:rPr>
          <w:rFonts w:ascii="Times New Roman" w:hAnsi="Times New Roman"/>
          <w:sz w:val="28"/>
          <w:szCs w:val="28"/>
        </w:rPr>
        <w:t xml:space="preserve"> квартал- 4 часа (количество и счет-2 часа 40 минут, ориентировка в пространстве и во времени-1 час 20 минут). </w:t>
      </w:r>
    </w:p>
    <w:p w:rsidR="0042026B" w:rsidRPr="00B826D9" w:rsidRDefault="0042026B" w:rsidP="00ED1754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14A1">
        <w:rPr>
          <w:rFonts w:ascii="Times New Roman" w:hAnsi="Times New Roman"/>
          <w:sz w:val="28"/>
          <w:szCs w:val="28"/>
        </w:rPr>
        <w:t xml:space="preserve">Проводится по методике </w:t>
      </w:r>
      <w:r w:rsidRPr="00B826D9"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 w:rsidRPr="00B826D9">
        <w:rPr>
          <w:rFonts w:ascii="Times New Roman" w:hAnsi="Times New Roman"/>
          <w:sz w:val="28"/>
          <w:szCs w:val="28"/>
        </w:rPr>
        <w:t>Петерсона</w:t>
      </w:r>
      <w:proofErr w:type="spellEnd"/>
      <w:r w:rsidRPr="00B826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/>
          <w:sz w:val="28"/>
          <w:szCs w:val="28"/>
        </w:rPr>
        <w:t>Кочемасовой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826D9">
        <w:rPr>
          <w:rFonts w:ascii="Times New Roman" w:hAnsi="Times New Roman"/>
          <w:sz w:val="28"/>
          <w:szCs w:val="28"/>
        </w:rPr>
        <w:t>«Раз – ступенька, два – ступенька»</w:t>
      </w:r>
      <w:r w:rsidRPr="00C76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( 4-5 лет)</w:t>
      </w:r>
      <w:r w:rsidRPr="00B826D9">
        <w:rPr>
          <w:rFonts w:ascii="Times New Roman" w:hAnsi="Times New Roman"/>
          <w:sz w:val="28"/>
          <w:szCs w:val="28"/>
        </w:rPr>
        <w:t xml:space="preserve"> 2015г.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1535">
        <w:rPr>
          <w:rFonts w:ascii="Times New Roman" w:hAnsi="Times New Roman"/>
          <w:sz w:val="28"/>
          <w:szCs w:val="28"/>
        </w:rPr>
        <w:t>«А</w:t>
      </w:r>
      <w:r>
        <w:rPr>
          <w:rFonts w:ascii="Times New Roman" w:hAnsi="Times New Roman"/>
          <w:sz w:val="28"/>
          <w:szCs w:val="28"/>
        </w:rPr>
        <w:t>ппликацией»</w:t>
      </w:r>
      <w:r w:rsidR="004A7DC4">
        <w:rPr>
          <w:rFonts w:ascii="Times New Roman" w:hAnsi="Times New Roman"/>
          <w:sz w:val="28"/>
          <w:szCs w:val="28"/>
        </w:rPr>
        <w:t xml:space="preserve"> чередуется с «Лепкой»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535">
        <w:rPr>
          <w:rFonts w:ascii="Times New Roman" w:hAnsi="Times New Roman"/>
          <w:sz w:val="28"/>
          <w:szCs w:val="28"/>
        </w:rPr>
        <w:t xml:space="preserve">и проводится 1 раз в </w:t>
      </w:r>
      <w:r w:rsidR="004A7DC4">
        <w:rPr>
          <w:rFonts w:ascii="Times New Roman" w:hAnsi="Times New Roman"/>
          <w:sz w:val="28"/>
          <w:szCs w:val="28"/>
        </w:rPr>
        <w:t>неделю по 20 минут, 6</w:t>
      </w:r>
      <w:r>
        <w:rPr>
          <w:rFonts w:ascii="Times New Roman" w:hAnsi="Times New Roman"/>
          <w:sz w:val="28"/>
          <w:szCs w:val="28"/>
        </w:rPr>
        <w:t xml:space="preserve"> часов в год </w:t>
      </w:r>
      <w:r w:rsidRPr="005B14A1">
        <w:rPr>
          <w:rFonts w:ascii="Times New Roman" w:hAnsi="Times New Roman"/>
          <w:sz w:val="28"/>
          <w:szCs w:val="28"/>
        </w:rPr>
        <w:t xml:space="preserve">из них </w:t>
      </w:r>
      <w:proofErr w:type="spellStart"/>
      <w:r w:rsidRPr="005B14A1">
        <w:rPr>
          <w:rFonts w:ascii="Times New Roman" w:hAnsi="Times New Roman"/>
          <w:sz w:val="28"/>
          <w:szCs w:val="28"/>
        </w:rPr>
        <w:t>рег.комп</w:t>
      </w:r>
      <w:proofErr w:type="spellEnd"/>
      <w:r w:rsidRPr="005B14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5B14A1">
        <w:rPr>
          <w:rFonts w:ascii="Times New Roman" w:hAnsi="Times New Roman"/>
          <w:sz w:val="28"/>
          <w:szCs w:val="28"/>
        </w:rPr>
        <w:t>редметная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A7DC4">
        <w:rPr>
          <w:rFonts w:ascii="Times New Roman" w:hAnsi="Times New Roman"/>
          <w:sz w:val="28"/>
          <w:szCs w:val="28"/>
        </w:rPr>
        <w:t>1</w:t>
      </w:r>
      <w:r w:rsidRPr="005B14A1">
        <w:rPr>
          <w:rFonts w:ascii="Times New Roman" w:hAnsi="Times New Roman"/>
          <w:sz w:val="28"/>
          <w:szCs w:val="28"/>
        </w:rPr>
        <w:t xml:space="preserve">часа,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>декоративная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-</w:t>
      </w:r>
      <w:r w:rsidR="004A7DC4">
        <w:rPr>
          <w:rFonts w:ascii="Times New Roman" w:hAnsi="Times New Roman"/>
          <w:sz w:val="28"/>
          <w:szCs w:val="28"/>
        </w:rPr>
        <w:t xml:space="preserve"> 1</w:t>
      </w:r>
      <w:r w:rsidRPr="005B14A1">
        <w:rPr>
          <w:rFonts w:ascii="Times New Roman" w:hAnsi="Times New Roman"/>
          <w:sz w:val="28"/>
          <w:szCs w:val="28"/>
        </w:rPr>
        <w:t xml:space="preserve">часа, </w:t>
      </w:r>
    </w:p>
    <w:p w:rsidR="0042026B" w:rsidRDefault="004A7DC4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замыслу-1</w:t>
      </w:r>
      <w:r w:rsidR="0042026B" w:rsidRPr="005B14A1">
        <w:rPr>
          <w:rFonts w:ascii="Times New Roman" w:hAnsi="Times New Roman"/>
          <w:sz w:val="28"/>
          <w:szCs w:val="28"/>
        </w:rPr>
        <w:t xml:space="preserve"> часа в год. </w:t>
      </w:r>
      <w:r w:rsidR="0042026B">
        <w:rPr>
          <w:rFonts w:ascii="Times New Roman" w:hAnsi="Times New Roman"/>
          <w:sz w:val="28"/>
          <w:szCs w:val="28"/>
        </w:rPr>
        <w:t xml:space="preserve">  </w:t>
      </w:r>
    </w:p>
    <w:p w:rsidR="0042026B" w:rsidRPr="006D471D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Аппликация» п</w:t>
      </w:r>
      <w:r w:rsidRPr="005B14A1">
        <w:rPr>
          <w:rFonts w:ascii="Times New Roman" w:hAnsi="Times New Roman"/>
          <w:sz w:val="28"/>
          <w:szCs w:val="28"/>
        </w:rPr>
        <w:t>роводятся по методике Т.С.Комаровой «Занятия по изобразительной деятельности в средней г</w:t>
      </w:r>
      <w:r>
        <w:rPr>
          <w:rFonts w:ascii="Times New Roman" w:hAnsi="Times New Roman"/>
          <w:sz w:val="28"/>
          <w:szCs w:val="28"/>
        </w:rPr>
        <w:t>руппе детского сада», 2008 год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42026B" w:rsidRPr="00163D0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16E9">
        <w:rPr>
          <w:rFonts w:ascii="Times New Roman" w:hAnsi="Times New Roman"/>
          <w:b/>
          <w:sz w:val="28"/>
          <w:szCs w:val="28"/>
        </w:rPr>
        <w:t xml:space="preserve"> Речевое развитие</w:t>
      </w:r>
      <w:r w:rsidRPr="005B14A1">
        <w:rPr>
          <w:rFonts w:ascii="Times New Roman" w:hAnsi="Times New Roman"/>
          <w:sz w:val="28"/>
          <w:szCs w:val="28"/>
        </w:rPr>
        <w:t xml:space="preserve"> из них: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образовательная деятельность «Развитие речи» и </w:t>
      </w:r>
      <w:r>
        <w:rPr>
          <w:rFonts w:ascii="Times New Roman" w:hAnsi="Times New Roman"/>
          <w:sz w:val="28"/>
          <w:szCs w:val="28"/>
        </w:rPr>
        <w:t>«</w:t>
      </w:r>
      <w:r w:rsidRPr="005B14A1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>»</w:t>
      </w:r>
      <w:r w:rsidRPr="005B14A1">
        <w:rPr>
          <w:rFonts w:ascii="Times New Roman" w:hAnsi="Times New Roman"/>
          <w:sz w:val="28"/>
          <w:szCs w:val="28"/>
        </w:rPr>
        <w:t xml:space="preserve"> чередуются и планируются один раз в неделю по 20 минут, в год-12 часов, из них: формирование словаря и грамматического стро</w:t>
      </w:r>
      <w:r w:rsidR="004A7DC4">
        <w:rPr>
          <w:rFonts w:ascii="Times New Roman" w:hAnsi="Times New Roman"/>
          <w:sz w:val="28"/>
          <w:szCs w:val="28"/>
        </w:rPr>
        <w:t xml:space="preserve">я речи как часть </w:t>
      </w:r>
      <w:r w:rsidRPr="005B14A1">
        <w:rPr>
          <w:rFonts w:ascii="Times New Roman" w:hAnsi="Times New Roman"/>
          <w:sz w:val="28"/>
          <w:szCs w:val="28"/>
        </w:rPr>
        <w:t xml:space="preserve"> образовательной деятельности.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 xml:space="preserve">образовательная деятельность «Развитие речи»: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итание звуковой культуры речи – 3,5</w:t>
      </w:r>
      <w:r w:rsidRPr="005B14A1">
        <w:rPr>
          <w:rFonts w:ascii="Times New Roman" w:hAnsi="Times New Roman"/>
          <w:sz w:val="28"/>
          <w:szCs w:val="28"/>
        </w:rPr>
        <w:t xml:space="preserve"> часов в год,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связной речи- 2,5</w:t>
      </w:r>
      <w:r w:rsidRPr="005B14A1">
        <w:rPr>
          <w:rFonts w:ascii="Times New Roman" w:hAnsi="Times New Roman"/>
          <w:sz w:val="28"/>
          <w:szCs w:val="28"/>
        </w:rPr>
        <w:t xml:space="preserve"> часа в год. </w:t>
      </w:r>
    </w:p>
    <w:p w:rsidR="0042026B" w:rsidRPr="00F616E9" w:rsidRDefault="0042026B" w:rsidP="00ED17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16E9">
        <w:rPr>
          <w:rFonts w:ascii="Times New Roman" w:hAnsi="Times New Roman"/>
          <w:sz w:val="28"/>
          <w:szCs w:val="28"/>
        </w:rPr>
        <w:t xml:space="preserve">   Проводится по методике </w:t>
      </w:r>
      <w:r>
        <w:rPr>
          <w:rFonts w:ascii="Times New Roman" w:hAnsi="Times New Roman"/>
          <w:sz w:val="28"/>
          <w:szCs w:val="28"/>
        </w:rPr>
        <w:t xml:space="preserve">  парциальной программы  </w:t>
      </w:r>
      <w:r w:rsidRPr="00F616E9">
        <w:rPr>
          <w:rFonts w:ascii="Times New Roman" w:hAnsi="Times New Roman"/>
          <w:sz w:val="28"/>
          <w:szCs w:val="28"/>
        </w:rPr>
        <w:t xml:space="preserve">Колесниковой Е. В </w:t>
      </w:r>
      <w:r>
        <w:rPr>
          <w:rFonts w:ascii="Times New Roman" w:hAnsi="Times New Roman"/>
          <w:sz w:val="28"/>
          <w:szCs w:val="28"/>
        </w:rPr>
        <w:t xml:space="preserve">«От звука к букве» </w:t>
      </w:r>
      <w:r w:rsidRPr="00F616E9">
        <w:rPr>
          <w:rFonts w:ascii="Times New Roman" w:hAnsi="Times New Roman"/>
          <w:sz w:val="28"/>
          <w:szCs w:val="28"/>
        </w:rPr>
        <w:t>2015 г.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/>
          <w:sz w:val="28"/>
          <w:szCs w:val="28"/>
        </w:rPr>
        <w:t>«</w:t>
      </w:r>
      <w:r w:rsidRPr="005B14A1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>»</w:t>
      </w:r>
      <w:r w:rsidRPr="005B14A1">
        <w:rPr>
          <w:rFonts w:ascii="Times New Roman" w:hAnsi="Times New Roman"/>
          <w:sz w:val="28"/>
          <w:szCs w:val="28"/>
        </w:rPr>
        <w:t xml:space="preserve">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>рассказывание и чтение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 xml:space="preserve">3,5 часа в год,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заучивание наизустъ-2,5 часа в год.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B14A1">
        <w:rPr>
          <w:rFonts w:ascii="Times New Roman" w:hAnsi="Times New Roman"/>
          <w:sz w:val="28"/>
          <w:szCs w:val="28"/>
        </w:rPr>
        <w:t>Проводится по методике Гербовой В.В «Приобщение детей</w:t>
      </w:r>
      <w:r>
        <w:rPr>
          <w:rFonts w:ascii="Times New Roman" w:hAnsi="Times New Roman"/>
          <w:sz w:val="28"/>
          <w:szCs w:val="28"/>
        </w:rPr>
        <w:t xml:space="preserve"> к художественной литературе». </w:t>
      </w:r>
    </w:p>
    <w:p w:rsidR="0042026B" w:rsidRPr="00163D0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16E9">
        <w:rPr>
          <w:rFonts w:ascii="Times New Roman" w:hAnsi="Times New Roman"/>
          <w:b/>
          <w:sz w:val="28"/>
          <w:szCs w:val="28"/>
        </w:rPr>
        <w:t xml:space="preserve">  Художественно-эстетическое</w:t>
      </w:r>
      <w:r w:rsidRPr="005B14A1">
        <w:rPr>
          <w:rFonts w:ascii="Times New Roman" w:hAnsi="Times New Roman"/>
          <w:sz w:val="28"/>
          <w:szCs w:val="28"/>
        </w:rPr>
        <w:t xml:space="preserve"> развитие из них: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B14A1">
        <w:rPr>
          <w:rFonts w:ascii="Times New Roman" w:hAnsi="Times New Roman"/>
          <w:sz w:val="28"/>
          <w:szCs w:val="28"/>
        </w:rPr>
        <w:t xml:space="preserve"> образовательная деятельность «Рисование» планируются один раз в неделю по 20 минут, 12 часов - в год (рег</w:t>
      </w:r>
      <w:proofErr w:type="gramStart"/>
      <w:r w:rsidRPr="005B14A1">
        <w:rPr>
          <w:rFonts w:ascii="Times New Roman" w:hAnsi="Times New Roman"/>
          <w:sz w:val="28"/>
          <w:szCs w:val="28"/>
        </w:rPr>
        <w:t>.к</w:t>
      </w:r>
      <w:proofErr w:type="gramEnd"/>
      <w:r w:rsidRPr="005B14A1">
        <w:rPr>
          <w:rFonts w:ascii="Times New Roman" w:hAnsi="Times New Roman"/>
          <w:sz w:val="28"/>
          <w:szCs w:val="28"/>
        </w:rPr>
        <w:t xml:space="preserve">омп.-2ч 20мин.). </w:t>
      </w:r>
    </w:p>
    <w:p w:rsidR="0042026B" w:rsidRDefault="00B31611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26B" w:rsidRPr="005B14A1">
        <w:rPr>
          <w:rFonts w:ascii="Times New Roman" w:hAnsi="Times New Roman"/>
          <w:sz w:val="28"/>
          <w:szCs w:val="28"/>
        </w:rPr>
        <w:t xml:space="preserve"> образовательная деятель</w:t>
      </w:r>
      <w:r w:rsidR="0042026B">
        <w:rPr>
          <w:rFonts w:ascii="Times New Roman" w:hAnsi="Times New Roman"/>
          <w:sz w:val="28"/>
          <w:szCs w:val="28"/>
        </w:rPr>
        <w:t>ность «Рисование»: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B14A1">
        <w:rPr>
          <w:rFonts w:ascii="Times New Roman" w:hAnsi="Times New Roman"/>
          <w:sz w:val="28"/>
          <w:szCs w:val="28"/>
        </w:rPr>
        <w:t>редметное</w:t>
      </w:r>
      <w:r>
        <w:rPr>
          <w:rFonts w:ascii="Times New Roman" w:hAnsi="Times New Roman"/>
          <w:sz w:val="28"/>
          <w:szCs w:val="28"/>
        </w:rPr>
        <w:t xml:space="preserve"> - 1</w:t>
      </w:r>
      <w:r w:rsidRPr="005B14A1">
        <w:rPr>
          <w:rFonts w:ascii="Times New Roman" w:hAnsi="Times New Roman"/>
          <w:sz w:val="28"/>
          <w:szCs w:val="28"/>
        </w:rPr>
        <w:t>часов 20 минут,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 декоративное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 xml:space="preserve">1 час 40 минут,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по замыслу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B14A1">
        <w:rPr>
          <w:rFonts w:ascii="Times New Roman" w:hAnsi="Times New Roman"/>
          <w:sz w:val="28"/>
          <w:szCs w:val="28"/>
        </w:rPr>
        <w:t xml:space="preserve">часа.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/>
          <w:sz w:val="28"/>
          <w:szCs w:val="28"/>
        </w:rPr>
        <w:t xml:space="preserve">деятельность «Лепка» </w:t>
      </w:r>
      <w:r w:rsidR="00B31611">
        <w:rPr>
          <w:rFonts w:ascii="Times New Roman" w:hAnsi="Times New Roman"/>
          <w:sz w:val="28"/>
          <w:szCs w:val="28"/>
        </w:rPr>
        <w:t xml:space="preserve">чередуется с «Аппликацией» и </w:t>
      </w:r>
      <w:r w:rsidRPr="005B14A1">
        <w:rPr>
          <w:rFonts w:ascii="Times New Roman" w:hAnsi="Times New Roman"/>
          <w:sz w:val="28"/>
          <w:szCs w:val="28"/>
        </w:rPr>
        <w:t xml:space="preserve">планируются один раз в </w:t>
      </w:r>
      <w:r w:rsidR="00B31611">
        <w:rPr>
          <w:rFonts w:ascii="Times New Roman" w:hAnsi="Times New Roman"/>
          <w:sz w:val="28"/>
          <w:szCs w:val="28"/>
        </w:rPr>
        <w:t>2 недели по 20 минут, 6</w:t>
      </w:r>
      <w:r w:rsidRPr="005B14A1">
        <w:rPr>
          <w:rFonts w:ascii="Times New Roman" w:hAnsi="Times New Roman"/>
          <w:sz w:val="28"/>
          <w:szCs w:val="28"/>
        </w:rPr>
        <w:t xml:space="preserve"> часов - в год, из них </w:t>
      </w:r>
      <w:proofErr w:type="spellStart"/>
      <w:r w:rsidRPr="005B14A1">
        <w:rPr>
          <w:rFonts w:ascii="Times New Roman" w:hAnsi="Times New Roman"/>
          <w:sz w:val="28"/>
          <w:szCs w:val="28"/>
        </w:rPr>
        <w:t>рег.комп</w:t>
      </w:r>
      <w:proofErr w:type="spellEnd"/>
      <w:r w:rsidRPr="005B14A1">
        <w:rPr>
          <w:rFonts w:ascii="Times New Roman" w:hAnsi="Times New Roman"/>
          <w:sz w:val="28"/>
          <w:szCs w:val="28"/>
        </w:rPr>
        <w:t>.</w:t>
      </w:r>
      <w:r w:rsidR="00B31611"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вательная деятельность «Лепка»:</w:t>
      </w:r>
      <w:r w:rsidRPr="005B14A1"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- 4</w:t>
      </w:r>
      <w:r w:rsidRPr="005B14A1">
        <w:rPr>
          <w:rFonts w:ascii="Times New Roman" w:hAnsi="Times New Roman"/>
          <w:sz w:val="28"/>
          <w:szCs w:val="28"/>
        </w:rPr>
        <w:t xml:space="preserve">часа,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>по замыслу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 xml:space="preserve">2 часа.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14A1">
        <w:rPr>
          <w:rFonts w:ascii="Times New Roman" w:hAnsi="Times New Roman"/>
          <w:sz w:val="28"/>
          <w:szCs w:val="28"/>
        </w:rPr>
        <w:t>Проводятся по методике Т.С.Комаровой «Занятия по изобразительной деятельности в средней г</w:t>
      </w:r>
      <w:r>
        <w:rPr>
          <w:rFonts w:ascii="Times New Roman" w:hAnsi="Times New Roman"/>
          <w:sz w:val="28"/>
          <w:szCs w:val="28"/>
        </w:rPr>
        <w:t>руппе детского сада», 2008 год.;</w:t>
      </w:r>
      <w:r w:rsidRPr="002978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Халезовой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Н.Б. «Декоративная лепка в детском саду»;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образовательная деятельность «Музыка» планируется два </w:t>
      </w:r>
      <w:r>
        <w:rPr>
          <w:rFonts w:ascii="Times New Roman" w:hAnsi="Times New Roman"/>
          <w:sz w:val="28"/>
          <w:szCs w:val="28"/>
        </w:rPr>
        <w:t xml:space="preserve">раза в неделю по 20 минут, в год </w:t>
      </w:r>
      <w:r w:rsidRPr="005B14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 xml:space="preserve">24 часа и проводится по методикам М.Б. </w:t>
      </w:r>
      <w:proofErr w:type="spellStart"/>
      <w:r w:rsidRPr="005B14A1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5B14A1">
        <w:rPr>
          <w:rFonts w:ascii="Times New Roman" w:hAnsi="Times New Roman"/>
          <w:sz w:val="28"/>
          <w:szCs w:val="28"/>
        </w:rPr>
        <w:t xml:space="preserve"> «Музыкальное воспитание в детском саду», </w:t>
      </w:r>
      <w:proofErr w:type="spellStart"/>
      <w:r w:rsidRPr="005B14A1">
        <w:rPr>
          <w:rFonts w:ascii="Times New Roman" w:hAnsi="Times New Roman"/>
          <w:sz w:val="28"/>
          <w:szCs w:val="28"/>
        </w:rPr>
        <w:t>М.Б.Зацепиной</w:t>
      </w:r>
      <w:proofErr w:type="spellEnd"/>
      <w:r w:rsidRPr="005B14A1">
        <w:rPr>
          <w:rFonts w:ascii="Times New Roman" w:hAnsi="Times New Roman"/>
          <w:sz w:val="28"/>
          <w:szCs w:val="28"/>
        </w:rPr>
        <w:t xml:space="preserve">, Т.В.Антоновой «Народные праздники в детском саду», М.Б. </w:t>
      </w:r>
      <w:proofErr w:type="spellStart"/>
      <w:r w:rsidRPr="005B14A1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5B14A1">
        <w:rPr>
          <w:rFonts w:ascii="Times New Roman" w:hAnsi="Times New Roman"/>
          <w:sz w:val="28"/>
          <w:szCs w:val="28"/>
        </w:rPr>
        <w:t>, Т.В.Антоновой «Праздники и развлече</w:t>
      </w:r>
      <w:r>
        <w:rPr>
          <w:rFonts w:ascii="Times New Roman" w:hAnsi="Times New Roman"/>
          <w:sz w:val="28"/>
          <w:szCs w:val="28"/>
        </w:rPr>
        <w:t xml:space="preserve">ния в детском саду», 2005 год.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8CB"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  <w:r w:rsidRPr="005B14A1">
        <w:rPr>
          <w:rFonts w:ascii="Times New Roman" w:hAnsi="Times New Roman"/>
          <w:sz w:val="28"/>
          <w:szCs w:val="28"/>
        </w:rPr>
        <w:t xml:space="preserve"> из них: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>образовательная деятельность «Физическая культура» планируются три раза в неделю по 20 минут - 36 часов в год и проводится по</w:t>
      </w:r>
      <w:r>
        <w:rPr>
          <w:rFonts w:ascii="Times New Roman" w:hAnsi="Times New Roman"/>
          <w:sz w:val="28"/>
          <w:szCs w:val="28"/>
        </w:rPr>
        <w:t xml:space="preserve"> методике</w:t>
      </w:r>
      <w:r w:rsidRPr="00297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«Физкультурные занятия с детьми 4-5 лет».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14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4A1">
        <w:rPr>
          <w:rFonts w:ascii="Times New Roman" w:hAnsi="Times New Roman"/>
          <w:sz w:val="28"/>
          <w:szCs w:val="28"/>
        </w:rPr>
        <w:t>Во</w:t>
      </w:r>
      <w:proofErr w:type="gramEnd"/>
      <w:r w:rsidRPr="005B14A1">
        <w:rPr>
          <w:rFonts w:ascii="Times New Roman" w:hAnsi="Times New Roman"/>
          <w:sz w:val="28"/>
          <w:szCs w:val="28"/>
        </w:rPr>
        <w:t xml:space="preserve"> исполнения приказа № 583 от 21.04.03 Департамента Тульской области « О введение в содержание дошкольного образования региональный компонент» изучение детьми Тульского края, формирование представлений о родном городе проводится образовательная деятельность познавательно-речевого и художественно-эстетического цикла, а т</w:t>
      </w:r>
      <w:r w:rsidR="004A7DC4">
        <w:rPr>
          <w:rFonts w:ascii="Times New Roman" w:hAnsi="Times New Roman"/>
          <w:sz w:val="28"/>
          <w:szCs w:val="28"/>
        </w:rPr>
        <w:t>акже в совместной деятельности.</w:t>
      </w:r>
    </w:p>
    <w:p w:rsidR="00B31611" w:rsidRDefault="004A7DC4" w:rsidP="00B31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71D">
        <w:rPr>
          <w:rFonts w:ascii="Times New Roman" w:hAnsi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«Конструирование»</w:t>
      </w:r>
      <w:r w:rsidRPr="006D471D">
        <w:rPr>
          <w:rFonts w:ascii="Times New Roman" w:hAnsi="Times New Roman"/>
          <w:sz w:val="28"/>
          <w:szCs w:val="28"/>
        </w:rPr>
        <w:t xml:space="preserve"> планируется по методике </w:t>
      </w:r>
      <w:proofErr w:type="spellStart"/>
      <w:r w:rsidRPr="006D471D">
        <w:rPr>
          <w:rFonts w:ascii="Times New Roman" w:hAnsi="Times New Roman"/>
          <w:sz w:val="28"/>
          <w:szCs w:val="28"/>
        </w:rPr>
        <w:t>Куцаковой</w:t>
      </w:r>
      <w:proofErr w:type="spellEnd"/>
      <w:r w:rsidRPr="006D471D">
        <w:rPr>
          <w:rFonts w:ascii="Times New Roman" w:hAnsi="Times New Roman"/>
          <w:sz w:val="28"/>
          <w:szCs w:val="28"/>
        </w:rPr>
        <w:t xml:space="preserve"> Л.В. «Конструирование и ручной труд в детском саду»</w:t>
      </w:r>
      <w:r>
        <w:rPr>
          <w:rFonts w:ascii="Times New Roman" w:hAnsi="Times New Roman"/>
          <w:sz w:val="28"/>
          <w:szCs w:val="28"/>
        </w:rPr>
        <w:t>.</w:t>
      </w:r>
      <w:r w:rsidRPr="006D471D">
        <w:rPr>
          <w:rFonts w:ascii="Times New Roman" w:hAnsi="Times New Roman"/>
          <w:sz w:val="28"/>
          <w:szCs w:val="28"/>
        </w:rPr>
        <w:t xml:space="preserve"> </w:t>
      </w:r>
    </w:p>
    <w:p w:rsidR="00B31611" w:rsidRPr="000C1C95" w:rsidRDefault="00B31611" w:rsidP="00B31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19EE">
        <w:rPr>
          <w:rFonts w:ascii="Times New Roman" w:hAnsi="Times New Roman"/>
          <w:sz w:val="28"/>
          <w:szCs w:val="28"/>
        </w:rPr>
        <w:t>ынесено в блок совместной деятельности во второй половине дня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дом воспитанникам не даются.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B14A1">
        <w:rPr>
          <w:rFonts w:ascii="Times New Roman" w:hAnsi="Times New Roman"/>
          <w:sz w:val="28"/>
          <w:szCs w:val="28"/>
        </w:rPr>
        <w:t>Максимально допустимый объем недельной образовательной нагрузки составляет 3 часа 20 минут в неделю длительностью не более 20 минут с перерывом между ними 10 минут, и в первой половине дня не превышает 40 ми</w:t>
      </w:r>
      <w:r w:rsidR="0061506B">
        <w:rPr>
          <w:rFonts w:ascii="Times New Roman" w:hAnsi="Times New Roman"/>
          <w:sz w:val="28"/>
          <w:szCs w:val="28"/>
        </w:rPr>
        <w:t xml:space="preserve">нут. В середине </w:t>
      </w:r>
      <w:r w:rsidRPr="005B14A1">
        <w:rPr>
          <w:rFonts w:ascii="Times New Roman" w:hAnsi="Times New Roman"/>
          <w:sz w:val="28"/>
          <w:szCs w:val="28"/>
        </w:rPr>
        <w:t>образовательной деятельности ст</w:t>
      </w:r>
      <w:r>
        <w:rPr>
          <w:rFonts w:ascii="Times New Roman" w:hAnsi="Times New Roman"/>
          <w:sz w:val="28"/>
          <w:szCs w:val="28"/>
        </w:rPr>
        <w:t>атического характера проводят физкул</w:t>
      </w:r>
      <w:r w:rsidRPr="005B14A1">
        <w:rPr>
          <w:rFonts w:ascii="Times New Roman" w:hAnsi="Times New Roman"/>
          <w:sz w:val="28"/>
          <w:szCs w:val="28"/>
        </w:rPr>
        <w:t>ьтминутку.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1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14A1">
        <w:rPr>
          <w:rFonts w:ascii="Times New Roman" w:hAnsi="Times New Roman"/>
          <w:sz w:val="28"/>
          <w:szCs w:val="28"/>
        </w:rPr>
        <w:t xml:space="preserve">В середине учебного года (январь) для воспитанников дошкольных групп организуются недельные каникулы, во время которых проводится образовательная деятельность только эстетически-оздоровительного цикла (музыкальные, спортивные, изобразительного искусства). </w:t>
      </w:r>
    </w:p>
    <w:p w:rsidR="0042026B" w:rsidRPr="005B14A1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14A1">
        <w:rPr>
          <w:rFonts w:ascii="Times New Roman" w:hAnsi="Times New Roman"/>
          <w:sz w:val="28"/>
          <w:szCs w:val="28"/>
        </w:rPr>
        <w:t>В дни каникул и в летний период учебную образовательную деятельность не проводят. В это время проводятся спортивные и подвижные игры, спортивные праздники, развлечения, экскурсии, увеличивается продолжительность прогулок.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1611" w:rsidRDefault="00B31611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1611" w:rsidRDefault="00B31611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1611" w:rsidRDefault="00B31611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1611" w:rsidRDefault="00B31611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4B1C" w:rsidRDefault="008A4B1C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A23">
        <w:rPr>
          <w:rFonts w:ascii="Times New Roman" w:hAnsi="Times New Roman"/>
          <w:b/>
          <w:sz w:val="32"/>
          <w:szCs w:val="32"/>
        </w:rPr>
        <w:lastRenderedPageBreak/>
        <w:t xml:space="preserve">Учебный план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A23">
        <w:rPr>
          <w:rFonts w:ascii="Times New Roman" w:hAnsi="Times New Roman"/>
          <w:b/>
          <w:sz w:val="32"/>
          <w:szCs w:val="32"/>
        </w:rPr>
        <w:t>средней группы</w:t>
      </w:r>
    </w:p>
    <w:p w:rsidR="0042026B" w:rsidRPr="00AB7A23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58" w:tblpY="281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3261"/>
        <w:gridCol w:w="1983"/>
        <w:gridCol w:w="2552"/>
      </w:tblGrid>
      <w:tr w:rsidR="008A4B1C" w:rsidRPr="003F696B" w:rsidTr="00297E63">
        <w:trPr>
          <w:trHeight w:val="304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A4B1C" w:rsidRPr="003F696B" w:rsidTr="00297E63">
        <w:trPr>
          <w:trHeight w:val="640"/>
        </w:trPr>
        <w:tc>
          <w:tcPr>
            <w:tcW w:w="21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8A4B1C" w:rsidRPr="003F696B" w:rsidTr="00297E63">
        <w:trPr>
          <w:trHeight w:val="1701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4B1C" w:rsidRPr="00DC1EBA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EBA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  <w:p w:rsidR="008A4B1C" w:rsidRPr="00DC1EBA" w:rsidRDefault="008A4B1C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EBA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1C" w:rsidRPr="003F696B" w:rsidRDefault="008A4B1C" w:rsidP="004A7D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Ознакомление с окружающим миром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>/ Экологическое воспитание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B1C" w:rsidRPr="003F696B" w:rsidRDefault="008A4B1C" w:rsidP="008A4B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8A4B1C" w:rsidRPr="003F696B" w:rsidRDefault="008A4B1C" w:rsidP="008A4B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(черед.)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12 ч.</w:t>
            </w:r>
          </w:p>
          <w:p w:rsidR="008A4B1C" w:rsidRPr="003F696B" w:rsidRDefault="008A4B1C" w:rsidP="00410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B1C" w:rsidRPr="003F696B" w:rsidTr="00297E63">
        <w:trPr>
          <w:trHeight w:val="1701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C" w:rsidRPr="003F696B" w:rsidRDefault="008A4B1C" w:rsidP="0041028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Формирование элементарных  математических представлений</w:t>
            </w: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8A4B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8A4B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12 ч.</w:t>
            </w: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B1C" w:rsidRPr="003F696B" w:rsidTr="00297E63">
        <w:trPr>
          <w:trHeight w:val="102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1C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речи / </w:t>
            </w:r>
          </w:p>
          <w:p w:rsidR="008A4B1C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A4B1C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Чтение художественной  литературой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1C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    (черед.)</w:t>
            </w: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C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B1C" w:rsidRPr="003F696B" w:rsidTr="00297E63">
        <w:trPr>
          <w:trHeight w:val="526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4B1C" w:rsidRPr="003F696B" w:rsidRDefault="008A4B1C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Художественно-Эстетическое развитие</w:t>
            </w: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Рисование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</w:tr>
      <w:tr w:rsidR="008A4B1C" w:rsidRPr="003F696B" w:rsidTr="00297E63">
        <w:trPr>
          <w:trHeight w:val="600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/Аппликация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B1C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20 мин. </w:t>
            </w:r>
          </w:p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(черед)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12ч.</w:t>
            </w:r>
          </w:p>
        </w:tc>
      </w:tr>
      <w:tr w:rsidR="008A4B1C" w:rsidRPr="003F696B" w:rsidTr="00297E63">
        <w:trPr>
          <w:trHeight w:val="1026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</w:tr>
      <w:tr w:rsidR="008A4B1C" w:rsidRPr="003F696B" w:rsidTr="00297E63">
        <w:trPr>
          <w:trHeight w:val="525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36ч.</w:t>
            </w:r>
          </w:p>
        </w:tc>
      </w:tr>
      <w:tr w:rsidR="008A4B1C" w:rsidRPr="003F696B" w:rsidTr="00297E63">
        <w:trPr>
          <w:trHeight w:val="56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 xml:space="preserve">Итого: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ч. 20 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8A4B1C" w:rsidRPr="003F696B" w:rsidTr="00297E63">
        <w:trPr>
          <w:gridAfter w:val="2"/>
          <w:wAfter w:w="4535" w:type="dxa"/>
          <w:trHeight w:val="227"/>
        </w:trPr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1C" w:rsidRPr="003F696B" w:rsidRDefault="008A4B1C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iCs/>
                <w:sz w:val="28"/>
                <w:szCs w:val="28"/>
              </w:rPr>
              <w:t>Всего в неделю:</w:t>
            </w:r>
            <w:r w:rsidR="00297E6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3ч.20 мин.</w:t>
            </w:r>
          </w:p>
        </w:tc>
      </w:tr>
    </w:tbl>
    <w:p w:rsidR="0042026B" w:rsidRPr="005B14A1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11" w:rsidRDefault="00B31611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11" w:rsidRDefault="00B31611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11" w:rsidRDefault="00B31611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611" w:rsidRDefault="00B31611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E63" w:rsidRDefault="00297E63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E63" w:rsidRDefault="00297E63" w:rsidP="00ED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E63" w:rsidRDefault="00297E63" w:rsidP="00297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26B" w:rsidRDefault="0042026B" w:rsidP="00297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026B" w:rsidRDefault="0042026B" w:rsidP="00297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403">
        <w:rPr>
          <w:rFonts w:ascii="Times New Roman" w:hAnsi="Times New Roman"/>
          <w:b/>
          <w:sz w:val="28"/>
          <w:szCs w:val="28"/>
        </w:rPr>
        <w:t>к учебному плану старшей группы</w:t>
      </w:r>
    </w:p>
    <w:p w:rsidR="00034EF6" w:rsidRDefault="00034EF6" w:rsidP="00034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611" w:rsidRDefault="00B31611" w:rsidP="00034EF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C79A9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3C79A9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>составлена в соответствии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программой дошкольного образования МДОУ д/с</w:t>
      </w:r>
      <w:r w:rsidRP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комбинированного вида №17 на 2023-2029 годы, разработанная в соответствии с федеральным государственным образовательным стандартом дошкольного образования, а также </w:t>
      </w:r>
      <w:r w:rsidRPr="000C1C95">
        <w:rPr>
          <w:rFonts w:ascii="Times New Roman" w:hAnsi="Times New Roman"/>
          <w:sz w:val="28"/>
          <w:szCs w:val="28"/>
        </w:rPr>
        <w:t>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№ 1028, которая, в свою очередь, разработана в соответствии с</w:t>
      </w:r>
      <w:proofErr w:type="gramEnd"/>
      <w:r w:rsidRPr="000C1C95">
        <w:rPr>
          <w:rFonts w:ascii="Times New Roman" w:hAnsi="Times New Roman"/>
          <w:sz w:val="28"/>
          <w:szCs w:val="28"/>
        </w:rPr>
        <w:t xml:space="preserve">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 № 70809), ФЗ « Об образовании в Российской Федерации» от 29 декабря 2012года № 273-ФЗ,</w:t>
      </w:r>
      <w:r w:rsidRPr="000C1C95">
        <w:rPr>
          <w:rFonts w:ascii="Tahoma" w:hAnsi="Tahoma" w:cs="Tahoma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гигиеническими нормативами, содержащимися в СП 2.4.3648-20,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2.3/2.4.3590 «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Санитарно-эпидемилогические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 регистрационный № 60833), действующими до 1 января 2027 г. (далее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2.3./2.4.3590-20),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1.2.3685-21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1611" w:rsidRPr="00B31611" w:rsidRDefault="00B31611" w:rsidP="00B3161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C95">
        <w:rPr>
          <w:rFonts w:ascii="Times New Roman" w:hAnsi="Times New Roman"/>
          <w:sz w:val="28"/>
          <w:szCs w:val="28"/>
        </w:rPr>
        <w:t>Уставом  МДОУ д/с комбинированного вида №17</w:t>
      </w:r>
    </w:p>
    <w:p w:rsidR="00B31611" w:rsidRPr="000C1C95" w:rsidRDefault="00B31611" w:rsidP="00B3161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Лицензией на правоведения образовательной деятельности.</w:t>
      </w:r>
    </w:p>
    <w:p w:rsidR="00B31611" w:rsidRPr="000C1C95" w:rsidRDefault="00B31611" w:rsidP="00B31611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>Образовательной программой дошкольного образования</w:t>
      </w:r>
    </w:p>
    <w:p w:rsidR="00B31611" w:rsidRPr="000C1C95" w:rsidRDefault="00B31611" w:rsidP="00B31611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 xml:space="preserve">Приказом Департамента образования Тульской области. № 813 от 21.08.2006г. «О внедрении регионального компонента в содержание дошкольного образования».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A65" w:rsidRPr="000C1C95" w:rsidRDefault="00B52A65" w:rsidP="00B52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В рамках реализации данной программы проводятся следующие виды занятий:</w:t>
      </w:r>
    </w:p>
    <w:p w:rsidR="00B52A65" w:rsidRPr="000C1C95" w:rsidRDefault="00B52A65" w:rsidP="00B52A6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Чтение художественной литературой</w:t>
      </w:r>
    </w:p>
    <w:p w:rsidR="00B52A65" w:rsidRPr="000C1C95" w:rsidRDefault="00B52A65" w:rsidP="00297E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Рисование</w:t>
      </w:r>
    </w:p>
    <w:p w:rsidR="00B52A65" w:rsidRPr="000C1C95" w:rsidRDefault="00B52A65" w:rsidP="00297E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Лепка/Аппликация</w:t>
      </w:r>
    </w:p>
    <w:p w:rsidR="00B52A65" w:rsidRPr="000C1C95" w:rsidRDefault="00B52A65" w:rsidP="00297E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Физическое развитие</w:t>
      </w:r>
    </w:p>
    <w:p w:rsidR="00B52A65" w:rsidRDefault="00B52A65" w:rsidP="00297E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Музыка</w:t>
      </w:r>
    </w:p>
    <w:p w:rsidR="00B52A65" w:rsidRPr="00C4799D" w:rsidRDefault="00B52A65" w:rsidP="00297E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99D">
        <w:rPr>
          <w:rFonts w:ascii="Times New Roman" w:hAnsi="Times New Roman"/>
          <w:sz w:val="28"/>
          <w:szCs w:val="28"/>
        </w:rPr>
        <w:t>Конструирование</w:t>
      </w:r>
      <w:r w:rsidR="00C4799D" w:rsidRPr="00C4799D">
        <w:rPr>
          <w:rFonts w:ascii="Times New Roman" w:hAnsi="Times New Roman"/>
          <w:sz w:val="28"/>
          <w:szCs w:val="28"/>
        </w:rPr>
        <w:t>/Ручной труд</w:t>
      </w:r>
    </w:p>
    <w:p w:rsidR="00B52A65" w:rsidRPr="000C1C95" w:rsidRDefault="00B52A65" w:rsidP="00297E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 окружающий мир</w:t>
      </w:r>
      <w:r w:rsidRPr="000C1C95">
        <w:rPr>
          <w:rFonts w:ascii="Times New Roman" w:hAnsi="Times New Roman"/>
          <w:sz w:val="28"/>
          <w:szCs w:val="28"/>
        </w:rPr>
        <w:t>. Экологическое воспитание</w:t>
      </w:r>
    </w:p>
    <w:p w:rsidR="00B52A65" w:rsidRPr="000C1C95" w:rsidRDefault="00B52A65" w:rsidP="00297E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Развитие речи</w:t>
      </w:r>
    </w:p>
    <w:p w:rsidR="00B52A65" w:rsidRPr="000C1C95" w:rsidRDefault="00B52A65" w:rsidP="00297E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ФЭМП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E63" w:rsidRDefault="00297E63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E63" w:rsidRDefault="00297E63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EF6" w:rsidRDefault="00034EF6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EF6" w:rsidRDefault="00034EF6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EF6" w:rsidRDefault="00034EF6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b/>
          <w:sz w:val="28"/>
          <w:szCs w:val="28"/>
        </w:rPr>
        <w:lastRenderedPageBreak/>
        <w:t>Познавательное развитие:</w:t>
      </w:r>
      <w:r w:rsidRPr="00786403"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B52A65">
      <w:p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6403">
        <w:rPr>
          <w:rFonts w:ascii="Times New Roman" w:hAnsi="Times New Roman"/>
          <w:sz w:val="28"/>
          <w:szCs w:val="28"/>
        </w:rPr>
        <w:t>образовательная деятельность «</w:t>
      </w:r>
      <w:r w:rsidR="00B52A65">
        <w:rPr>
          <w:rFonts w:ascii="Times New Roman" w:hAnsi="Times New Roman"/>
          <w:sz w:val="28"/>
          <w:szCs w:val="28"/>
        </w:rPr>
        <w:t xml:space="preserve">Ребенок и окружающий мир. </w:t>
      </w:r>
      <w:r>
        <w:rPr>
          <w:rFonts w:ascii="Times New Roman" w:hAnsi="Times New Roman"/>
          <w:sz w:val="28"/>
          <w:szCs w:val="28"/>
        </w:rPr>
        <w:t>Экологическое воспитание</w:t>
      </w:r>
      <w:r w:rsidRPr="00786403">
        <w:rPr>
          <w:rFonts w:ascii="Times New Roman" w:hAnsi="Times New Roman"/>
          <w:sz w:val="28"/>
          <w:szCs w:val="28"/>
        </w:rPr>
        <w:t xml:space="preserve">» проводится один раз в неделю по 25 минут, в год - 15 часов, из них </w:t>
      </w:r>
      <w:proofErr w:type="spellStart"/>
      <w:r w:rsidRPr="00786403">
        <w:rPr>
          <w:rFonts w:ascii="Times New Roman" w:hAnsi="Times New Roman"/>
          <w:sz w:val="28"/>
          <w:szCs w:val="28"/>
        </w:rPr>
        <w:t>рег.комп</w:t>
      </w:r>
      <w:proofErr w:type="spellEnd"/>
      <w:r w:rsidRPr="007864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6ч.15мин. и включает в себя разделы: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 предметное и социальное окружение - 7,5 часов в год,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природой - </w:t>
      </w:r>
      <w:r w:rsidRPr="00786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7,5 </w:t>
      </w:r>
      <w:r w:rsidRPr="00786403">
        <w:rPr>
          <w:rFonts w:ascii="Times New Roman" w:hAnsi="Times New Roman"/>
          <w:sz w:val="28"/>
          <w:szCs w:val="28"/>
        </w:rPr>
        <w:t xml:space="preserve">часов в год.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Осуществляется по методике </w:t>
      </w:r>
      <w:r>
        <w:rPr>
          <w:rFonts w:ascii="Times New Roman" w:hAnsi="Times New Roman"/>
          <w:sz w:val="28"/>
          <w:szCs w:val="28"/>
        </w:rPr>
        <w:t>авторской парциальной программы  Николаевой С.Н. «Юный Эколог», «Система работы в старшей группе детского сада ( 5-6 лет)» 2016г.;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образовательная деятельность «Формирование элементарных математических представлений» планируется один раз в неделю по 25 минут, в год-15 часов, из них: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1 квартал-5 часов (повторение- 50 минут, количество и счет-4,1 часа),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2 квартал-5 часов (количество и счет-1,7 часа, величина-1,2 часа ориентировка в пространстве- 50 минут, геометрические фигуры-50 минут, ориентировка во времени-25 минут),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6403">
        <w:rPr>
          <w:rFonts w:ascii="Times New Roman" w:hAnsi="Times New Roman"/>
          <w:sz w:val="28"/>
          <w:szCs w:val="28"/>
        </w:rPr>
        <w:t xml:space="preserve"> квартал-5 часов (количество и счет-2 часа 5 минут, величина-1 час 15 минут, ориентировка в пространстве-1 час 15 минут, ориентировка во времени-25 минут). Проводится по методике </w:t>
      </w:r>
      <w:r w:rsidRPr="00B826D9"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 w:rsidRPr="00B826D9">
        <w:rPr>
          <w:rFonts w:ascii="Times New Roman" w:hAnsi="Times New Roman"/>
          <w:sz w:val="28"/>
          <w:szCs w:val="28"/>
        </w:rPr>
        <w:t>Петерсона</w:t>
      </w:r>
      <w:proofErr w:type="spellEnd"/>
      <w:r w:rsidRPr="00B826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/>
          <w:sz w:val="28"/>
          <w:szCs w:val="28"/>
        </w:rPr>
        <w:t>Кочемасовой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826D9">
        <w:rPr>
          <w:rFonts w:ascii="Times New Roman" w:hAnsi="Times New Roman"/>
          <w:sz w:val="28"/>
          <w:szCs w:val="28"/>
        </w:rPr>
        <w:t>«</w:t>
      </w:r>
      <w:proofErr w:type="spellStart"/>
      <w:r w:rsidRPr="00B826D9">
        <w:rPr>
          <w:rFonts w:ascii="Times New Roman" w:hAnsi="Times New Roman"/>
          <w:sz w:val="28"/>
          <w:szCs w:val="28"/>
        </w:rPr>
        <w:t>Игралочка</w:t>
      </w:r>
      <w:proofErr w:type="spellEnd"/>
      <w:r w:rsidRPr="00B826D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(5-6лет)</w:t>
      </w:r>
      <w:r w:rsidRPr="00B826D9">
        <w:rPr>
          <w:rFonts w:ascii="Times New Roman" w:hAnsi="Times New Roman"/>
          <w:sz w:val="28"/>
          <w:szCs w:val="28"/>
        </w:rPr>
        <w:t xml:space="preserve"> 2015г.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>образователь</w:t>
      </w:r>
      <w:r>
        <w:rPr>
          <w:rFonts w:ascii="Times New Roman" w:hAnsi="Times New Roman"/>
          <w:sz w:val="28"/>
          <w:szCs w:val="28"/>
        </w:rPr>
        <w:t>ная деятельность «Познавательно</w:t>
      </w:r>
      <w:r w:rsidRPr="00786403">
        <w:rPr>
          <w:rFonts w:ascii="Times New Roman" w:hAnsi="Times New Roman"/>
          <w:sz w:val="28"/>
          <w:szCs w:val="28"/>
        </w:rPr>
        <w:t>- исследовательская деятельность и продуктивна</w:t>
      </w:r>
      <w:r>
        <w:rPr>
          <w:rFonts w:ascii="Times New Roman" w:hAnsi="Times New Roman"/>
          <w:sz w:val="28"/>
          <w:szCs w:val="28"/>
        </w:rPr>
        <w:t xml:space="preserve">я (конструирование/ручной труд) чередуется </w:t>
      </w:r>
      <w:r w:rsidRPr="00786403">
        <w:rPr>
          <w:rFonts w:ascii="Times New Roman" w:hAnsi="Times New Roman"/>
          <w:sz w:val="28"/>
          <w:szCs w:val="28"/>
        </w:rPr>
        <w:t xml:space="preserve"> планируется один раз в неделю по 25 минут, 15 часов в год, из них рег.комп.-2ч</w:t>
      </w:r>
      <w:r>
        <w:rPr>
          <w:rFonts w:ascii="Times New Roman" w:hAnsi="Times New Roman"/>
          <w:sz w:val="28"/>
          <w:szCs w:val="28"/>
        </w:rPr>
        <w:t>.</w:t>
      </w:r>
      <w:r w:rsidRPr="00786403">
        <w:rPr>
          <w:rFonts w:ascii="Times New Roman" w:hAnsi="Times New Roman"/>
          <w:sz w:val="28"/>
          <w:szCs w:val="28"/>
        </w:rPr>
        <w:t xml:space="preserve">55мин. Проводятся по методике </w:t>
      </w:r>
      <w:proofErr w:type="spellStart"/>
      <w:r w:rsidRPr="00786403">
        <w:rPr>
          <w:rFonts w:ascii="Times New Roman" w:hAnsi="Times New Roman"/>
          <w:sz w:val="28"/>
          <w:szCs w:val="28"/>
        </w:rPr>
        <w:t>Л.В.Куцаковой</w:t>
      </w:r>
      <w:proofErr w:type="spellEnd"/>
      <w:r w:rsidRPr="00786403">
        <w:rPr>
          <w:rFonts w:ascii="Times New Roman" w:hAnsi="Times New Roman"/>
          <w:sz w:val="28"/>
          <w:szCs w:val="28"/>
        </w:rPr>
        <w:t xml:space="preserve"> «Занятия по конструировани</w:t>
      </w:r>
      <w:r>
        <w:rPr>
          <w:rFonts w:ascii="Times New Roman" w:hAnsi="Times New Roman"/>
          <w:sz w:val="28"/>
          <w:szCs w:val="28"/>
        </w:rPr>
        <w:t xml:space="preserve">ю и ручному труду», 2009 год.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67">
        <w:rPr>
          <w:rFonts w:ascii="Times New Roman" w:hAnsi="Times New Roman"/>
          <w:b/>
          <w:sz w:val="28"/>
          <w:szCs w:val="28"/>
        </w:rPr>
        <w:t>Речевое развитие</w:t>
      </w:r>
      <w:r w:rsidRPr="00786403">
        <w:rPr>
          <w:rFonts w:ascii="Times New Roman" w:hAnsi="Times New Roman"/>
          <w:sz w:val="28"/>
          <w:szCs w:val="28"/>
        </w:rPr>
        <w:t xml:space="preserve">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6403">
        <w:rPr>
          <w:rFonts w:ascii="Times New Roman" w:hAnsi="Times New Roman"/>
          <w:sz w:val="28"/>
          <w:szCs w:val="28"/>
        </w:rPr>
        <w:t>образовательная деятельность «Развитие речи» пр</w:t>
      </w:r>
      <w:r w:rsidR="00C4799D">
        <w:rPr>
          <w:rFonts w:ascii="Times New Roman" w:hAnsi="Times New Roman"/>
          <w:sz w:val="28"/>
          <w:szCs w:val="28"/>
        </w:rPr>
        <w:t>оводится один раз в неделю по 25</w:t>
      </w:r>
      <w:r w:rsidRPr="00786403">
        <w:rPr>
          <w:rFonts w:ascii="Times New Roman" w:hAnsi="Times New Roman"/>
          <w:sz w:val="28"/>
          <w:szCs w:val="28"/>
        </w:rPr>
        <w:t xml:space="preserve"> минут, в год-12 часов, из них: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>формирование словаря и грамматического строя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-2,5 часа в год,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воспитание звуковой культуры речи-2,15 часа в год,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развитие связной речи-6,15 часа. </w:t>
      </w:r>
    </w:p>
    <w:p w:rsidR="0042026B" w:rsidRPr="00F616E9" w:rsidRDefault="0042026B" w:rsidP="00ED17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6403">
        <w:rPr>
          <w:rFonts w:ascii="Times New Roman" w:hAnsi="Times New Roman"/>
          <w:sz w:val="28"/>
          <w:szCs w:val="28"/>
        </w:rPr>
        <w:t>Осуществляются по методике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6E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парциальной программы  </w:t>
      </w:r>
      <w:r w:rsidRPr="00F616E9">
        <w:rPr>
          <w:rFonts w:ascii="Times New Roman" w:hAnsi="Times New Roman"/>
          <w:sz w:val="28"/>
          <w:szCs w:val="28"/>
        </w:rPr>
        <w:t xml:space="preserve">Колесниковой Е. В </w:t>
      </w:r>
      <w:r>
        <w:rPr>
          <w:rFonts w:ascii="Times New Roman" w:hAnsi="Times New Roman"/>
          <w:sz w:val="28"/>
          <w:szCs w:val="28"/>
        </w:rPr>
        <w:t xml:space="preserve">«От звука к букве» </w:t>
      </w:r>
      <w:r w:rsidRPr="00F616E9">
        <w:rPr>
          <w:rFonts w:ascii="Times New Roman" w:hAnsi="Times New Roman"/>
          <w:sz w:val="28"/>
          <w:szCs w:val="28"/>
        </w:rPr>
        <w:t>2015 г.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образовательная деятельность «Чтение художественной литературы» пр</w:t>
      </w:r>
      <w:r w:rsidR="00C4799D">
        <w:rPr>
          <w:rFonts w:ascii="Times New Roman" w:hAnsi="Times New Roman"/>
          <w:sz w:val="28"/>
          <w:szCs w:val="28"/>
        </w:rPr>
        <w:t>оводится один раз в неделю по 25</w:t>
      </w:r>
      <w:r w:rsidRPr="00786403">
        <w:rPr>
          <w:rFonts w:ascii="Times New Roman" w:hAnsi="Times New Roman"/>
          <w:sz w:val="28"/>
          <w:szCs w:val="28"/>
        </w:rPr>
        <w:t xml:space="preserve"> минут, в год-12 часов, из них: рассказывание и чтение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8 часов в год,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заучивание наизусть – 4 </w:t>
      </w:r>
      <w:r w:rsidRPr="00786403">
        <w:rPr>
          <w:rFonts w:ascii="Times New Roman" w:hAnsi="Times New Roman"/>
          <w:sz w:val="28"/>
          <w:szCs w:val="28"/>
        </w:rPr>
        <w:t xml:space="preserve">часа в год.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>Проводится по методике Гербовой В.В «Приобщение детей</w:t>
      </w:r>
      <w:r>
        <w:rPr>
          <w:rFonts w:ascii="Times New Roman" w:hAnsi="Times New Roman"/>
          <w:sz w:val="28"/>
          <w:szCs w:val="28"/>
        </w:rPr>
        <w:t xml:space="preserve"> к художественной литературе». </w:t>
      </w:r>
      <w:r w:rsidRPr="00786403"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9A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78640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образовательная деятельность «Рисование» планируется два раза в неделю по 25 минут, в год-30 часов (рег.комп.-5ч), из них: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6403">
        <w:rPr>
          <w:rFonts w:ascii="Times New Roman" w:hAnsi="Times New Roman"/>
          <w:sz w:val="28"/>
          <w:szCs w:val="28"/>
        </w:rPr>
        <w:t>редметное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1,5 часов (3.75 часа-с натуры),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сюжетное-1,5 часов,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 декоративное-1,5 часов,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по замыслу-1,5 часов.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6403">
        <w:rPr>
          <w:rFonts w:ascii="Times New Roman" w:hAnsi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/>
          <w:sz w:val="28"/>
          <w:szCs w:val="28"/>
        </w:rPr>
        <w:t>деятельность «Лепка» и «Аппликац</w:t>
      </w:r>
      <w:r w:rsidRPr="00786403">
        <w:rPr>
          <w:rFonts w:ascii="Times New Roman" w:hAnsi="Times New Roman"/>
          <w:sz w:val="28"/>
          <w:szCs w:val="28"/>
        </w:rPr>
        <w:t xml:space="preserve">ия» чередуются и планируются один раз в неделю по 25 минут, в год-15 часов (рег.комп.-2ч 55мин.), из них: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6403">
        <w:rPr>
          <w:rFonts w:ascii="Times New Roman" w:hAnsi="Times New Roman"/>
          <w:sz w:val="28"/>
          <w:szCs w:val="28"/>
        </w:rPr>
        <w:t>редметная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4,5 часа (2,25 часа-с натуры),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сюжетная-2,5 часа,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lastRenderedPageBreak/>
        <w:t xml:space="preserve">декоративная-4,5 часа,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по замыслу-3,5 часа.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Проводятся по методике Т.С.Комаровой «Занятия по изобразительной деятельности в старшей группе детского сада», 2008 год. </w:t>
      </w:r>
      <w:proofErr w:type="spellStart"/>
      <w:r>
        <w:rPr>
          <w:rFonts w:ascii="Times New Roman" w:hAnsi="Times New Roman"/>
          <w:sz w:val="28"/>
          <w:szCs w:val="28"/>
        </w:rPr>
        <w:t>Халезовой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Н.Б. «Декоративная лепка в детском саду»;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>образовательная деятельность «Музыка» план</w:t>
      </w:r>
      <w:r w:rsidR="00365D87">
        <w:rPr>
          <w:rFonts w:ascii="Times New Roman" w:hAnsi="Times New Roman"/>
          <w:sz w:val="28"/>
          <w:szCs w:val="28"/>
        </w:rPr>
        <w:t xml:space="preserve">ируется два раза в неделю по 25 </w:t>
      </w:r>
      <w:r w:rsidRPr="0078640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нут, в год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24 часа и проводится по методикам М.Б. </w:t>
      </w:r>
      <w:proofErr w:type="spellStart"/>
      <w:r w:rsidRPr="00786403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786403">
        <w:rPr>
          <w:rFonts w:ascii="Times New Roman" w:hAnsi="Times New Roman"/>
          <w:sz w:val="28"/>
          <w:szCs w:val="28"/>
        </w:rPr>
        <w:t xml:space="preserve"> «Музыкальное воспитание в детском саду», </w:t>
      </w:r>
      <w:proofErr w:type="spellStart"/>
      <w:r w:rsidRPr="00786403">
        <w:rPr>
          <w:rFonts w:ascii="Times New Roman" w:hAnsi="Times New Roman"/>
          <w:sz w:val="28"/>
          <w:szCs w:val="28"/>
        </w:rPr>
        <w:t>М.Б.Зацепиной</w:t>
      </w:r>
      <w:proofErr w:type="spellEnd"/>
      <w:r w:rsidRPr="00786403">
        <w:rPr>
          <w:rFonts w:ascii="Times New Roman" w:hAnsi="Times New Roman"/>
          <w:sz w:val="28"/>
          <w:szCs w:val="28"/>
        </w:rPr>
        <w:t xml:space="preserve">, Т.В.Антоновой «Народные праздники в детском саду», М.Б. </w:t>
      </w:r>
      <w:proofErr w:type="spellStart"/>
      <w:r w:rsidRPr="00786403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786403">
        <w:rPr>
          <w:rFonts w:ascii="Times New Roman" w:hAnsi="Times New Roman"/>
          <w:sz w:val="28"/>
          <w:szCs w:val="28"/>
        </w:rPr>
        <w:t xml:space="preserve">, Т.В.Антоновой «Праздники и развлечения в детском саду», 2005 год. </w:t>
      </w:r>
    </w:p>
    <w:p w:rsidR="0042026B" w:rsidRPr="00163D0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 </w:t>
      </w:r>
      <w:r w:rsidRPr="00DC1D9A">
        <w:rPr>
          <w:rFonts w:ascii="Times New Roman" w:hAnsi="Times New Roman"/>
          <w:b/>
          <w:sz w:val="28"/>
          <w:szCs w:val="28"/>
        </w:rPr>
        <w:t>Физическое развитие: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>образовательная деятельность «Физическая культура» планируется два раза в неделю в зале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30 часов в год, один раз в неделю на воздухе -12 часов в год и проводится</w:t>
      </w:r>
      <w:r w:rsidRPr="00DC1D9A"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методике</w:t>
      </w:r>
      <w:r w:rsidRPr="00297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«Физкультурные занятия с детьми 5-6 лет».</w:t>
      </w:r>
      <w:r w:rsidRPr="00786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6403">
        <w:rPr>
          <w:rFonts w:ascii="Times New Roman" w:hAnsi="Times New Roman"/>
          <w:sz w:val="28"/>
          <w:szCs w:val="28"/>
        </w:rPr>
        <w:t xml:space="preserve">Во исполнения приказа № 583 от21.04.03 Департамента Тульской области « О введение в содержание дошкольного образования региональный компонент» изучение детьми Тульского края, формирование представлений о родном городе проводится образовательная деятельность познавательно-речевого и художественно-эстетического цикла, а также в совместной деятельности. </w:t>
      </w:r>
    </w:p>
    <w:p w:rsidR="0042026B" w:rsidRPr="004D6448" w:rsidRDefault="0017639A" w:rsidP="004D6448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026B" w:rsidRPr="00786403">
        <w:rPr>
          <w:rFonts w:ascii="Times New Roman" w:hAnsi="Times New Roman"/>
          <w:sz w:val="28"/>
          <w:szCs w:val="28"/>
        </w:rPr>
        <w:t>В середине учебного года (январь) для воспитанников дошкольных групп организуются недельные каникулы, во время ко</w:t>
      </w:r>
      <w:r>
        <w:rPr>
          <w:rFonts w:ascii="Times New Roman" w:hAnsi="Times New Roman"/>
          <w:sz w:val="28"/>
          <w:szCs w:val="28"/>
        </w:rPr>
        <w:t xml:space="preserve">торых проводится </w:t>
      </w:r>
      <w:r w:rsidR="0042026B" w:rsidRPr="00786403">
        <w:rPr>
          <w:rFonts w:ascii="Times New Roman" w:hAnsi="Times New Roman"/>
          <w:sz w:val="28"/>
          <w:szCs w:val="28"/>
        </w:rPr>
        <w:t xml:space="preserve"> образовательная деятельность только эстетически-оздоровительного цикла (музыкальные, спортивные, изобразительного искусства). В дни каникул и в летний</w:t>
      </w:r>
      <w:r>
        <w:rPr>
          <w:rFonts w:ascii="Times New Roman" w:hAnsi="Times New Roman"/>
          <w:sz w:val="28"/>
          <w:szCs w:val="28"/>
        </w:rPr>
        <w:t xml:space="preserve"> период  </w:t>
      </w:r>
      <w:r w:rsidR="0042026B" w:rsidRPr="00786403">
        <w:rPr>
          <w:rFonts w:ascii="Times New Roman" w:hAnsi="Times New Roman"/>
          <w:sz w:val="28"/>
          <w:szCs w:val="28"/>
        </w:rPr>
        <w:t>образовательную деятельность не проводят. В это время проводятся спортивные и подвижные игры, спортивные праздники, развлечения, экскурсии, увеличива</w:t>
      </w:r>
      <w:r w:rsidR="0042026B">
        <w:rPr>
          <w:rFonts w:ascii="Times New Roman" w:hAnsi="Times New Roman"/>
          <w:sz w:val="28"/>
          <w:szCs w:val="28"/>
        </w:rPr>
        <w:t>ется продолжительность прогулок</w:t>
      </w:r>
    </w:p>
    <w:p w:rsidR="0042026B" w:rsidRDefault="0042026B" w:rsidP="004D6448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Pr="00AD1BB7">
        <w:rPr>
          <w:rFonts w:ascii="Times New Roman" w:hAnsi="Times New Roman"/>
          <w:b/>
          <w:sz w:val="32"/>
          <w:szCs w:val="32"/>
        </w:rPr>
        <w:t>Учебный план</w:t>
      </w:r>
    </w:p>
    <w:p w:rsidR="0042026B" w:rsidRPr="00AD1BB7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BB7">
        <w:rPr>
          <w:rFonts w:ascii="Times New Roman" w:hAnsi="Times New Roman"/>
          <w:b/>
          <w:sz w:val="32"/>
          <w:szCs w:val="32"/>
        </w:rPr>
        <w:t xml:space="preserve"> старшей группы</w:t>
      </w:r>
    </w:p>
    <w:p w:rsidR="0042026B" w:rsidRDefault="0042026B" w:rsidP="00ED1754">
      <w:pPr>
        <w:tabs>
          <w:tab w:val="left" w:pos="33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888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87"/>
        <w:gridCol w:w="2976"/>
        <w:gridCol w:w="1418"/>
        <w:gridCol w:w="2206"/>
      </w:tblGrid>
      <w:tr w:rsidR="00297E63" w:rsidRPr="003F696B" w:rsidTr="00297E63">
        <w:trPr>
          <w:trHeight w:val="108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97E63" w:rsidRPr="003F696B" w:rsidTr="00297E63">
        <w:trPr>
          <w:trHeight w:val="347"/>
          <w:jc w:val="center"/>
        </w:trPr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297E63" w:rsidRPr="003F696B" w:rsidTr="00297E63">
        <w:trPr>
          <w:trHeight w:val="825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Познавательное развитие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B52A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Ребенок и 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6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297E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  <w:p w:rsidR="00297E63" w:rsidRPr="003F696B" w:rsidRDefault="00297E63" w:rsidP="006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63" w:rsidRPr="003F696B" w:rsidTr="00297E63">
        <w:trPr>
          <w:trHeight w:val="109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Формирование элементарных  математических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297E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  <w:p w:rsidR="00297E63" w:rsidRPr="003F696B" w:rsidRDefault="00297E63" w:rsidP="006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297E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  <w:p w:rsidR="00297E63" w:rsidRPr="003F696B" w:rsidRDefault="00297E63" w:rsidP="006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63" w:rsidRPr="003F696B" w:rsidTr="00297E63">
        <w:trPr>
          <w:trHeight w:val="1095"/>
          <w:jc w:val="center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Конструрование</w:t>
            </w:r>
            <w:proofErr w:type="spellEnd"/>
            <w:r w:rsidRPr="003F696B">
              <w:rPr>
                <w:rFonts w:ascii="Times New Roman" w:hAnsi="Times New Roman"/>
                <w:sz w:val="28"/>
                <w:szCs w:val="28"/>
              </w:rPr>
              <w:t>/ ручной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</w:tc>
      </w:tr>
      <w:tr w:rsidR="00297E63" w:rsidRPr="003F696B" w:rsidTr="00297E63">
        <w:trPr>
          <w:trHeight w:val="586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Развитие речи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</w:tr>
      <w:tr w:rsidR="00297E63" w:rsidRPr="003F696B" w:rsidTr="00297E63">
        <w:trPr>
          <w:trHeight w:val="586"/>
          <w:jc w:val="center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Чтение художественной  литературой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</w:tc>
      </w:tr>
      <w:tr w:rsidR="00297E63" w:rsidRPr="003F696B" w:rsidTr="00297E63">
        <w:trPr>
          <w:trHeight w:val="586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Рисование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50 мин.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30 ч.</w:t>
            </w:r>
          </w:p>
        </w:tc>
      </w:tr>
      <w:tr w:rsidR="00297E63" w:rsidRPr="003F696B" w:rsidTr="00297E63">
        <w:trPr>
          <w:trHeight w:val="966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Лепка/ Аппликация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черед.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63" w:rsidRPr="003F696B" w:rsidTr="00297E63">
        <w:trPr>
          <w:trHeight w:val="586"/>
          <w:jc w:val="center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bookmarkStart w:id="0" w:name="_GoBack"/>
            <w:bookmarkEnd w:id="0"/>
            <w:r w:rsidRPr="003F696B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</w:tr>
      <w:tr w:rsidR="00297E63" w:rsidRPr="003F696B" w:rsidTr="00297E63">
        <w:trPr>
          <w:trHeight w:val="677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Физическая культура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в зале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50 мин 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20 мин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30 ч. 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</w:tc>
      </w:tr>
      <w:tr w:rsidR="00297E63" w:rsidRPr="003F696B" w:rsidTr="00297E63">
        <w:trPr>
          <w:trHeight w:val="587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5 ч.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183 ч.</w:t>
            </w:r>
          </w:p>
        </w:tc>
      </w:tr>
      <w:tr w:rsidR="00297E63" w:rsidRPr="003F696B" w:rsidTr="00297E63">
        <w:trPr>
          <w:gridAfter w:val="2"/>
          <w:wAfter w:w="3624" w:type="dxa"/>
          <w:trHeight w:val="587"/>
          <w:jc w:val="center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iCs/>
                <w:sz w:val="28"/>
                <w:szCs w:val="28"/>
              </w:rPr>
              <w:t>Всего в неделю: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5ч.</w:t>
            </w:r>
          </w:p>
        </w:tc>
      </w:tr>
    </w:tbl>
    <w:p w:rsidR="0042026B" w:rsidRDefault="0042026B" w:rsidP="00ED1754">
      <w:p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BB7">
        <w:rPr>
          <w:rFonts w:ascii="Times New Roman" w:hAnsi="Times New Roman"/>
          <w:b/>
          <w:sz w:val="32"/>
          <w:szCs w:val="32"/>
        </w:rPr>
        <w:t xml:space="preserve">Пояснительная записка </w:t>
      </w: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BB7">
        <w:rPr>
          <w:rFonts w:ascii="Times New Roman" w:hAnsi="Times New Roman"/>
          <w:b/>
          <w:sz w:val="32"/>
          <w:szCs w:val="32"/>
        </w:rPr>
        <w:t>к учебном</w:t>
      </w:r>
      <w:r>
        <w:rPr>
          <w:rFonts w:ascii="Times New Roman" w:hAnsi="Times New Roman"/>
          <w:b/>
          <w:sz w:val="32"/>
          <w:szCs w:val="32"/>
        </w:rPr>
        <w:t xml:space="preserve">у плану подготовительной </w:t>
      </w:r>
      <w:r w:rsidRPr="00AD1BB7">
        <w:rPr>
          <w:rFonts w:ascii="Times New Roman" w:hAnsi="Times New Roman"/>
          <w:b/>
          <w:sz w:val="32"/>
          <w:szCs w:val="32"/>
        </w:rPr>
        <w:t xml:space="preserve"> группы</w:t>
      </w:r>
    </w:p>
    <w:p w:rsidR="00B52A65" w:rsidRDefault="00B52A65" w:rsidP="00B52A6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79A9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3C79A9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>составлена в соответствии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программой дошкольного образования МДОУ д/с</w:t>
      </w:r>
      <w:r w:rsidRP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комбинированного вида №17 на 2023-2029 годы, разработанная в соответствии с федеральным государственным образовательным стандартом дошкольного образования, а также </w:t>
      </w:r>
      <w:r w:rsidRPr="000C1C95">
        <w:rPr>
          <w:rFonts w:ascii="Times New Roman" w:hAnsi="Times New Roman"/>
          <w:sz w:val="28"/>
          <w:szCs w:val="28"/>
        </w:rPr>
        <w:t>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№ 1028, которая, в свою очередь,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 № 70809), ФЗ « Об образовании в Российской Федерации» от 29 декабря 2012года № 273-ФЗ,</w:t>
      </w:r>
      <w:r w:rsidRPr="000C1C95">
        <w:rPr>
          <w:rFonts w:ascii="Tahoma" w:hAnsi="Tahoma" w:cs="Tahoma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гигиеническими нормативами, содержащимися в СП 2.4.3648-20,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2.3/2.4.3590 «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Санитарно-эпидемилогические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 регистрационный № 60833), действующими до 1 января 2027 г. (далее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2.3./2.4.3590-20),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1.2.3685-21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2A65" w:rsidRPr="00493793" w:rsidRDefault="00B52A65" w:rsidP="00B52A6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C95">
        <w:rPr>
          <w:rFonts w:ascii="Times New Roman" w:hAnsi="Times New Roman"/>
          <w:sz w:val="28"/>
          <w:szCs w:val="28"/>
        </w:rPr>
        <w:t>Уставом  МДОУ д/с комбинированного вида №17</w:t>
      </w:r>
    </w:p>
    <w:p w:rsidR="00B52A65" w:rsidRPr="000C1C95" w:rsidRDefault="00B52A65" w:rsidP="00B52A6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Лицензией на правоведения образовательной деятельности.</w:t>
      </w:r>
    </w:p>
    <w:p w:rsidR="00B52A65" w:rsidRPr="000C1C95" w:rsidRDefault="00B52A65" w:rsidP="00B52A65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>Образовательной программой дошкольного образования</w:t>
      </w:r>
    </w:p>
    <w:p w:rsidR="00B52A65" w:rsidRPr="000C1C95" w:rsidRDefault="00B52A65" w:rsidP="00B52A65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 xml:space="preserve">Приказом Департамента образования Тульской области. № 813 от 21.08.2006г. «О внедрении регионального компонента в содержание дошкольного образования». </w:t>
      </w:r>
    </w:p>
    <w:p w:rsidR="00B52A65" w:rsidRPr="0011402E" w:rsidRDefault="00B52A65" w:rsidP="00B52A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Pr="008E14B6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B6">
        <w:rPr>
          <w:rFonts w:ascii="Times New Roman" w:hAnsi="Times New Roman"/>
          <w:sz w:val="28"/>
          <w:szCs w:val="28"/>
        </w:rPr>
        <w:lastRenderedPageBreak/>
        <w:t>В рамках реализации данной программы проводятся</w:t>
      </w:r>
      <w:r w:rsidR="00C4799D">
        <w:rPr>
          <w:rFonts w:ascii="Times New Roman" w:hAnsi="Times New Roman"/>
          <w:sz w:val="28"/>
          <w:szCs w:val="28"/>
        </w:rPr>
        <w:t xml:space="preserve"> следующие занятия</w:t>
      </w:r>
      <w:r w:rsidRPr="008E14B6">
        <w:rPr>
          <w:rFonts w:ascii="Times New Roman" w:hAnsi="Times New Roman"/>
          <w:sz w:val="28"/>
          <w:szCs w:val="28"/>
        </w:rPr>
        <w:t>:</w:t>
      </w:r>
    </w:p>
    <w:p w:rsidR="00B52A65" w:rsidRDefault="00B52A65" w:rsidP="00ED17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33E" w:rsidRPr="000C1C95" w:rsidRDefault="0032733E" w:rsidP="00327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Чтение художественной литературой</w:t>
      </w:r>
    </w:p>
    <w:p w:rsidR="0032733E" w:rsidRPr="000C1C95" w:rsidRDefault="0032733E" w:rsidP="00327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Рисование</w:t>
      </w:r>
    </w:p>
    <w:p w:rsidR="0032733E" w:rsidRPr="000C1C95" w:rsidRDefault="0032733E" w:rsidP="00327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Лепка/Аппликация</w:t>
      </w:r>
    </w:p>
    <w:p w:rsidR="0032733E" w:rsidRPr="000C1C95" w:rsidRDefault="0032733E" w:rsidP="00327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Физическое развитие</w:t>
      </w:r>
    </w:p>
    <w:p w:rsidR="0032733E" w:rsidRDefault="0032733E" w:rsidP="00327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Музыка</w:t>
      </w:r>
    </w:p>
    <w:p w:rsidR="0032733E" w:rsidRPr="00297E63" w:rsidRDefault="0032733E" w:rsidP="003273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99D">
        <w:rPr>
          <w:rFonts w:ascii="Times New Roman" w:hAnsi="Times New Roman"/>
          <w:sz w:val="28"/>
          <w:szCs w:val="28"/>
        </w:rPr>
        <w:t>Конструирование/Ручной труд</w:t>
      </w:r>
    </w:p>
    <w:p w:rsidR="0032733E" w:rsidRPr="000C1C95" w:rsidRDefault="0032733E" w:rsidP="003273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 окружающий мир</w:t>
      </w:r>
      <w:r w:rsidRPr="000C1C95">
        <w:rPr>
          <w:rFonts w:ascii="Times New Roman" w:hAnsi="Times New Roman"/>
          <w:sz w:val="28"/>
          <w:szCs w:val="28"/>
        </w:rPr>
        <w:t>. Экологическое воспитание</w:t>
      </w:r>
    </w:p>
    <w:p w:rsidR="0032733E" w:rsidRPr="000C1C95" w:rsidRDefault="0032733E" w:rsidP="003273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Развитие речи</w:t>
      </w:r>
    </w:p>
    <w:p w:rsidR="0032733E" w:rsidRPr="000C1C95" w:rsidRDefault="0032733E" w:rsidP="003273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ФЭМП</w:t>
      </w:r>
    </w:p>
    <w:p w:rsidR="00B52A65" w:rsidRDefault="00B52A65" w:rsidP="00ED17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026B" w:rsidRPr="00163D0B" w:rsidRDefault="0042026B" w:rsidP="00ED17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BB7">
        <w:rPr>
          <w:rFonts w:ascii="Times New Roman" w:hAnsi="Times New Roman"/>
          <w:b/>
          <w:sz w:val="28"/>
          <w:szCs w:val="28"/>
        </w:rPr>
        <w:t xml:space="preserve">Познавательное развитие </w:t>
      </w:r>
      <w:r w:rsidRPr="00AD1BB7">
        <w:rPr>
          <w:rFonts w:ascii="Times New Roman" w:hAnsi="Times New Roman"/>
          <w:sz w:val="28"/>
          <w:szCs w:val="28"/>
        </w:rPr>
        <w:t xml:space="preserve">из них: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>образовательная деятельность «</w:t>
      </w:r>
      <w:r w:rsidR="0032733E">
        <w:rPr>
          <w:rFonts w:ascii="Times New Roman" w:hAnsi="Times New Roman"/>
          <w:sz w:val="28"/>
          <w:szCs w:val="28"/>
        </w:rPr>
        <w:t>Ребенок и окружающий мир</w:t>
      </w:r>
      <w:r>
        <w:rPr>
          <w:rFonts w:ascii="Times New Roman" w:hAnsi="Times New Roman"/>
          <w:sz w:val="28"/>
          <w:szCs w:val="28"/>
        </w:rPr>
        <w:t>. Экологическое воспитание</w:t>
      </w:r>
      <w:r w:rsidRPr="00AD1BB7">
        <w:rPr>
          <w:rFonts w:ascii="Times New Roman" w:hAnsi="Times New Roman"/>
          <w:sz w:val="28"/>
          <w:szCs w:val="28"/>
        </w:rPr>
        <w:t>» проводится один раз в неделю по 30 минут, в год-18 часов, из них рег.комп.-8ч.30мин. и включает в себя следующие разделы: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 предметное и социальное окружение - 9 часов в год,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 xml:space="preserve">ознакомление с природой - 9 часов в год. </w:t>
      </w:r>
    </w:p>
    <w:p w:rsidR="0032733E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1BB7">
        <w:rPr>
          <w:rFonts w:ascii="Times New Roman" w:hAnsi="Times New Roman"/>
          <w:sz w:val="28"/>
          <w:szCs w:val="28"/>
        </w:rPr>
        <w:t xml:space="preserve">Осуществляется по методике </w:t>
      </w:r>
      <w:r>
        <w:rPr>
          <w:rFonts w:ascii="Times New Roman" w:hAnsi="Times New Roman"/>
          <w:sz w:val="28"/>
          <w:szCs w:val="28"/>
        </w:rPr>
        <w:t xml:space="preserve">авторской парциальной программы  Николаевой С.Н. «Юный Эколог», «Система работы в старшей группе детского сада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6-7лет)» 2016г.;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>образовательная деятел</w:t>
      </w:r>
      <w:r>
        <w:rPr>
          <w:rFonts w:ascii="Times New Roman" w:hAnsi="Times New Roman"/>
          <w:sz w:val="28"/>
          <w:szCs w:val="28"/>
        </w:rPr>
        <w:t>ьность «Формирование элементарн</w:t>
      </w:r>
      <w:r w:rsidRPr="00AD1BB7">
        <w:rPr>
          <w:rFonts w:ascii="Times New Roman" w:hAnsi="Times New Roman"/>
          <w:sz w:val="28"/>
          <w:szCs w:val="28"/>
        </w:rPr>
        <w:t xml:space="preserve">ых математических представлений» планируется два раза в неделю по 30 мин, в год-36 ч., из них: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1 квартал -12 часов количество и счет,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2 квартал-12 часов (количество и счет-4,5 часа, деление целого предмета на равные части-1,5 часа, величина-2 часа, геометрические фигуры-2,5 часа, ориентировка в пространстве-1,5 часа),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1BB7">
        <w:rPr>
          <w:rFonts w:ascii="Times New Roman" w:hAnsi="Times New Roman"/>
          <w:sz w:val="28"/>
          <w:szCs w:val="28"/>
        </w:rPr>
        <w:t xml:space="preserve"> квартал-12 часов (деление целого предмета на равные части-8,5 часа, геометрические фигуры- 1,5 часа, повторение-2 часа).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Проводится по методике </w:t>
      </w:r>
      <w:r w:rsidRPr="00B826D9"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 w:rsidRPr="00B826D9">
        <w:rPr>
          <w:rFonts w:ascii="Times New Roman" w:hAnsi="Times New Roman"/>
          <w:sz w:val="28"/>
          <w:szCs w:val="28"/>
        </w:rPr>
        <w:t>Петерсона</w:t>
      </w:r>
      <w:proofErr w:type="spellEnd"/>
      <w:r w:rsidRPr="00B826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/>
          <w:sz w:val="28"/>
          <w:szCs w:val="28"/>
        </w:rPr>
        <w:t>Кочемасовой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826D9">
        <w:rPr>
          <w:rFonts w:ascii="Times New Roman" w:hAnsi="Times New Roman"/>
          <w:sz w:val="28"/>
          <w:szCs w:val="28"/>
        </w:rPr>
        <w:t>«</w:t>
      </w:r>
      <w:proofErr w:type="spellStart"/>
      <w:r w:rsidRPr="00B826D9">
        <w:rPr>
          <w:rFonts w:ascii="Times New Roman" w:hAnsi="Times New Roman"/>
          <w:sz w:val="28"/>
          <w:szCs w:val="28"/>
        </w:rPr>
        <w:t>Игралочка</w:t>
      </w:r>
      <w:proofErr w:type="spellEnd"/>
      <w:r w:rsidRPr="00B826D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(6-7лет)</w:t>
      </w:r>
      <w:r w:rsidRPr="00B826D9">
        <w:rPr>
          <w:rFonts w:ascii="Times New Roman" w:hAnsi="Times New Roman"/>
          <w:sz w:val="28"/>
          <w:szCs w:val="28"/>
        </w:rPr>
        <w:t xml:space="preserve"> 2015г.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>образовательная деятельность «Познавательно - исследовательская деятельность и продуктив</w:t>
      </w:r>
      <w:r>
        <w:rPr>
          <w:rFonts w:ascii="Times New Roman" w:hAnsi="Times New Roman"/>
          <w:sz w:val="28"/>
          <w:szCs w:val="28"/>
        </w:rPr>
        <w:t xml:space="preserve">ная (конструирование/ручной труд)чередуется проводится 1 раз в неделю 30 минут </w:t>
      </w:r>
      <w:r w:rsidRPr="00AD1BB7">
        <w:rPr>
          <w:rFonts w:ascii="Times New Roman" w:hAnsi="Times New Roman"/>
          <w:sz w:val="28"/>
          <w:szCs w:val="28"/>
        </w:rPr>
        <w:t>, 18 часов - в год, из них рег.комп.-Зч</w:t>
      </w:r>
      <w:r>
        <w:rPr>
          <w:rFonts w:ascii="Times New Roman" w:hAnsi="Times New Roman"/>
          <w:sz w:val="28"/>
          <w:szCs w:val="28"/>
        </w:rPr>
        <w:t>.З0</w:t>
      </w:r>
      <w:r w:rsidRPr="00AD1BB7">
        <w:rPr>
          <w:rFonts w:ascii="Times New Roman" w:hAnsi="Times New Roman"/>
          <w:sz w:val="28"/>
          <w:szCs w:val="28"/>
        </w:rPr>
        <w:t xml:space="preserve">мин. Проводятся по методике </w:t>
      </w:r>
      <w:proofErr w:type="spellStart"/>
      <w:r w:rsidRPr="00AD1BB7">
        <w:rPr>
          <w:rFonts w:ascii="Times New Roman" w:hAnsi="Times New Roman"/>
          <w:sz w:val="28"/>
          <w:szCs w:val="28"/>
        </w:rPr>
        <w:t>Л.В.Куцаковой</w:t>
      </w:r>
      <w:proofErr w:type="spellEnd"/>
      <w:r w:rsidRPr="00AD1BB7">
        <w:rPr>
          <w:rFonts w:ascii="Times New Roman" w:hAnsi="Times New Roman"/>
          <w:sz w:val="28"/>
          <w:szCs w:val="28"/>
        </w:rPr>
        <w:t xml:space="preserve"> «Занятия по конструированию и ручному труду», 2009г.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597">
        <w:rPr>
          <w:rFonts w:ascii="Times New Roman" w:hAnsi="Times New Roman"/>
          <w:b/>
          <w:sz w:val="28"/>
          <w:szCs w:val="28"/>
        </w:rPr>
        <w:t>Речевое развитие из них:</w:t>
      </w:r>
      <w:r w:rsidRPr="00AD1BB7"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тельная деятельность «Развитие р</w:t>
      </w:r>
      <w:r w:rsidRPr="00AD1BB7">
        <w:rPr>
          <w:rFonts w:ascii="Times New Roman" w:hAnsi="Times New Roman"/>
          <w:sz w:val="28"/>
          <w:szCs w:val="28"/>
        </w:rPr>
        <w:t>ечи» планируется один раз в неделю по 30 минут, в год-18 часов, из них: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 формирования словаря и грамматического строя речи как часть образовательной деятельности,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 xml:space="preserve">итание звуковой культуры речи – 4,5 </w:t>
      </w:r>
      <w:r w:rsidRPr="00AD1BB7">
        <w:rPr>
          <w:rFonts w:ascii="Times New Roman" w:hAnsi="Times New Roman"/>
          <w:sz w:val="28"/>
          <w:szCs w:val="28"/>
        </w:rPr>
        <w:t xml:space="preserve">часа,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>развитие связной</w:t>
      </w:r>
      <w:r>
        <w:rPr>
          <w:rFonts w:ascii="Times New Roman" w:hAnsi="Times New Roman"/>
          <w:sz w:val="28"/>
          <w:szCs w:val="28"/>
        </w:rPr>
        <w:t xml:space="preserve"> речи – 13,5</w:t>
      </w:r>
      <w:r w:rsidRPr="00AD1BB7">
        <w:rPr>
          <w:rFonts w:ascii="Times New Roman" w:hAnsi="Times New Roman"/>
          <w:sz w:val="28"/>
          <w:szCs w:val="28"/>
        </w:rPr>
        <w:t xml:space="preserve">часа. </w:t>
      </w:r>
    </w:p>
    <w:p w:rsidR="0042026B" w:rsidRPr="00C44597" w:rsidRDefault="0042026B" w:rsidP="00ED1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597">
        <w:rPr>
          <w:rFonts w:ascii="Times New Roman" w:hAnsi="Times New Roman"/>
          <w:sz w:val="28"/>
          <w:szCs w:val="28"/>
        </w:rPr>
        <w:t xml:space="preserve">Осуществляются по методике </w:t>
      </w:r>
      <w:r>
        <w:rPr>
          <w:rFonts w:ascii="Times New Roman" w:hAnsi="Times New Roman"/>
          <w:sz w:val="28"/>
          <w:szCs w:val="28"/>
        </w:rPr>
        <w:t xml:space="preserve">парциальной программы </w:t>
      </w:r>
      <w:r w:rsidRPr="00C44597">
        <w:rPr>
          <w:rFonts w:ascii="Times New Roman" w:hAnsi="Times New Roman"/>
          <w:sz w:val="28"/>
          <w:szCs w:val="28"/>
        </w:rPr>
        <w:t>Колесниковой Е. В., «От звука к букве. Обучение дошкольников элементам грамоты.» 2015 г.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>образовательная деятельность «Чтение художественной литературы» планируется один раз в неделю по 30 минут, в год-18 часов, из них: рассказывание и чтение детям-12,5 часа в год,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 заучивание наизусть-5,5 часа в год.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AD1BB7">
        <w:rPr>
          <w:rFonts w:ascii="Times New Roman" w:hAnsi="Times New Roman"/>
          <w:sz w:val="28"/>
          <w:szCs w:val="28"/>
        </w:rPr>
        <w:t xml:space="preserve">Проводятся по методике </w:t>
      </w:r>
      <w:r w:rsidRPr="00786403">
        <w:rPr>
          <w:rFonts w:ascii="Times New Roman" w:hAnsi="Times New Roman"/>
          <w:sz w:val="28"/>
          <w:szCs w:val="28"/>
        </w:rPr>
        <w:t>Гербовой В.В «Приобщение детей</w:t>
      </w:r>
      <w:r>
        <w:rPr>
          <w:rFonts w:ascii="Times New Roman" w:hAnsi="Times New Roman"/>
          <w:sz w:val="28"/>
          <w:szCs w:val="28"/>
        </w:rPr>
        <w:t xml:space="preserve"> к художественной литературе». </w:t>
      </w:r>
      <w:r w:rsidRPr="00786403"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597">
        <w:rPr>
          <w:rFonts w:ascii="Times New Roman" w:hAnsi="Times New Roman"/>
          <w:b/>
          <w:sz w:val="28"/>
          <w:szCs w:val="28"/>
        </w:rPr>
        <w:t>Художественно-эстетическое развитие из них:</w:t>
      </w:r>
      <w:r w:rsidRPr="00AD1BB7"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 образовательная деятельность «Рисование» планируется два раза в неделю по 30 минут, </w:t>
      </w:r>
      <w:r>
        <w:rPr>
          <w:rFonts w:ascii="Times New Roman" w:hAnsi="Times New Roman"/>
          <w:sz w:val="28"/>
          <w:szCs w:val="28"/>
        </w:rPr>
        <w:t>в год -36 часов (рег.комп.-Зч.З0</w:t>
      </w:r>
      <w:r w:rsidRPr="00AD1BB7">
        <w:rPr>
          <w:rFonts w:ascii="Times New Roman" w:hAnsi="Times New Roman"/>
          <w:sz w:val="28"/>
          <w:szCs w:val="28"/>
        </w:rPr>
        <w:t xml:space="preserve">мин.), из них: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1BB7">
        <w:rPr>
          <w:rFonts w:ascii="Times New Roman" w:hAnsi="Times New Roman"/>
          <w:sz w:val="28"/>
          <w:szCs w:val="28"/>
        </w:rPr>
        <w:t>редметное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>9 часов (4,5 часа-с натуры),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 сюжетное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 xml:space="preserve">9 часов,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>декоративное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 xml:space="preserve">9 часов в год,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>по замыслу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 xml:space="preserve">9 часов в год.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/>
          <w:sz w:val="28"/>
          <w:szCs w:val="28"/>
        </w:rPr>
        <w:t>деятельность «Лепка» и «Аппликац</w:t>
      </w:r>
      <w:r w:rsidRPr="00AD1BB7">
        <w:rPr>
          <w:rFonts w:ascii="Times New Roman" w:hAnsi="Times New Roman"/>
          <w:sz w:val="28"/>
          <w:szCs w:val="28"/>
        </w:rPr>
        <w:t>ия» чередуются через неделю по 30 минут, в год-18 часов, из них р</w:t>
      </w:r>
      <w:r w:rsidR="0032733E">
        <w:rPr>
          <w:rFonts w:ascii="Times New Roman" w:hAnsi="Times New Roman"/>
          <w:sz w:val="28"/>
          <w:szCs w:val="28"/>
        </w:rPr>
        <w:t>ег</w:t>
      </w:r>
      <w:proofErr w:type="gramStart"/>
      <w:r w:rsidR="0032733E">
        <w:rPr>
          <w:rFonts w:ascii="Times New Roman" w:hAnsi="Times New Roman"/>
          <w:sz w:val="28"/>
          <w:szCs w:val="28"/>
        </w:rPr>
        <w:t>.к</w:t>
      </w:r>
      <w:proofErr w:type="gramEnd"/>
      <w:r w:rsidR="0032733E">
        <w:rPr>
          <w:rFonts w:ascii="Times New Roman" w:hAnsi="Times New Roman"/>
          <w:sz w:val="28"/>
          <w:szCs w:val="28"/>
        </w:rPr>
        <w:t xml:space="preserve">омп.-5часов. </w:t>
      </w:r>
      <w:proofErr w:type="gramStart"/>
      <w:r w:rsidR="0032733E">
        <w:rPr>
          <w:rFonts w:ascii="Times New Roman" w:hAnsi="Times New Roman"/>
          <w:sz w:val="28"/>
          <w:szCs w:val="28"/>
        </w:rPr>
        <w:t>О</w:t>
      </w:r>
      <w:r w:rsidRPr="00AD1BB7">
        <w:rPr>
          <w:rFonts w:ascii="Times New Roman" w:hAnsi="Times New Roman"/>
          <w:sz w:val="28"/>
          <w:szCs w:val="28"/>
        </w:rPr>
        <w:t xml:space="preserve">бразовательная деятельность «Лепка» - 9 часов - в год, из них: предметная -2 часа (1 час-с натуры), </w:t>
      </w:r>
      <w:proofErr w:type="gramEnd"/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AD1BB7">
        <w:rPr>
          <w:rFonts w:ascii="Times New Roman" w:hAnsi="Times New Roman"/>
          <w:sz w:val="28"/>
          <w:szCs w:val="28"/>
        </w:rPr>
        <w:t>южетная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>-2 часа,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 декоративная-2 часа,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 xml:space="preserve">по замыслу-3 часа в год.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образовательная деятельность «Аппликация» 9 часов - в год, из них: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предметная-2,5 часа (1,5 часа-с натуры),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сюжетная-2,5 часа, декоративная-2 часа,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по замыслу-2 часа в год.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1BB7">
        <w:rPr>
          <w:rFonts w:ascii="Times New Roman" w:hAnsi="Times New Roman"/>
          <w:sz w:val="28"/>
          <w:szCs w:val="28"/>
        </w:rPr>
        <w:t>Проводятся по методике Т.С.Комаровой «Занятия по изобразительной деятельности в подготовительной группе детского сада», 2008 год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D1B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Халезовой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Н.Б. «Декоративная лепка в детском саду»;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BB7">
        <w:rPr>
          <w:rFonts w:ascii="Times New Roman" w:hAnsi="Times New Roman"/>
          <w:sz w:val="28"/>
          <w:szCs w:val="28"/>
        </w:rPr>
        <w:t xml:space="preserve">образовательная деятельность «Музыка» планируется два </w:t>
      </w:r>
      <w:r>
        <w:rPr>
          <w:rFonts w:ascii="Times New Roman" w:hAnsi="Times New Roman"/>
          <w:sz w:val="28"/>
          <w:szCs w:val="28"/>
        </w:rPr>
        <w:t xml:space="preserve">раза в неделю по 30 минут, в год </w:t>
      </w:r>
      <w:r w:rsidRPr="00AD1B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 xml:space="preserve">36 часов и проводится по методикам М.Б. </w:t>
      </w:r>
      <w:proofErr w:type="spellStart"/>
      <w:r w:rsidRPr="00AD1BB7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AD1BB7">
        <w:rPr>
          <w:rFonts w:ascii="Times New Roman" w:hAnsi="Times New Roman"/>
          <w:sz w:val="28"/>
          <w:szCs w:val="28"/>
        </w:rPr>
        <w:t xml:space="preserve"> «Музыкальное воспитание в детском саду», </w:t>
      </w:r>
      <w:proofErr w:type="spellStart"/>
      <w:r w:rsidRPr="00AD1BB7">
        <w:rPr>
          <w:rFonts w:ascii="Times New Roman" w:hAnsi="Times New Roman"/>
          <w:sz w:val="28"/>
          <w:szCs w:val="28"/>
        </w:rPr>
        <w:t>М.Б.Зацепиной</w:t>
      </w:r>
      <w:proofErr w:type="spellEnd"/>
      <w:r w:rsidRPr="00AD1BB7">
        <w:rPr>
          <w:rFonts w:ascii="Times New Roman" w:hAnsi="Times New Roman"/>
          <w:sz w:val="28"/>
          <w:szCs w:val="28"/>
        </w:rPr>
        <w:t xml:space="preserve">, Т.В.Антоновой «Народные праздники в детском саду», М.Б. </w:t>
      </w:r>
      <w:proofErr w:type="spellStart"/>
      <w:r w:rsidRPr="00AD1BB7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AD1BB7">
        <w:rPr>
          <w:rFonts w:ascii="Times New Roman" w:hAnsi="Times New Roman"/>
          <w:sz w:val="28"/>
          <w:szCs w:val="28"/>
        </w:rPr>
        <w:t xml:space="preserve">, Т.В.Антоновой «Праздники и развлечения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 xml:space="preserve">детском саду», 2005 год.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A3D">
        <w:rPr>
          <w:rFonts w:ascii="Times New Roman" w:hAnsi="Times New Roman"/>
          <w:b/>
          <w:sz w:val="28"/>
          <w:szCs w:val="28"/>
        </w:rPr>
        <w:t>Физическое развитие из них:</w:t>
      </w:r>
      <w:r w:rsidRPr="00AD1BB7">
        <w:rPr>
          <w:rFonts w:ascii="Times New Roman" w:hAnsi="Times New Roman"/>
          <w:sz w:val="28"/>
          <w:szCs w:val="28"/>
        </w:rPr>
        <w:t xml:space="preserve"> </w:t>
      </w: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1BB7">
        <w:rPr>
          <w:rFonts w:ascii="Times New Roman" w:hAnsi="Times New Roman"/>
          <w:sz w:val="28"/>
          <w:szCs w:val="28"/>
        </w:rPr>
        <w:t xml:space="preserve">образовательная деятельность «Физическая культура» планируются два раза в неделю в зале по 30 минут, в год-36 часов и одно занятие в неделю на прогулке, в год-18 часов и проводится </w:t>
      </w:r>
      <w:r w:rsidRPr="005B14A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методике</w:t>
      </w:r>
      <w:r w:rsidRPr="00297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«Физкультурные занятия с детьми 6-7 лет».</w:t>
      </w:r>
      <w:r w:rsidRPr="00786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D1BB7">
        <w:rPr>
          <w:rFonts w:ascii="Times New Roman" w:hAnsi="Times New Roman"/>
          <w:sz w:val="28"/>
          <w:szCs w:val="28"/>
        </w:rPr>
        <w:t xml:space="preserve">Во исполнения приказа № 583 от21.04.03 Департамента Тульской области « О введение в содержание дошкольного образования региональный компонент» изучение детьми Тульского края, формирование представлений о родном городе проводится образовательная деятельность познавательно-речевого и художественно-эстетического цикла, а также в совместной деятельности.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1BB7">
        <w:rPr>
          <w:rFonts w:ascii="Times New Roman" w:hAnsi="Times New Roman"/>
          <w:sz w:val="28"/>
          <w:szCs w:val="28"/>
        </w:rPr>
        <w:t xml:space="preserve">В середине учебного года (январь) для воспитанников дошкольных групп организуются недельные каникулы, во время которых проводится непосредственно образовательная деятельность только эстетически-оздоровительного цикла (музыкальные, спортивные, изобразительного искусства). </w:t>
      </w:r>
    </w:p>
    <w:p w:rsidR="0042026B" w:rsidRPr="00C44597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D1BB7">
        <w:rPr>
          <w:rFonts w:ascii="Times New Roman" w:hAnsi="Times New Roman"/>
          <w:sz w:val="28"/>
          <w:szCs w:val="28"/>
        </w:rPr>
        <w:t>В дни каникул и в летний период учебную непосредственно образовательную деятельность не проводят. В это время проводятся спортивные и подвижные игры, спортивные праздники, развлечения, экскурсии, увеличивается продолжительность прогулок.</w:t>
      </w: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639A" w:rsidRDefault="0042026B" w:rsidP="00ED175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</w:t>
      </w:r>
    </w:p>
    <w:p w:rsidR="0017639A" w:rsidRDefault="0017639A" w:rsidP="00ED175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7639A" w:rsidRDefault="0017639A" w:rsidP="00ED175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2026B" w:rsidRDefault="0017639A" w:rsidP="00ED175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 w:rsidR="0042026B" w:rsidRPr="000D1CFE">
        <w:rPr>
          <w:rFonts w:ascii="Times New Roman" w:hAnsi="Times New Roman"/>
          <w:b/>
          <w:sz w:val="32"/>
          <w:szCs w:val="32"/>
        </w:rPr>
        <w:t>Учебный план</w:t>
      </w:r>
    </w:p>
    <w:p w:rsidR="0042026B" w:rsidRPr="000D1CFE" w:rsidRDefault="0042026B" w:rsidP="00ED175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0D1CFE">
        <w:rPr>
          <w:rFonts w:ascii="Times New Roman" w:hAnsi="Times New Roman"/>
          <w:b/>
          <w:sz w:val="32"/>
          <w:szCs w:val="32"/>
        </w:rPr>
        <w:t xml:space="preserve"> подготовительной группы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2026B" w:rsidRDefault="0042026B" w:rsidP="00ED175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01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420"/>
        <w:gridCol w:w="2896"/>
        <w:gridCol w:w="1499"/>
        <w:gridCol w:w="2203"/>
      </w:tblGrid>
      <w:tr w:rsidR="00297E63" w:rsidRPr="003F696B" w:rsidTr="00297E63">
        <w:trPr>
          <w:trHeight w:val="144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</w:t>
            </w: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</w:tc>
      </w:tr>
      <w:tr w:rsidR="00297E63" w:rsidRPr="003F696B" w:rsidTr="00297E63">
        <w:trPr>
          <w:trHeight w:val="489"/>
          <w:jc w:val="center"/>
        </w:trPr>
        <w:tc>
          <w:tcPr>
            <w:tcW w:w="24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297E63" w:rsidRPr="003F696B" w:rsidTr="00297E63">
        <w:trPr>
          <w:trHeight w:val="822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Познавательное развитие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3273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Ребенок и окружающий мир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>. Экологическое воспитание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297E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297E63" w:rsidRPr="003F696B" w:rsidRDefault="00297E63" w:rsidP="00297E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черед.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297E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18 ч.</w:t>
            </w:r>
          </w:p>
          <w:p w:rsidR="00297E63" w:rsidRPr="003F696B" w:rsidRDefault="00297E63" w:rsidP="003273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63" w:rsidRPr="003F696B" w:rsidTr="00297E63">
        <w:trPr>
          <w:trHeight w:val="1095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Формирование элементарных математических  представлений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297E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36 ч.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3273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63" w:rsidRPr="003F696B" w:rsidTr="00297E63">
        <w:trPr>
          <w:trHeight w:val="1095"/>
          <w:jc w:val="center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Default="00297E63" w:rsidP="003273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97E63" w:rsidRPr="003F696B" w:rsidRDefault="00297E63" w:rsidP="003273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черед.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18 ч.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63" w:rsidRPr="003F696B" w:rsidTr="00297E63">
        <w:trPr>
          <w:trHeight w:val="470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Развитие речи/  подготовка к обучению грамоте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297E63" w:rsidRPr="003F696B" w:rsidTr="00297E63">
        <w:trPr>
          <w:trHeight w:val="421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Чтение художественной  литературой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18 ч.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63" w:rsidRPr="003F696B" w:rsidTr="00297E63">
        <w:trPr>
          <w:trHeight w:val="720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Художественно-Эстетическое развитие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Рисование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297E63" w:rsidRPr="003F696B" w:rsidTr="00297E63">
        <w:trPr>
          <w:trHeight w:val="966"/>
          <w:jc w:val="center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Лепка /Аппликация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черед.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   18 ч.</w:t>
            </w:r>
          </w:p>
        </w:tc>
      </w:tr>
      <w:tr w:rsidR="00297E63" w:rsidRPr="003F696B" w:rsidTr="00297E63">
        <w:trPr>
          <w:trHeight w:val="503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297E63" w:rsidRPr="003F696B" w:rsidTr="00297E63">
        <w:trPr>
          <w:trHeight w:val="37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Физическая культура</w:t>
            </w:r>
          </w:p>
          <w:p w:rsidR="00297E63" w:rsidRPr="003F696B" w:rsidRDefault="00297E63" w:rsidP="00410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в зале</w:t>
            </w:r>
          </w:p>
          <w:p w:rsidR="00297E63" w:rsidRPr="003F696B" w:rsidRDefault="00297E63" w:rsidP="00410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на прогулке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30 мин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36 ч.</w:t>
            </w:r>
          </w:p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18 ч.</w:t>
            </w:r>
          </w:p>
        </w:tc>
      </w:tr>
      <w:tr w:rsidR="00297E63" w:rsidRPr="003F696B" w:rsidTr="00297E6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7ч.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270 ч.</w:t>
            </w:r>
          </w:p>
        </w:tc>
      </w:tr>
      <w:tr w:rsidR="00297E63" w:rsidRPr="003F696B" w:rsidTr="00297E63">
        <w:trPr>
          <w:gridAfter w:val="2"/>
          <w:wAfter w:w="3702" w:type="dxa"/>
          <w:trHeight w:val="283"/>
          <w:jc w:val="center"/>
        </w:trPr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E63" w:rsidRPr="003F696B" w:rsidRDefault="00297E63" w:rsidP="004102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iCs/>
                <w:sz w:val="28"/>
                <w:szCs w:val="28"/>
              </w:rPr>
              <w:t>Всего за неделю: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7 ч.</w:t>
            </w:r>
          </w:p>
        </w:tc>
      </w:tr>
    </w:tbl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</w:p>
    <w:p w:rsidR="00297E63" w:rsidRDefault="00F06BD9" w:rsidP="00F06BD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</w:t>
      </w:r>
    </w:p>
    <w:p w:rsidR="00297E63" w:rsidRDefault="00297E63" w:rsidP="00F06BD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7E63" w:rsidRDefault="00297E63" w:rsidP="00F06BD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7E63" w:rsidRDefault="00297E63" w:rsidP="00F06BD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7E63" w:rsidRDefault="00297E63" w:rsidP="00F06BD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026B" w:rsidRPr="000D1CFE" w:rsidRDefault="0042026B" w:rsidP="00297E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FE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42026B" w:rsidRPr="000D1CFE" w:rsidRDefault="0042026B" w:rsidP="00297E63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FE">
        <w:rPr>
          <w:rFonts w:ascii="Times New Roman" w:hAnsi="Times New Roman"/>
          <w:b/>
          <w:sz w:val="32"/>
          <w:szCs w:val="32"/>
        </w:rPr>
        <w:t>к учебному плану группы оздоровительной направленности</w:t>
      </w:r>
    </w:p>
    <w:p w:rsidR="0042026B" w:rsidRPr="000D1CFE" w:rsidRDefault="0042026B" w:rsidP="00297E63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FE">
        <w:rPr>
          <w:rFonts w:ascii="Times New Roman" w:hAnsi="Times New Roman"/>
          <w:b/>
          <w:sz w:val="32"/>
          <w:szCs w:val="32"/>
        </w:rPr>
        <w:t>(для детей с туберкулезной интоксикацией)</w:t>
      </w:r>
    </w:p>
    <w:p w:rsidR="0042026B" w:rsidRPr="00F229B3" w:rsidRDefault="0042026B" w:rsidP="00297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9B3">
        <w:rPr>
          <w:rFonts w:ascii="Times New Roman" w:hAnsi="Times New Roman"/>
          <w:b/>
          <w:sz w:val="28"/>
          <w:szCs w:val="28"/>
        </w:rPr>
        <w:t>( младшая подгруппа)</w:t>
      </w:r>
    </w:p>
    <w:p w:rsidR="00F06BD9" w:rsidRDefault="00F06BD9" w:rsidP="00F06BD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C79A9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3C79A9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>составлена в соответствии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программой дошкольного образования МДОУ </w:t>
      </w:r>
      <w:proofErr w:type="spellStart"/>
      <w:r w:rsidRPr="000C1C95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spellEnd"/>
      <w:r w:rsidRPr="000C1C95">
        <w:rPr>
          <w:rFonts w:ascii="Times New Roman" w:hAnsi="Times New Roman"/>
          <w:sz w:val="28"/>
          <w:szCs w:val="28"/>
          <w:shd w:val="clear" w:color="auto" w:fill="FFFFFF"/>
        </w:rPr>
        <w:t>/с</w:t>
      </w:r>
      <w:r w:rsidRP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комбинированного вида №17 на 2023-2029 годы, разработанная в соответствии с федеральным государственным образовательным стандартом дошкольного образования, а также </w:t>
      </w:r>
      <w:r w:rsidRPr="000C1C95">
        <w:rPr>
          <w:rFonts w:ascii="Times New Roman" w:hAnsi="Times New Roman"/>
          <w:sz w:val="28"/>
          <w:szCs w:val="28"/>
        </w:rPr>
        <w:t>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№ 1028, которая, в свою очередь, разработана в соответствии с</w:t>
      </w:r>
      <w:proofErr w:type="gramEnd"/>
      <w:r w:rsidRPr="000C1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C95">
        <w:rPr>
          <w:rFonts w:ascii="Times New Roman" w:hAnsi="Times New Roman"/>
          <w:sz w:val="28"/>
          <w:szCs w:val="28"/>
        </w:rPr>
        <w:t>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 № 70809), ФЗ « Об образовании в Российской Федерации» от 29 декабря 2012года № 273-ФЗ,</w:t>
      </w:r>
      <w:r w:rsidRPr="000C1C95">
        <w:rPr>
          <w:rFonts w:ascii="Tahoma" w:hAnsi="Tahoma" w:cs="Tahoma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гигиеническими нормативами, содержащимися в СП 2.4.3648-20,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2.3/2.4.3590 «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Санитарно-эпидемилогические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требования к организации общественного питания</w:t>
      </w:r>
      <w:proofErr w:type="gramEnd"/>
      <w:r w:rsidRPr="000C1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C95">
        <w:rPr>
          <w:rFonts w:ascii="Times New Roman" w:hAnsi="Times New Roman"/>
          <w:sz w:val="28"/>
          <w:szCs w:val="28"/>
        </w:rPr>
        <w:t xml:space="preserve">населения», утвержденных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 регистрационный № 60833), действующими до 1 января 2027 г. (далее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2.3./2.4.3590-20),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1.2.3685-21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F06BD9" w:rsidRPr="00493793" w:rsidRDefault="00F06BD9" w:rsidP="00F06BD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C95">
        <w:rPr>
          <w:rFonts w:ascii="Times New Roman" w:hAnsi="Times New Roman"/>
          <w:sz w:val="28"/>
          <w:szCs w:val="28"/>
        </w:rPr>
        <w:t xml:space="preserve">Уставом  МДОУ </w:t>
      </w:r>
      <w:proofErr w:type="spellStart"/>
      <w:r w:rsidRPr="000C1C95">
        <w:rPr>
          <w:rFonts w:ascii="Times New Roman" w:hAnsi="Times New Roman"/>
          <w:sz w:val="28"/>
          <w:szCs w:val="28"/>
        </w:rPr>
        <w:t>д</w:t>
      </w:r>
      <w:proofErr w:type="spellEnd"/>
      <w:r w:rsidRPr="000C1C95">
        <w:rPr>
          <w:rFonts w:ascii="Times New Roman" w:hAnsi="Times New Roman"/>
          <w:sz w:val="28"/>
          <w:szCs w:val="28"/>
        </w:rPr>
        <w:t>/с комбинированного вида №17</w:t>
      </w:r>
    </w:p>
    <w:p w:rsidR="00F06BD9" w:rsidRPr="000C1C95" w:rsidRDefault="00F06BD9" w:rsidP="00F06B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Лицензией на правоведения образовательной деятельности.</w:t>
      </w:r>
    </w:p>
    <w:p w:rsidR="00F06BD9" w:rsidRPr="000C1C95" w:rsidRDefault="00F06BD9" w:rsidP="00F06BD9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>Образовательной программой дошкольного образования</w:t>
      </w:r>
    </w:p>
    <w:p w:rsidR="00F06BD9" w:rsidRPr="000C1C95" w:rsidRDefault="00F06BD9" w:rsidP="00F06BD9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C1C95">
        <w:rPr>
          <w:rFonts w:ascii="Times New Roman" w:hAnsi="Times New Roman"/>
          <w:sz w:val="28"/>
          <w:szCs w:val="28"/>
          <w:lang w:val="ru-RU"/>
        </w:rPr>
        <w:t xml:space="preserve">Приказом Департамента образования Тульской области. № 813 от 21.08.2006г. «О внедрении регионального компонента в содержание дошкольного образования». </w:t>
      </w:r>
    </w:p>
    <w:p w:rsidR="0042026B" w:rsidRPr="00625F8B" w:rsidRDefault="0042026B" w:rsidP="00625F8B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6BD9" w:rsidRPr="000C1C95" w:rsidRDefault="00F06BD9" w:rsidP="00F06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В рамках реализации данной программы проводятся следующие виды занятий:</w:t>
      </w:r>
    </w:p>
    <w:p w:rsidR="00F06BD9" w:rsidRPr="000C1C95" w:rsidRDefault="00F06BD9" w:rsidP="00297E6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 окружающий мир</w:t>
      </w:r>
      <w:r w:rsidRPr="000C1C95">
        <w:rPr>
          <w:rFonts w:ascii="Times New Roman" w:hAnsi="Times New Roman"/>
          <w:sz w:val="28"/>
          <w:szCs w:val="28"/>
        </w:rPr>
        <w:t>. Экологическое воспитание</w:t>
      </w:r>
    </w:p>
    <w:p w:rsidR="00F06BD9" w:rsidRPr="000C1C95" w:rsidRDefault="00F06BD9" w:rsidP="00297E6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Развитие речи/ Чтение художественной литературой</w:t>
      </w:r>
    </w:p>
    <w:p w:rsidR="00F06BD9" w:rsidRPr="000C1C95" w:rsidRDefault="00F06BD9" w:rsidP="00297E6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Рисование</w:t>
      </w:r>
    </w:p>
    <w:p w:rsidR="00F06BD9" w:rsidRPr="000C1C95" w:rsidRDefault="00F06BD9" w:rsidP="00297E6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Лепка</w:t>
      </w:r>
    </w:p>
    <w:p w:rsidR="00F06BD9" w:rsidRPr="00297E63" w:rsidRDefault="00F06BD9" w:rsidP="00297E6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Конструирование</w:t>
      </w:r>
      <w:r w:rsidR="00297E63" w:rsidRPr="00297E63">
        <w:rPr>
          <w:rFonts w:ascii="Times New Roman" w:hAnsi="Times New Roman"/>
          <w:sz w:val="28"/>
          <w:szCs w:val="28"/>
        </w:rPr>
        <w:t xml:space="preserve"> </w:t>
      </w:r>
      <w:r w:rsidR="00297E63">
        <w:rPr>
          <w:rFonts w:ascii="Times New Roman" w:hAnsi="Times New Roman"/>
          <w:sz w:val="28"/>
          <w:szCs w:val="28"/>
        </w:rPr>
        <w:t>(</w:t>
      </w:r>
      <w:r w:rsidR="00297E63" w:rsidRPr="00493793">
        <w:rPr>
          <w:rFonts w:ascii="Times New Roman" w:hAnsi="Times New Roman"/>
          <w:sz w:val="28"/>
          <w:szCs w:val="28"/>
        </w:rPr>
        <w:t>вынесено в блок совместной деятельности во второй половине дня</w:t>
      </w:r>
      <w:r w:rsidR="00297E63">
        <w:rPr>
          <w:rFonts w:ascii="Times New Roman" w:hAnsi="Times New Roman"/>
          <w:sz w:val="28"/>
          <w:szCs w:val="28"/>
        </w:rPr>
        <w:t>)</w:t>
      </w:r>
    </w:p>
    <w:p w:rsidR="00F06BD9" w:rsidRPr="000C1C95" w:rsidRDefault="00F06BD9" w:rsidP="00F06B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Физическое развитие</w:t>
      </w:r>
    </w:p>
    <w:p w:rsidR="00F06BD9" w:rsidRDefault="00F06BD9" w:rsidP="00F06B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Музыка</w:t>
      </w:r>
    </w:p>
    <w:p w:rsidR="00555791" w:rsidRPr="000C1C95" w:rsidRDefault="00555791" w:rsidP="00F06B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ФЭМП</w:t>
      </w:r>
    </w:p>
    <w:p w:rsidR="0032733E" w:rsidRPr="008E14B6" w:rsidRDefault="0032733E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E63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Познавательное развитие: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297E63" w:rsidRPr="000C1C95" w:rsidRDefault="00297E63" w:rsidP="00297E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   образовательная деятельность «Ознакомление с окружающим миром</w:t>
      </w:r>
      <w:proofErr w:type="gramStart"/>
      <w:r w:rsidRPr="000C1C9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C1C95">
        <w:rPr>
          <w:rFonts w:ascii="Times New Roman" w:hAnsi="Times New Roman"/>
          <w:iCs/>
          <w:color w:val="000000"/>
          <w:sz w:val="28"/>
          <w:szCs w:val="28"/>
        </w:rPr>
        <w:lastRenderedPageBreak/>
        <w:t>.</w:t>
      </w:r>
      <w:proofErr w:type="gramEnd"/>
      <w:r w:rsidRPr="000C1C95">
        <w:rPr>
          <w:rFonts w:ascii="Times New Roman" w:hAnsi="Times New Roman"/>
          <w:iCs/>
          <w:color w:val="000000"/>
          <w:sz w:val="28"/>
          <w:szCs w:val="28"/>
        </w:rPr>
        <w:t>Экологическое воспитание</w:t>
      </w:r>
      <w:r w:rsidRPr="000C1C95">
        <w:rPr>
          <w:rFonts w:ascii="Times New Roman" w:hAnsi="Times New Roman"/>
          <w:sz w:val="28"/>
          <w:szCs w:val="28"/>
        </w:rPr>
        <w:t xml:space="preserve">; проводится один раз в неделю по 15 минут, 9 часов - в год и включает в себя следующие разделы: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- предметное окружение и явление общественной жизни - 6 часов в год,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- экологическое воспитание- 3часа в год.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Осуществляется по методике авторской парциальной программы  Николаевой С.Н. «Юный Эколог», «Система работы в младшей группе детей </w:t>
      </w:r>
      <w:proofErr w:type="gramStart"/>
      <w:r w:rsidRPr="000C1C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C1C95">
        <w:rPr>
          <w:rFonts w:ascii="Times New Roman" w:hAnsi="Times New Roman"/>
          <w:sz w:val="28"/>
          <w:szCs w:val="28"/>
        </w:rPr>
        <w:t>3-4 года)» 2016г.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    о образовательная деятельность «Формирование элементарных математических представлений» планируются один раз в неделю по 15 </w:t>
      </w:r>
      <w:proofErr w:type="spellStart"/>
      <w:r w:rsidRPr="000C1C95">
        <w:rPr>
          <w:rFonts w:ascii="Times New Roman" w:hAnsi="Times New Roman"/>
          <w:sz w:val="28"/>
          <w:szCs w:val="28"/>
        </w:rPr>
        <w:t>мин.</w:t>
      </w:r>
      <w:proofErr w:type="gramStart"/>
      <w:r w:rsidRPr="000C1C95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0C1C95">
        <w:rPr>
          <w:rFonts w:ascii="Times New Roman" w:hAnsi="Times New Roman"/>
          <w:sz w:val="28"/>
          <w:szCs w:val="28"/>
        </w:rPr>
        <w:t xml:space="preserve"> год-9 ч., из них: 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1 квартал-3 часа (количество-2 часа, </w:t>
      </w:r>
      <w:proofErr w:type="gramStart"/>
      <w:r w:rsidRPr="000C1C95">
        <w:rPr>
          <w:rFonts w:ascii="Times New Roman" w:hAnsi="Times New Roman"/>
          <w:sz w:val="28"/>
          <w:szCs w:val="28"/>
        </w:rPr>
        <w:t>геометрические</w:t>
      </w:r>
      <w:proofErr w:type="gramEnd"/>
      <w:r w:rsidRPr="000C1C95">
        <w:rPr>
          <w:rFonts w:ascii="Times New Roman" w:hAnsi="Times New Roman"/>
          <w:sz w:val="28"/>
          <w:szCs w:val="28"/>
        </w:rPr>
        <w:t xml:space="preserve"> фигуры-30 минут, ориентировка в пространстве-30 минут),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2 квартал-3 часа (количество-1 час 45 минут, величина-1 час 15 минут),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C95">
        <w:rPr>
          <w:rFonts w:ascii="Times New Roman" w:hAnsi="Times New Roman"/>
          <w:sz w:val="28"/>
          <w:szCs w:val="28"/>
        </w:rPr>
        <w:t xml:space="preserve">3 квартал-3 часа (количество-30 минут, геометрические фигуры-45 минут, величина-45 минут, ориентировка во времени-30 минут. </w:t>
      </w:r>
      <w:proofErr w:type="gramEnd"/>
    </w:p>
    <w:p w:rsidR="00297E63" w:rsidRPr="000C1C95" w:rsidRDefault="00297E63" w:rsidP="00297E6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Проводится по методике Л.Г. </w:t>
      </w:r>
      <w:proofErr w:type="spellStart"/>
      <w:r w:rsidRPr="000C1C95">
        <w:rPr>
          <w:rFonts w:ascii="Times New Roman" w:hAnsi="Times New Roman"/>
          <w:sz w:val="28"/>
          <w:szCs w:val="28"/>
        </w:rPr>
        <w:t>Петерсона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0C1C95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0C1C95">
        <w:rPr>
          <w:rFonts w:ascii="Times New Roman" w:hAnsi="Times New Roman"/>
          <w:sz w:val="28"/>
          <w:szCs w:val="28"/>
        </w:rPr>
        <w:t>, «Раз – ступенька, два – ступенька» (3-4 года)2015г.</w:t>
      </w:r>
    </w:p>
    <w:p w:rsidR="00297E63" w:rsidRDefault="00297E63" w:rsidP="00297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 xml:space="preserve">    </w:t>
      </w:r>
    </w:p>
    <w:p w:rsidR="00297E63" w:rsidRDefault="00297E63" w:rsidP="00297E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Речевое развитие: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образовательная деятельность «Развитие речи» и «Чтение художественной литературы» чередуются и планируются один раз в неделю по 15 минут, в год-9 часов и предусматривает разделы: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образовательная деятельность «Развитие речи»: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формирование словаря и грамматического строя речи- 45 минут в год,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воспитание звуковой культуры речи- 2 часа 15 минут,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развитие связной речи- 1,5часа;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Осуществляется по методике Гербовой В.В. «Развитие речи. Художественная литература. 3-4 года»;     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Образовательная деятельность «Чтение художественной литературы»: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рассказывание и чтение детям- 3 часа,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заучивание наизустъ-1,5 часа.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Осуществляется по методике Гербовой В.В «Приобщение детей к художественной литературе». 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b/>
          <w:sz w:val="28"/>
          <w:szCs w:val="28"/>
        </w:rPr>
        <w:t>Художественно-эстетическое развитие: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образовательная деятельность «Рисование» планируется один раз в неделю по 15 минут, в год- 9 часов, из них: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предметное-1 часа в год,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по замыслу-2 часа в год. </w:t>
      </w:r>
    </w:p>
    <w:p w:rsidR="00297E63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образовательная деятельность «Лепка» </w:t>
      </w:r>
      <w:r>
        <w:rPr>
          <w:rFonts w:ascii="Times New Roman" w:hAnsi="Times New Roman"/>
          <w:sz w:val="28"/>
          <w:szCs w:val="28"/>
        </w:rPr>
        <w:t xml:space="preserve">чередуется с «Аппликацией» и </w:t>
      </w:r>
      <w:r w:rsidRPr="000C1C95">
        <w:rPr>
          <w:rFonts w:ascii="Times New Roman" w:hAnsi="Times New Roman"/>
          <w:sz w:val="28"/>
          <w:szCs w:val="28"/>
        </w:rPr>
        <w:t>планируются один раз в неделю по 1</w:t>
      </w:r>
      <w:r>
        <w:rPr>
          <w:rFonts w:ascii="Times New Roman" w:hAnsi="Times New Roman"/>
          <w:sz w:val="28"/>
          <w:szCs w:val="28"/>
        </w:rPr>
        <w:t>5 минут, в год- 4,5 часов.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«Аппликация» один раз в две недели </w:t>
      </w:r>
      <w:r w:rsidRPr="000C1C95">
        <w:rPr>
          <w:rFonts w:ascii="Times New Roman" w:hAnsi="Times New Roman"/>
          <w:sz w:val="28"/>
          <w:szCs w:val="28"/>
        </w:rPr>
        <w:t>- 4,5 часа в год, из них: предметная- 1час 45минут,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декоративная- 1час 45минут,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по замыслу- 1час.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C95">
        <w:rPr>
          <w:rFonts w:ascii="Times New Roman" w:hAnsi="Times New Roman"/>
          <w:sz w:val="28"/>
          <w:szCs w:val="28"/>
        </w:rPr>
        <w:t xml:space="preserve">образовательная деятельность «Музыка» проводится два раза в неделю по 15 минут, в год-18 часов и осуществляется по методикам М.Б. </w:t>
      </w:r>
      <w:proofErr w:type="spellStart"/>
      <w:r w:rsidRPr="000C1C95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«Музыкальное воспитание в детском саду», </w:t>
      </w:r>
      <w:proofErr w:type="spellStart"/>
      <w:r w:rsidRPr="000C1C95">
        <w:rPr>
          <w:rFonts w:ascii="Times New Roman" w:hAnsi="Times New Roman"/>
          <w:sz w:val="28"/>
          <w:szCs w:val="28"/>
        </w:rPr>
        <w:t>М.Б.Зацепиной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, Т.В.Антоновой «Народные праздники в </w:t>
      </w:r>
      <w:r w:rsidRPr="000C1C95">
        <w:rPr>
          <w:rFonts w:ascii="Times New Roman" w:hAnsi="Times New Roman"/>
          <w:sz w:val="28"/>
          <w:szCs w:val="28"/>
        </w:rPr>
        <w:lastRenderedPageBreak/>
        <w:t xml:space="preserve">детском саду», М.Б. </w:t>
      </w:r>
      <w:proofErr w:type="spellStart"/>
      <w:r w:rsidRPr="000C1C95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, Т.В.Антоновой «Праздники и развлечения в детском саду», 2005 год. </w:t>
      </w:r>
      <w:proofErr w:type="gramEnd"/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b/>
          <w:sz w:val="28"/>
          <w:szCs w:val="28"/>
        </w:rPr>
        <w:t>Физическое развитие из них:</w:t>
      </w:r>
      <w:r w:rsidRPr="000C1C95">
        <w:rPr>
          <w:rFonts w:ascii="Times New Roman" w:hAnsi="Times New Roman"/>
          <w:sz w:val="28"/>
          <w:szCs w:val="28"/>
        </w:rPr>
        <w:t xml:space="preserve">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образовательная деятельность «Физическая культура» планируется три раза в неделю в зале по 15 минут, в год- 27 часов в год и проводится по методике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1C95">
        <w:rPr>
          <w:rFonts w:ascii="Times New Roman" w:hAnsi="Times New Roman"/>
          <w:sz w:val="28"/>
          <w:szCs w:val="28"/>
        </w:rPr>
        <w:t>Л.И.Пензулаевой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«Физкультурные занятия с детьми 3-4 лет». 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Вариативная часть плана не предусмотрена. </w:t>
      </w:r>
    </w:p>
    <w:p w:rsidR="00297E63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Максимально допустимый объем недельной образовательной нагрузки составляет 2 часа 30 минут. Продолжительность занятий 15 минут. В середине </w:t>
      </w:r>
      <w:proofErr w:type="gramStart"/>
      <w:r w:rsidRPr="000C1C95">
        <w:rPr>
          <w:rFonts w:ascii="Times New Roman" w:hAnsi="Times New Roman"/>
          <w:sz w:val="28"/>
          <w:szCs w:val="28"/>
        </w:rPr>
        <w:t>времени, отведенного на занятия проводится</w:t>
      </w:r>
      <w:proofErr w:type="gramEnd"/>
      <w:r w:rsidRPr="000C1C95">
        <w:rPr>
          <w:rFonts w:ascii="Times New Roman" w:hAnsi="Times New Roman"/>
          <w:sz w:val="28"/>
          <w:szCs w:val="28"/>
        </w:rPr>
        <w:t xml:space="preserve"> физкультминутка. Перерывы между занятиями - 10 минут.</w:t>
      </w:r>
    </w:p>
    <w:p w:rsidR="00297E63" w:rsidRPr="006D471D" w:rsidRDefault="00297E63" w:rsidP="00297E63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71D">
        <w:rPr>
          <w:rFonts w:ascii="Times New Roman" w:hAnsi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«Конструирование»</w:t>
      </w:r>
      <w:r w:rsidRPr="006D471D">
        <w:rPr>
          <w:rFonts w:ascii="Times New Roman" w:hAnsi="Times New Roman"/>
          <w:sz w:val="28"/>
          <w:szCs w:val="28"/>
        </w:rPr>
        <w:t xml:space="preserve"> планируется по методике </w:t>
      </w:r>
      <w:proofErr w:type="spellStart"/>
      <w:r w:rsidRPr="006D471D">
        <w:rPr>
          <w:rFonts w:ascii="Times New Roman" w:hAnsi="Times New Roman"/>
          <w:sz w:val="28"/>
          <w:szCs w:val="28"/>
        </w:rPr>
        <w:t>Куцаковой</w:t>
      </w:r>
      <w:proofErr w:type="spellEnd"/>
      <w:r w:rsidRPr="006D471D">
        <w:rPr>
          <w:rFonts w:ascii="Times New Roman" w:hAnsi="Times New Roman"/>
          <w:sz w:val="28"/>
          <w:szCs w:val="28"/>
        </w:rPr>
        <w:t xml:space="preserve"> Л.В. «Конструирование и ручной труд в детском саду»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297E63" w:rsidRPr="00493793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93">
        <w:rPr>
          <w:rFonts w:ascii="Times New Roman" w:hAnsi="Times New Roman"/>
          <w:sz w:val="28"/>
          <w:szCs w:val="28"/>
        </w:rPr>
        <w:t>вынесено в блок совместной деятельности во второй половине дня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В середине учебного года (январь) для воспитанников дошкольных групп организуются недельные каникулы, во время которых проводится образовательная деятельность только эстетически-оздоровительного цикла (музыкальные, спортивные, изобразительного искусства). </w:t>
      </w:r>
    </w:p>
    <w:p w:rsidR="00297E63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 xml:space="preserve">    В дни каникул и в летний период учебная образовательная деятельность не проводится.    В это время проводятся спортивные и подвижные игры, спортивные праздники, развлечения, экскурсии, увеличивается продолжительность прогулок.</w:t>
      </w:r>
    </w:p>
    <w:p w:rsidR="00297E63" w:rsidRPr="000C1C95" w:rsidRDefault="00297E63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6B" w:rsidRDefault="0042026B" w:rsidP="00625F8B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32C85" w:rsidRDefault="00532C85" w:rsidP="00A266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2C85" w:rsidRDefault="00532C85" w:rsidP="00A266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2C85" w:rsidRDefault="00532C85" w:rsidP="00A266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Default="0032733E" w:rsidP="0032733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42026B" w:rsidRPr="0011402E">
        <w:rPr>
          <w:rFonts w:ascii="Times New Roman" w:hAnsi="Times New Roman"/>
          <w:b/>
          <w:sz w:val="32"/>
          <w:szCs w:val="32"/>
        </w:rPr>
        <w:t>Учебный план</w:t>
      </w:r>
    </w:p>
    <w:p w:rsidR="0042026B" w:rsidRPr="000D1CFE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FE">
        <w:rPr>
          <w:rFonts w:ascii="Times New Roman" w:hAnsi="Times New Roman"/>
          <w:b/>
          <w:sz w:val="32"/>
          <w:szCs w:val="32"/>
        </w:rPr>
        <w:t>группы оздоровительной направленности</w:t>
      </w:r>
    </w:p>
    <w:p w:rsidR="0042026B" w:rsidRPr="000D1CFE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FE">
        <w:rPr>
          <w:rFonts w:ascii="Times New Roman" w:hAnsi="Times New Roman"/>
          <w:b/>
          <w:sz w:val="32"/>
          <w:szCs w:val="32"/>
        </w:rPr>
        <w:t xml:space="preserve">(для детей с туберкулезной интоксикацией) </w:t>
      </w:r>
    </w:p>
    <w:p w:rsidR="0042026B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младшая подгруппа)</w:t>
      </w:r>
    </w:p>
    <w:p w:rsidR="0042026B" w:rsidRPr="0011402E" w:rsidRDefault="0042026B" w:rsidP="00ED1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402"/>
        <w:gridCol w:w="1843"/>
        <w:gridCol w:w="2552"/>
      </w:tblGrid>
      <w:tr w:rsidR="00297E63" w:rsidRPr="003F696B" w:rsidTr="00297E63">
        <w:trPr>
          <w:trHeight w:val="540"/>
        </w:trPr>
        <w:tc>
          <w:tcPr>
            <w:tcW w:w="2376" w:type="dxa"/>
            <w:vMerge w:val="restart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4395" w:type="dxa"/>
            <w:gridSpan w:val="2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97E63" w:rsidRPr="003F696B" w:rsidTr="00297E63">
        <w:trPr>
          <w:trHeight w:val="555"/>
        </w:trPr>
        <w:tc>
          <w:tcPr>
            <w:tcW w:w="2376" w:type="dxa"/>
            <w:vMerge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552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297E63" w:rsidRPr="003F696B" w:rsidTr="00297E63">
        <w:trPr>
          <w:trHeight w:val="1245"/>
        </w:trPr>
        <w:tc>
          <w:tcPr>
            <w:tcW w:w="2376" w:type="dxa"/>
            <w:vMerge w:val="restart"/>
          </w:tcPr>
          <w:p w:rsidR="00297E63" w:rsidRPr="000B0D15" w:rsidRDefault="00297E63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D15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  <w:p w:rsidR="00297E63" w:rsidRPr="000B0D15" w:rsidRDefault="00297E63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D15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Ребенок и окружающий мир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>./ Экологическое воспитание</w:t>
            </w:r>
          </w:p>
        </w:tc>
        <w:tc>
          <w:tcPr>
            <w:tcW w:w="1843" w:type="dxa"/>
            <w:vAlign w:val="center"/>
          </w:tcPr>
          <w:p w:rsidR="00297E63" w:rsidRPr="003F696B" w:rsidRDefault="00297E63" w:rsidP="00297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15мин.</w:t>
            </w:r>
          </w:p>
          <w:p w:rsidR="00297E63" w:rsidRPr="003F696B" w:rsidRDefault="00297E63" w:rsidP="00297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(черед.)</w:t>
            </w:r>
          </w:p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97E63" w:rsidRPr="003F696B" w:rsidRDefault="00297E63" w:rsidP="00297E63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 ч.</w:t>
            </w:r>
          </w:p>
          <w:p w:rsidR="00297E63" w:rsidRPr="003F696B" w:rsidRDefault="00297E63" w:rsidP="00F06BD9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63" w:rsidRPr="003F696B" w:rsidTr="00297E63">
        <w:trPr>
          <w:trHeight w:val="1230"/>
        </w:trPr>
        <w:tc>
          <w:tcPr>
            <w:tcW w:w="2376" w:type="dxa"/>
            <w:vMerge/>
          </w:tcPr>
          <w:p w:rsidR="00297E63" w:rsidRPr="000B0D15" w:rsidRDefault="00297E63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vAlign w:val="center"/>
          </w:tcPr>
          <w:p w:rsidR="00297E63" w:rsidRDefault="00297E63" w:rsidP="00297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297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F06B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297E63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 ч.</w:t>
            </w:r>
          </w:p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63" w:rsidRPr="003F696B" w:rsidTr="00297E63">
        <w:trPr>
          <w:trHeight w:val="687"/>
        </w:trPr>
        <w:tc>
          <w:tcPr>
            <w:tcW w:w="2376" w:type="dxa"/>
            <w:vMerge/>
          </w:tcPr>
          <w:p w:rsidR="00297E63" w:rsidRPr="000B0D15" w:rsidRDefault="00297E63" w:rsidP="00410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Конструирование/ ручной труд</w:t>
            </w:r>
          </w:p>
        </w:tc>
        <w:tc>
          <w:tcPr>
            <w:tcW w:w="1843" w:type="dxa"/>
            <w:vAlign w:val="center"/>
          </w:tcPr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   15 мин.</w:t>
            </w:r>
          </w:p>
        </w:tc>
        <w:tc>
          <w:tcPr>
            <w:tcW w:w="2552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    9 ч.</w:t>
            </w:r>
          </w:p>
        </w:tc>
      </w:tr>
      <w:tr w:rsidR="00297E63" w:rsidRPr="003F696B" w:rsidTr="00297E63">
        <w:trPr>
          <w:trHeight w:val="1751"/>
        </w:trPr>
        <w:tc>
          <w:tcPr>
            <w:tcW w:w="2376" w:type="dxa"/>
          </w:tcPr>
          <w:p w:rsidR="00297E63" w:rsidRPr="003F696B" w:rsidRDefault="00297E63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02" w:type="dxa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Развитие речи/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 литературой</w:t>
            </w:r>
          </w:p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(черед.)</w:t>
            </w:r>
          </w:p>
        </w:tc>
        <w:tc>
          <w:tcPr>
            <w:tcW w:w="2552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297E63" w:rsidRPr="003F696B" w:rsidTr="00297E63">
        <w:tc>
          <w:tcPr>
            <w:tcW w:w="2376" w:type="dxa"/>
            <w:vMerge w:val="restart"/>
          </w:tcPr>
          <w:p w:rsidR="00297E63" w:rsidRPr="003F696B" w:rsidRDefault="00297E63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Художественно-Эстетическое развитие</w:t>
            </w:r>
          </w:p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2552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297E63" w:rsidRPr="003F696B" w:rsidTr="00297E63">
        <w:tc>
          <w:tcPr>
            <w:tcW w:w="2376" w:type="dxa"/>
            <w:vMerge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color w:val="000000"/>
                <w:sz w:val="28"/>
                <w:szCs w:val="28"/>
              </w:rPr>
              <w:t>Лепка/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Аппликация</w:t>
            </w:r>
          </w:p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15мин. черед.</w:t>
            </w:r>
          </w:p>
        </w:tc>
        <w:tc>
          <w:tcPr>
            <w:tcW w:w="2552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297E63" w:rsidRPr="003F696B" w:rsidTr="00297E63">
        <w:trPr>
          <w:trHeight w:val="906"/>
        </w:trPr>
        <w:tc>
          <w:tcPr>
            <w:tcW w:w="2376" w:type="dxa"/>
            <w:vMerge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97E63" w:rsidRPr="003F696B" w:rsidRDefault="00297E63" w:rsidP="00410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   18 ч.</w:t>
            </w:r>
          </w:p>
        </w:tc>
      </w:tr>
      <w:tr w:rsidR="00297E63" w:rsidRPr="003F696B" w:rsidTr="00297E63">
        <w:tc>
          <w:tcPr>
            <w:tcW w:w="2376" w:type="dxa"/>
          </w:tcPr>
          <w:p w:rsidR="00297E63" w:rsidRPr="003F696B" w:rsidRDefault="00297E63" w:rsidP="0041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3402" w:type="dxa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2552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27 ч.</w:t>
            </w:r>
          </w:p>
        </w:tc>
      </w:tr>
      <w:tr w:rsidR="00297E63" w:rsidRPr="003F696B" w:rsidTr="00297E63">
        <w:tc>
          <w:tcPr>
            <w:tcW w:w="2376" w:type="dxa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 ч. 45 мин.</w:t>
            </w:r>
          </w:p>
        </w:tc>
        <w:tc>
          <w:tcPr>
            <w:tcW w:w="2552" w:type="dxa"/>
            <w:vAlign w:val="center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99 часов</w:t>
            </w:r>
          </w:p>
        </w:tc>
      </w:tr>
      <w:tr w:rsidR="00297E63" w:rsidRPr="003F696B" w:rsidTr="00297E63">
        <w:trPr>
          <w:gridAfter w:val="2"/>
          <w:wAfter w:w="4395" w:type="dxa"/>
        </w:trPr>
        <w:tc>
          <w:tcPr>
            <w:tcW w:w="5778" w:type="dxa"/>
            <w:gridSpan w:val="2"/>
          </w:tcPr>
          <w:p w:rsidR="00297E63" w:rsidRPr="003F696B" w:rsidRDefault="00297E63" w:rsidP="0041028B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в неделю: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2ч.45 мин</w:t>
            </w:r>
          </w:p>
        </w:tc>
      </w:tr>
    </w:tbl>
    <w:p w:rsidR="0042026B" w:rsidRPr="00DC1EBA" w:rsidRDefault="0042026B" w:rsidP="00ED175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26B" w:rsidRDefault="00034EF6" w:rsidP="00034E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42026B" w:rsidRPr="00AD1BB7">
        <w:rPr>
          <w:rFonts w:ascii="Times New Roman" w:hAnsi="Times New Roman"/>
          <w:b/>
          <w:sz w:val="32"/>
          <w:szCs w:val="32"/>
        </w:rPr>
        <w:t xml:space="preserve">Пояснительная записка </w:t>
      </w:r>
    </w:p>
    <w:p w:rsidR="0042026B" w:rsidRPr="000D1CFE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FE">
        <w:rPr>
          <w:rFonts w:ascii="Times New Roman" w:hAnsi="Times New Roman"/>
          <w:b/>
          <w:sz w:val="32"/>
          <w:szCs w:val="32"/>
        </w:rPr>
        <w:t>группы оздоровительной направленности</w:t>
      </w:r>
    </w:p>
    <w:p w:rsidR="0042026B" w:rsidRPr="000D1CFE" w:rsidRDefault="0042026B" w:rsidP="00ED17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FE">
        <w:rPr>
          <w:rFonts w:ascii="Times New Roman" w:hAnsi="Times New Roman"/>
          <w:b/>
          <w:sz w:val="32"/>
          <w:szCs w:val="32"/>
        </w:rPr>
        <w:t xml:space="preserve">(для детей с туберкулезной интоксикацией) </w:t>
      </w:r>
    </w:p>
    <w:p w:rsidR="0042026B" w:rsidRDefault="0042026B" w:rsidP="00ED175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 старшая подгруппа)</w:t>
      </w:r>
    </w:p>
    <w:p w:rsidR="00297E63" w:rsidRDefault="00297E63" w:rsidP="00297E6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C79A9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3C79A9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>составлена в соответствии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программой дошкольного образования МДОУ </w:t>
      </w:r>
      <w:proofErr w:type="spellStart"/>
      <w:r w:rsidRPr="000C1C95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spellEnd"/>
      <w:r w:rsidRPr="000C1C95">
        <w:rPr>
          <w:rFonts w:ascii="Times New Roman" w:hAnsi="Times New Roman"/>
          <w:sz w:val="28"/>
          <w:szCs w:val="28"/>
          <w:shd w:val="clear" w:color="auto" w:fill="FFFFFF"/>
        </w:rPr>
        <w:t>/с</w:t>
      </w:r>
      <w:r w:rsidRPr="000C1C95">
        <w:rPr>
          <w:rFonts w:ascii="Times New Roman" w:hAnsi="Times New Roman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 xml:space="preserve">комбинированного вида №17 на 2023-2029 годы, разработанная в соответствии с федеральным государственным образовательным стандартом дошкольного образования, а также </w:t>
      </w:r>
      <w:r w:rsidRPr="000C1C95">
        <w:rPr>
          <w:rFonts w:ascii="Times New Roman" w:hAnsi="Times New Roman"/>
          <w:sz w:val="28"/>
          <w:szCs w:val="28"/>
        </w:rPr>
        <w:t>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№ 1028, которая, в свою очередь, разработана в соответствии с</w:t>
      </w:r>
      <w:proofErr w:type="gramEnd"/>
      <w:r w:rsidRPr="000C1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C95">
        <w:rPr>
          <w:rFonts w:ascii="Times New Roman" w:hAnsi="Times New Roman"/>
          <w:sz w:val="28"/>
          <w:szCs w:val="28"/>
        </w:rPr>
        <w:t>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 № 70809), ФЗ « Об образовании в Российской Федерации» от 29 декабря 2012года № 273-ФЗ,</w:t>
      </w:r>
      <w:r w:rsidRPr="000C1C95">
        <w:rPr>
          <w:rFonts w:ascii="Tahoma" w:hAnsi="Tahoma" w:cs="Tahoma"/>
          <w:sz w:val="28"/>
          <w:szCs w:val="28"/>
        </w:rPr>
        <w:t xml:space="preserve"> </w:t>
      </w:r>
      <w:r w:rsidRPr="000C1C95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гигиеническими нормативами, содержащимися в СП 2.4.3648-20,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2.3/2.4.3590 «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Санитарно-эпидемилогические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требования к организации общественного питания</w:t>
      </w:r>
      <w:proofErr w:type="gramEnd"/>
      <w:r w:rsidRPr="000C1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C95">
        <w:rPr>
          <w:rFonts w:ascii="Times New Roman" w:hAnsi="Times New Roman"/>
          <w:sz w:val="28"/>
          <w:szCs w:val="28"/>
        </w:rPr>
        <w:t xml:space="preserve">населения», утвержденных постановлением Главного государственного санитарного врача </w:t>
      </w:r>
      <w:r w:rsidRPr="000C1C95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27 октября 2020 года № 32 (зарегистрировано Министерством юстиции Российской Федерации 11 ноября 2020 г. регистрационный № 60833), действующими до 1 января 2027 г. (далее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2.3./2.4.3590-20), </w:t>
      </w:r>
      <w:proofErr w:type="spellStart"/>
      <w:r w:rsidRPr="000C1C95">
        <w:rPr>
          <w:rFonts w:ascii="Times New Roman" w:hAnsi="Times New Roman"/>
          <w:sz w:val="28"/>
          <w:szCs w:val="28"/>
        </w:rPr>
        <w:t>СанПин</w:t>
      </w:r>
      <w:proofErr w:type="spellEnd"/>
      <w:r w:rsidRPr="000C1C95">
        <w:rPr>
          <w:rFonts w:ascii="Times New Roman" w:hAnsi="Times New Roman"/>
          <w:sz w:val="28"/>
          <w:szCs w:val="28"/>
        </w:rPr>
        <w:t xml:space="preserve"> 1.2.3685-21</w:t>
      </w:r>
      <w:r w:rsidRPr="000C1C9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42026B" w:rsidRPr="00A52065" w:rsidRDefault="0042026B" w:rsidP="00297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065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A52065">
        <w:rPr>
          <w:rFonts w:ascii="Times New Roman" w:hAnsi="Times New Roman"/>
          <w:sz w:val="28"/>
          <w:szCs w:val="28"/>
        </w:rPr>
        <w:t xml:space="preserve">ДОУ </w:t>
      </w:r>
      <w:proofErr w:type="spellStart"/>
      <w:r w:rsidRPr="00A52065">
        <w:rPr>
          <w:rFonts w:ascii="Times New Roman" w:hAnsi="Times New Roman"/>
          <w:sz w:val="28"/>
          <w:szCs w:val="28"/>
        </w:rPr>
        <w:t>д</w:t>
      </w:r>
      <w:proofErr w:type="spellEnd"/>
      <w:r w:rsidRPr="00A52065"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</w:rPr>
        <w:t xml:space="preserve"> комбинированного вида №17</w:t>
      </w:r>
    </w:p>
    <w:p w:rsidR="0042026B" w:rsidRPr="00A52065" w:rsidRDefault="0042026B" w:rsidP="00297E6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52065">
        <w:rPr>
          <w:rFonts w:ascii="Times New Roman" w:hAnsi="Times New Roman"/>
          <w:sz w:val="28"/>
          <w:szCs w:val="28"/>
        </w:rPr>
        <w:t>Лицензией на правоведения образовательной деятельности.</w:t>
      </w:r>
    </w:p>
    <w:p w:rsidR="0042026B" w:rsidRPr="00A52065" w:rsidRDefault="0042026B" w:rsidP="00297E63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2065">
        <w:rPr>
          <w:rFonts w:ascii="Times New Roman" w:hAnsi="Times New Roman"/>
          <w:sz w:val="28"/>
          <w:szCs w:val="28"/>
          <w:lang w:val="ru-RU"/>
        </w:rPr>
        <w:t>Образовательной программой дошкольного образования</w:t>
      </w:r>
    </w:p>
    <w:p w:rsidR="0042026B" w:rsidRDefault="0042026B" w:rsidP="00297E63">
      <w:pPr>
        <w:pStyle w:val="20"/>
        <w:shd w:val="clear" w:color="auto" w:fill="auto"/>
        <w:tabs>
          <w:tab w:val="left" w:pos="150"/>
        </w:tabs>
        <w:spacing w:after="0" w:line="240" w:lineRule="auto"/>
        <w:ind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2065">
        <w:rPr>
          <w:rFonts w:ascii="Times New Roman" w:hAnsi="Times New Roman"/>
          <w:sz w:val="28"/>
          <w:szCs w:val="28"/>
          <w:lang w:val="ru-RU"/>
        </w:rPr>
        <w:t xml:space="preserve">Приказом Департамента образования Тульской области. № 813 от 21.08.2006г. «О внедрении регионального компонента в содержание дошкольного образования». </w:t>
      </w:r>
    </w:p>
    <w:p w:rsidR="00034EF6" w:rsidRDefault="00034EF6" w:rsidP="00034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EF6" w:rsidRPr="000C1C95" w:rsidRDefault="00034EF6" w:rsidP="00034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В рамках реализации данной программы проводятся следующие виды занятий:</w:t>
      </w:r>
    </w:p>
    <w:p w:rsidR="00034EF6" w:rsidRPr="000C1C95" w:rsidRDefault="00034EF6" w:rsidP="00034EF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Чтение художественной литературой</w:t>
      </w:r>
    </w:p>
    <w:p w:rsidR="00034EF6" w:rsidRPr="000C1C95" w:rsidRDefault="00034EF6" w:rsidP="00034EF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Рисование</w:t>
      </w:r>
    </w:p>
    <w:p w:rsidR="00034EF6" w:rsidRPr="000C1C95" w:rsidRDefault="00034EF6" w:rsidP="00034EF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Лепка/Аппликация</w:t>
      </w:r>
    </w:p>
    <w:p w:rsidR="00034EF6" w:rsidRPr="000C1C95" w:rsidRDefault="00034EF6" w:rsidP="00034EF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Физическое развитие</w:t>
      </w:r>
    </w:p>
    <w:p w:rsidR="00034EF6" w:rsidRDefault="00034EF6" w:rsidP="00034EF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Музыка</w:t>
      </w:r>
    </w:p>
    <w:p w:rsidR="00034EF6" w:rsidRPr="00C4799D" w:rsidRDefault="00034EF6" w:rsidP="00034EF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99D">
        <w:rPr>
          <w:rFonts w:ascii="Times New Roman" w:hAnsi="Times New Roman"/>
          <w:sz w:val="28"/>
          <w:szCs w:val="28"/>
        </w:rPr>
        <w:t>Конструирование/Ручной труд</w:t>
      </w:r>
    </w:p>
    <w:p w:rsidR="00034EF6" w:rsidRPr="000C1C95" w:rsidRDefault="00034EF6" w:rsidP="00034EF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 окружающий мир</w:t>
      </w:r>
      <w:r w:rsidRPr="000C1C95">
        <w:rPr>
          <w:rFonts w:ascii="Times New Roman" w:hAnsi="Times New Roman"/>
          <w:sz w:val="28"/>
          <w:szCs w:val="28"/>
        </w:rPr>
        <w:t>. Экологическое воспитание</w:t>
      </w:r>
    </w:p>
    <w:p w:rsidR="00034EF6" w:rsidRPr="000C1C95" w:rsidRDefault="00034EF6" w:rsidP="00034EF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Развитие речи</w:t>
      </w:r>
    </w:p>
    <w:p w:rsidR="00034EF6" w:rsidRPr="000C1C95" w:rsidRDefault="00034EF6" w:rsidP="00034EF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C95">
        <w:rPr>
          <w:rFonts w:ascii="Times New Roman" w:hAnsi="Times New Roman"/>
          <w:sz w:val="28"/>
          <w:szCs w:val="28"/>
        </w:rPr>
        <w:t>ФЭМП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EF6" w:rsidRPr="008E14B6" w:rsidRDefault="00034EF6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b/>
          <w:sz w:val="28"/>
          <w:szCs w:val="28"/>
        </w:rPr>
        <w:t>Познавательное развитие:</w:t>
      </w:r>
      <w:r w:rsidRPr="00786403">
        <w:rPr>
          <w:rFonts w:ascii="Times New Roman" w:hAnsi="Times New Roman"/>
          <w:sz w:val="28"/>
          <w:szCs w:val="28"/>
        </w:rPr>
        <w:t xml:space="preserve"> </w:t>
      </w:r>
    </w:p>
    <w:p w:rsidR="00034EF6" w:rsidRDefault="00034EF6" w:rsidP="00034EF6">
      <w:p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6403">
        <w:rPr>
          <w:rFonts w:ascii="Times New Roman" w:hAnsi="Times New Roman"/>
          <w:sz w:val="28"/>
          <w:szCs w:val="28"/>
        </w:rPr>
        <w:t>образовательная деятельность «</w:t>
      </w:r>
      <w:r>
        <w:rPr>
          <w:rFonts w:ascii="Times New Roman" w:hAnsi="Times New Roman"/>
          <w:sz w:val="28"/>
          <w:szCs w:val="28"/>
        </w:rPr>
        <w:t>Ребенок и окружающий мир. Экологическое воспитание</w:t>
      </w:r>
      <w:r w:rsidRPr="00786403">
        <w:rPr>
          <w:rFonts w:ascii="Times New Roman" w:hAnsi="Times New Roman"/>
          <w:sz w:val="28"/>
          <w:szCs w:val="28"/>
        </w:rPr>
        <w:t xml:space="preserve">» проводится один раз в неделю по 25 минут, в год - 15 часов, из них </w:t>
      </w:r>
      <w:proofErr w:type="spellStart"/>
      <w:r w:rsidRPr="00786403">
        <w:rPr>
          <w:rFonts w:ascii="Times New Roman" w:hAnsi="Times New Roman"/>
          <w:sz w:val="28"/>
          <w:szCs w:val="28"/>
        </w:rPr>
        <w:t>рег</w:t>
      </w:r>
      <w:proofErr w:type="gramStart"/>
      <w:r w:rsidRPr="00786403">
        <w:rPr>
          <w:rFonts w:ascii="Times New Roman" w:hAnsi="Times New Roman"/>
          <w:sz w:val="28"/>
          <w:szCs w:val="28"/>
        </w:rPr>
        <w:t>.к</w:t>
      </w:r>
      <w:proofErr w:type="gramEnd"/>
      <w:r w:rsidRPr="00786403">
        <w:rPr>
          <w:rFonts w:ascii="Times New Roman" w:hAnsi="Times New Roman"/>
          <w:sz w:val="28"/>
          <w:szCs w:val="28"/>
        </w:rPr>
        <w:t>омп</w:t>
      </w:r>
      <w:proofErr w:type="spellEnd"/>
      <w:r w:rsidRPr="007864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6ч.15мин. и включает в себя разделы: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 предметное и социальное окружение - 7,5 часов в год,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природой - </w:t>
      </w:r>
      <w:r w:rsidRPr="00786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7,5 </w:t>
      </w:r>
      <w:r w:rsidRPr="00786403">
        <w:rPr>
          <w:rFonts w:ascii="Times New Roman" w:hAnsi="Times New Roman"/>
          <w:sz w:val="28"/>
          <w:szCs w:val="28"/>
        </w:rPr>
        <w:t xml:space="preserve">часов в год. </w:t>
      </w:r>
    </w:p>
    <w:p w:rsidR="00034EF6" w:rsidRDefault="00034EF6" w:rsidP="00034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Осуществляется по методике </w:t>
      </w:r>
      <w:r>
        <w:rPr>
          <w:rFonts w:ascii="Times New Roman" w:hAnsi="Times New Roman"/>
          <w:sz w:val="28"/>
          <w:szCs w:val="28"/>
        </w:rPr>
        <w:t xml:space="preserve">авторской парциальной программы  Николаевой С.Н. «Юный Эколог», «Система работы в старшей группе детского сада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5-6 лет)» 2016г.;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образовательная деятельность «Формирование элементарных математических представлений» планируется один раз в неделю по 25 минут, в год-15 часов, из них: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1 квартал-5 часов (повторение- 50 минут, количество и счет-4,1 часа),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2 квартал-5 часов (количество и счет-1,7 часа, величина-1,2 часа ориентировка в пространстве- 50 минут, </w:t>
      </w:r>
      <w:proofErr w:type="gramStart"/>
      <w:r w:rsidRPr="00786403">
        <w:rPr>
          <w:rFonts w:ascii="Times New Roman" w:hAnsi="Times New Roman"/>
          <w:sz w:val="28"/>
          <w:szCs w:val="28"/>
        </w:rPr>
        <w:t>геометрические</w:t>
      </w:r>
      <w:proofErr w:type="gramEnd"/>
      <w:r w:rsidRPr="00786403">
        <w:rPr>
          <w:rFonts w:ascii="Times New Roman" w:hAnsi="Times New Roman"/>
          <w:sz w:val="28"/>
          <w:szCs w:val="28"/>
        </w:rPr>
        <w:t xml:space="preserve"> фигуры-50 минут, ориентировка во времени-25 минут),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6403">
        <w:rPr>
          <w:rFonts w:ascii="Times New Roman" w:hAnsi="Times New Roman"/>
          <w:sz w:val="28"/>
          <w:szCs w:val="28"/>
        </w:rPr>
        <w:t xml:space="preserve"> квартал-5 часов (количество и счет-2 часа 5 минут, величина-1 час 15 минут, ориентировка в пространстве-1 час 15 минут, ориентировка во времени-25 минут). Проводится по методике </w:t>
      </w:r>
      <w:r w:rsidRPr="00B826D9"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 w:rsidRPr="00B826D9">
        <w:rPr>
          <w:rFonts w:ascii="Times New Roman" w:hAnsi="Times New Roman"/>
          <w:sz w:val="28"/>
          <w:szCs w:val="28"/>
        </w:rPr>
        <w:t>Петерсона</w:t>
      </w:r>
      <w:proofErr w:type="spellEnd"/>
      <w:r w:rsidRPr="00B826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/>
          <w:sz w:val="28"/>
          <w:szCs w:val="28"/>
        </w:rPr>
        <w:t>Кочемасовой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826D9">
        <w:rPr>
          <w:rFonts w:ascii="Times New Roman" w:hAnsi="Times New Roman"/>
          <w:sz w:val="28"/>
          <w:szCs w:val="28"/>
        </w:rPr>
        <w:t>«</w:t>
      </w:r>
      <w:proofErr w:type="spellStart"/>
      <w:r w:rsidRPr="00B826D9">
        <w:rPr>
          <w:rFonts w:ascii="Times New Roman" w:hAnsi="Times New Roman"/>
          <w:sz w:val="28"/>
          <w:szCs w:val="28"/>
        </w:rPr>
        <w:t>Игралочка</w:t>
      </w:r>
      <w:proofErr w:type="spellEnd"/>
      <w:r w:rsidRPr="00B826D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(5-6лет)</w:t>
      </w:r>
      <w:r w:rsidRPr="00B826D9">
        <w:rPr>
          <w:rFonts w:ascii="Times New Roman" w:hAnsi="Times New Roman"/>
          <w:sz w:val="28"/>
          <w:szCs w:val="28"/>
        </w:rPr>
        <w:t xml:space="preserve"> 2015г.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>образователь</w:t>
      </w:r>
      <w:r>
        <w:rPr>
          <w:rFonts w:ascii="Times New Roman" w:hAnsi="Times New Roman"/>
          <w:sz w:val="28"/>
          <w:szCs w:val="28"/>
        </w:rPr>
        <w:t>ная деятельность «Познавательно</w:t>
      </w:r>
      <w:r w:rsidRPr="00786403">
        <w:rPr>
          <w:rFonts w:ascii="Times New Roman" w:hAnsi="Times New Roman"/>
          <w:sz w:val="28"/>
          <w:szCs w:val="28"/>
        </w:rPr>
        <w:t>- исследовательская деятельность и продуктивна</w:t>
      </w:r>
      <w:r>
        <w:rPr>
          <w:rFonts w:ascii="Times New Roman" w:hAnsi="Times New Roman"/>
          <w:sz w:val="28"/>
          <w:szCs w:val="28"/>
        </w:rPr>
        <w:t xml:space="preserve">я (конструирование/ручной труд) </w:t>
      </w:r>
      <w:proofErr w:type="gramStart"/>
      <w:r>
        <w:rPr>
          <w:rFonts w:ascii="Times New Roman" w:hAnsi="Times New Roman"/>
          <w:sz w:val="28"/>
          <w:szCs w:val="28"/>
        </w:rPr>
        <w:t>чередуется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 планируется один раз в неделю по 25 минут, 15 часов в год, из них рег.комп.-2ч</w:t>
      </w:r>
      <w:r>
        <w:rPr>
          <w:rFonts w:ascii="Times New Roman" w:hAnsi="Times New Roman"/>
          <w:sz w:val="28"/>
          <w:szCs w:val="28"/>
        </w:rPr>
        <w:t>.</w:t>
      </w:r>
      <w:r w:rsidRPr="00786403">
        <w:rPr>
          <w:rFonts w:ascii="Times New Roman" w:hAnsi="Times New Roman"/>
          <w:sz w:val="28"/>
          <w:szCs w:val="28"/>
        </w:rPr>
        <w:t xml:space="preserve">55мин. Проводятся по методике </w:t>
      </w:r>
      <w:proofErr w:type="spellStart"/>
      <w:r w:rsidRPr="00786403">
        <w:rPr>
          <w:rFonts w:ascii="Times New Roman" w:hAnsi="Times New Roman"/>
          <w:sz w:val="28"/>
          <w:szCs w:val="28"/>
        </w:rPr>
        <w:t>Л.В.Куцаковой</w:t>
      </w:r>
      <w:proofErr w:type="spellEnd"/>
      <w:r w:rsidRPr="00786403">
        <w:rPr>
          <w:rFonts w:ascii="Times New Roman" w:hAnsi="Times New Roman"/>
          <w:sz w:val="28"/>
          <w:szCs w:val="28"/>
        </w:rPr>
        <w:t xml:space="preserve"> «Занятия по конструировани</w:t>
      </w:r>
      <w:r>
        <w:rPr>
          <w:rFonts w:ascii="Times New Roman" w:hAnsi="Times New Roman"/>
          <w:sz w:val="28"/>
          <w:szCs w:val="28"/>
        </w:rPr>
        <w:t xml:space="preserve">ю и ручному труду», 2009 год.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67">
        <w:rPr>
          <w:rFonts w:ascii="Times New Roman" w:hAnsi="Times New Roman"/>
          <w:b/>
          <w:sz w:val="28"/>
          <w:szCs w:val="28"/>
        </w:rPr>
        <w:t>Речевое развитие</w:t>
      </w:r>
      <w:r w:rsidRPr="00786403">
        <w:rPr>
          <w:rFonts w:ascii="Times New Roman" w:hAnsi="Times New Roman"/>
          <w:sz w:val="28"/>
          <w:szCs w:val="28"/>
        </w:rPr>
        <w:t xml:space="preserve">: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86403">
        <w:rPr>
          <w:rFonts w:ascii="Times New Roman" w:hAnsi="Times New Roman"/>
          <w:sz w:val="28"/>
          <w:szCs w:val="28"/>
        </w:rPr>
        <w:t>образовательная деятельность «Развитие речи» пр</w:t>
      </w:r>
      <w:r>
        <w:rPr>
          <w:rFonts w:ascii="Times New Roman" w:hAnsi="Times New Roman"/>
          <w:sz w:val="28"/>
          <w:szCs w:val="28"/>
        </w:rPr>
        <w:t>оводится один раз в неделю по 25</w:t>
      </w:r>
      <w:r w:rsidRPr="00786403">
        <w:rPr>
          <w:rFonts w:ascii="Times New Roman" w:hAnsi="Times New Roman"/>
          <w:sz w:val="28"/>
          <w:szCs w:val="28"/>
        </w:rPr>
        <w:t xml:space="preserve"> минут, в год-12 часов, из них: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>формирование словаря и грамматического строя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-2,5 часа в год,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воспитание звуковой культуры речи-2,15 часа в год,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развитие связной речи-6,15 часа. </w:t>
      </w:r>
    </w:p>
    <w:p w:rsidR="00034EF6" w:rsidRPr="00F616E9" w:rsidRDefault="00034EF6" w:rsidP="00034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6403">
        <w:rPr>
          <w:rFonts w:ascii="Times New Roman" w:hAnsi="Times New Roman"/>
          <w:sz w:val="28"/>
          <w:szCs w:val="28"/>
        </w:rPr>
        <w:t>Осуществляются по методике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6E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парциальной программы  </w:t>
      </w:r>
      <w:r w:rsidRPr="00F616E9">
        <w:rPr>
          <w:rFonts w:ascii="Times New Roman" w:hAnsi="Times New Roman"/>
          <w:sz w:val="28"/>
          <w:szCs w:val="28"/>
        </w:rPr>
        <w:t xml:space="preserve">Колесниковой Е. </w:t>
      </w:r>
      <w:proofErr w:type="gramStart"/>
      <w:r w:rsidRPr="00F616E9">
        <w:rPr>
          <w:rFonts w:ascii="Times New Roman" w:hAnsi="Times New Roman"/>
          <w:sz w:val="28"/>
          <w:szCs w:val="28"/>
        </w:rPr>
        <w:t>В</w:t>
      </w:r>
      <w:proofErr w:type="gramEnd"/>
      <w:r w:rsidRPr="00F61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звука к букве» </w:t>
      </w:r>
      <w:r w:rsidRPr="00F616E9">
        <w:rPr>
          <w:rFonts w:ascii="Times New Roman" w:hAnsi="Times New Roman"/>
          <w:sz w:val="28"/>
          <w:szCs w:val="28"/>
        </w:rPr>
        <w:t>2015 г.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образовательная деятельность «Чтение художественной литературы» пр</w:t>
      </w:r>
      <w:r>
        <w:rPr>
          <w:rFonts w:ascii="Times New Roman" w:hAnsi="Times New Roman"/>
          <w:sz w:val="28"/>
          <w:szCs w:val="28"/>
        </w:rPr>
        <w:t>оводится один раз в неделю по 25</w:t>
      </w:r>
      <w:r w:rsidRPr="00786403">
        <w:rPr>
          <w:rFonts w:ascii="Times New Roman" w:hAnsi="Times New Roman"/>
          <w:sz w:val="28"/>
          <w:szCs w:val="28"/>
        </w:rPr>
        <w:t xml:space="preserve"> минут, в год-12 часов, из них: рассказывание и чтение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8 часов в год,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заучивание наизусть – 4 </w:t>
      </w:r>
      <w:r w:rsidRPr="00786403">
        <w:rPr>
          <w:rFonts w:ascii="Times New Roman" w:hAnsi="Times New Roman"/>
          <w:sz w:val="28"/>
          <w:szCs w:val="28"/>
        </w:rPr>
        <w:t xml:space="preserve">часа в год.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>Проводится по методике Гербовой В.В «Приобщение детей</w:t>
      </w:r>
      <w:r>
        <w:rPr>
          <w:rFonts w:ascii="Times New Roman" w:hAnsi="Times New Roman"/>
          <w:sz w:val="28"/>
          <w:szCs w:val="28"/>
        </w:rPr>
        <w:t xml:space="preserve"> к художественной литературе». </w:t>
      </w:r>
      <w:r w:rsidRPr="00786403">
        <w:rPr>
          <w:rFonts w:ascii="Times New Roman" w:hAnsi="Times New Roman"/>
          <w:sz w:val="28"/>
          <w:szCs w:val="28"/>
        </w:rPr>
        <w:t xml:space="preserve">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9A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78640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образовательная деятельность «Рисование» планируется два раза в неделю по 25 минут, в год-30 часов (рег</w:t>
      </w:r>
      <w:proofErr w:type="gramStart"/>
      <w:r w:rsidRPr="00786403">
        <w:rPr>
          <w:rFonts w:ascii="Times New Roman" w:hAnsi="Times New Roman"/>
          <w:sz w:val="28"/>
          <w:szCs w:val="28"/>
        </w:rPr>
        <w:t>.к</w:t>
      </w:r>
      <w:proofErr w:type="gramEnd"/>
      <w:r w:rsidRPr="00786403">
        <w:rPr>
          <w:rFonts w:ascii="Times New Roman" w:hAnsi="Times New Roman"/>
          <w:sz w:val="28"/>
          <w:szCs w:val="28"/>
        </w:rPr>
        <w:t>омп.-5ч), из них: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86403">
        <w:rPr>
          <w:rFonts w:ascii="Times New Roman" w:hAnsi="Times New Roman"/>
          <w:sz w:val="28"/>
          <w:szCs w:val="28"/>
        </w:rPr>
        <w:t>редметное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1,5 часов (3.75 часа-с натуры),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сюжетное-1,5 часов,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 декоративное-1,5 часов,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по замыслу-1,5 часов.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6403">
        <w:rPr>
          <w:rFonts w:ascii="Times New Roman" w:hAnsi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/>
          <w:sz w:val="28"/>
          <w:szCs w:val="28"/>
        </w:rPr>
        <w:t>деятельность «Лепка» и «Аппликац</w:t>
      </w:r>
      <w:r w:rsidRPr="00786403">
        <w:rPr>
          <w:rFonts w:ascii="Times New Roman" w:hAnsi="Times New Roman"/>
          <w:sz w:val="28"/>
          <w:szCs w:val="28"/>
        </w:rPr>
        <w:t>ия» чередуются и планируются один раз в неделю по 25 минут, в год-15 часов (рег</w:t>
      </w:r>
      <w:proofErr w:type="gramStart"/>
      <w:r w:rsidRPr="00786403">
        <w:rPr>
          <w:rFonts w:ascii="Times New Roman" w:hAnsi="Times New Roman"/>
          <w:sz w:val="28"/>
          <w:szCs w:val="28"/>
        </w:rPr>
        <w:t>.к</w:t>
      </w:r>
      <w:proofErr w:type="gramEnd"/>
      <w:r w:rsidRPr="00786403">
        <w:rPr>
          <w:rFonts w:ascii="Times New Roman" w:hAnsi="Times New Roman"/>
          <w:sz w:val="28"/>
          <w:szCs w:val="28"/>
        </w:rPr>
        <w:t xml:space="preserve">омп.-2ч 55мин.), из них: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86403">
        <w:rPr>
          <w:rFonts w:ascii="Times New Roman" w:hAnsi="Times New Roman"/>
          <w:sz w:val="28"/>
          <w:szCs w:val="28"/>
        </w:rPr>
        <w:t>редметная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4,5 часа (2,25 часа-с натуры),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сюжетная-2,5 часа,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декоративная-4,5 часа,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по замыслу-3,5 часа. </w:t>
      </w:r>
    </w:p>
    <w:p w:rsidR="00034EF6" w:rsidRDefault="00034EF6" w:rsidP="00034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Проводятся по методике Т.С.Комаровой «Занятия по изобразительной деятельности в старшей группе детского сада», 2008 год. </w:t>
      </w:r>
      <w:proofErr w:type="spellStart"/>
      <w:r>
        <w:rPr>
          <w:rFonts w:ascii="Times New Roman" w:hAnsi="Times New Roman"/>
          <w:sz w:val="28"/>
          <w:szCs w:val="28"/>
        </w:rPr>
        <w:t>Халезовой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Н.Б. «Декоративная лепка в детском саду»;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403">
        <w:rPr>
          <w:rFonts w:ascii="Times New Roman" w:hAnsi="Times New Roman"/>
          <w:sz w:val="28"/>
          <w:szCs w:val="28"/>
        </w:rPr>
        <w:t>образовательная деятельность «Музыка» план</w:t>
      </w:r>
      <w:r>
        <w:rPr>
          <w:rFonts w:ascii="Times New Roman" w:hAnsi="Times New Roman"/>
          <w:sz w:val="28"/>
          <w:szCs w:val="28"/>
        </w:rPr>
        <w:t xml:space="preserve">ируется два раза в неделю по 25 </w:t>
      </w:r>
      <w:r w:rsidRPr="0078640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нут, в год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 xml:space="preserve">24 часа и проводится по методикам М.Б. </w:t>
      </w:r>
      <w:proofErr w:type="spellStart"/>
      <w:r w:rsidRPr="00786403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786403">
        <w:rPr>
          <w:rFonts w:ascii="Times New Roman" w:hAnsi="Times New Roman"/>
          <w:sz w:val="28"/>
          <w:szCs w:val="28"/>
        </w:rPr>
        <w:t xml:space="preserve"> «Музыкальное воспитание в детском саду», </w:t>
      </w:r>
      <w:proofErr w:type="spellStart"/>
      <w:r w:rsidRPr="00786403">
        <w:rPr>
          <w:rFonts w:ascii="Times New Roman" w:hAnsi="Times New Roman"/>
          <w:sz w:val="28"/>
          <w:szCs w:val="28"/>
        </w:rPr>
        <w:t>М.Б.Зацепиной</w:t>
      </w:r>
      <w:proofErr w:type="spellEnd"/>
      <w:r w:rsidRPr="00786403">
        <w:rPr>
          <w:rFonts w:ascii="Times New Roman" w:hAnsi="Times New Roman"/>
          <w:sz w:val="28"/>
          <w:szCs w:val="28"/>
        </w:rPr>
        <w:t xml:space="preserve">, Т.В.Антоновой «Народные праздники в детском саду», М.Б. </w:t>
      </w:r>
      <w:proofErr w:type="spellStart"/>
      <w:r w:rsidRPr="00786403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786403">
        <w:rPr>
          <w:rFonts w:ascii="Times New Roman" w:hAnsi="Times New Roman"/>
          <w:sz w:val="28"/>
          <w:szCs w:val="28"/>
        </w:rPr>
        <w:t xml:space="preserve">, Т.В.Антоновой «Праздники и развлечения в детском саду», 2005 год. </w:t>
      </w:r>
      <w:proofErr w:type="gramEnd"/>
    </w:p>
    <w:p w:rsidR="00034EF6" w:rsidRPr="00163D0B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 xml:space="preserve"> </w:t>
      </w:r>
      <w:r w:rsidRPr="00DC1D9A">
        <w:rPr>
          <w:rFonts w:ascii="Times New Roman" w:hAnsi="Times New Roman"/>
          <w:b/>
          <w:sz w:val="28"/>
          <w:szCs w:val="28"/>
        </w:rPr>
        <w:t>Физическое развитие: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403">
        <w:rPr>
          <w:rFonts w:ascii="Times New Roman" w:hAnsi="Times New Roman"/>
          <w:sz w:val="28"/>
          <w:szCs w:val="28"/>
        </w:rPr>
        <w:t>образовательная деятельность «Физическая культура» планируется два раза в неделю в зале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03">
        <w:rPr>
          <w:rFonts w:ascii="Times New Roman" w:hAnsi="Times New Roman"/>
          <w:sz w:val="28"/>
          <w:szCs w:val="28"/>
        </w:rPr>
        <w:t>30 часов в год, один раз в неделю на воздухе -12 часов в год и проводится</w:t>
      </w:r>
      <w:r w:rsidRPr="00DC1D9A">
        <w:rPr>
          <w:rFonts w:ascii="Times New Roman" w:hAnsi="Times New Roman"/>
          <w:sz w:val="28"/>
          <w:szCs w:val="28"/>
        </w:rPr>
        <w:t xml:space="preserve"> </w:t>
      </w:r>
      <w:r w:rsidRPr="005B14A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методике</w:t>
      </w:r>
      <w:r w:rsidRPr="00297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«Физкультурные занятия с детьми 5-6 лет».</w:t>
      </w:r>
      <w:r w:rsidRPr="00786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86403">
        <w:rPr>
          <w:rFonts w:ascii="Times New Roman" w:hAnsi="Times New Roman"/>
          <w:sz w:val="28"/>
          <w:szCs w:val="28"/>
        </w:rPr>
        <w:t>Во</w:t>
      </w:r>
      <w:proofErr w:type="gramEnd"/>
      <w:r w:rsidRPr="00786403">
        <w:rPr>
          <w:rFonts w:ascii="Times New Roman" w:hAnsi="Times New Roman"/>
          <w:sz w:val="28"/>
          <w:szCs w:val="28"/>
        </w:rPr>
        <w:t xml:space="preserve"> исполнения приказа № 583 от21.04.03 Департамента Тульской области « О введение в содержание дошкольного образования региональный компонент» изучение детьми Тульского края, формирование представлений о родном городе проводится образовательная деятельность познавательно-речевого и художественно-эстетического цикла, а также в совместной деятельности. </w:t>
      </w:r>
    </w:p>
    <w:p w:rsidR="00034EF6" w:rsidRPr="004D6448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86403">
        <w:rPr>
          <w:rFonts w:ascii="Times New Roman" w:hAnsi="Times New Roman"/>
          <w:sz w:val="28"/>
          <w:szCs w:val="28"/>
        </w:rPr>
        <w:t>В середине учебного года (январь) для воспитанников дошкольных групп организуются недельные каникулы, во время ко</w:t>
      </w:r>
      <w:r>
        <w:rPr>
          <w:rFonts w:ascii="Times New Roman" w:hAnsi="Times New Roman"/>
          <w:sz w:val="28"/>
          <w:szCs w:val="28"/>
        </w:rPr>
        <w:t xml:space="preserve">торых проводится </w:t>
      </w:r>
      <w:r w:rsidRPr="00786403">
        <w:rPr>
          <w:rFonts w:ascii="Times New Roman" w:hAnsi="Times New Roman"/>
          <w:sz w:val="28"/>
          <w:szCs w:val="28"/>
        </w:rPr>
        <w:t xml:space="preserve"> образовательная деятельность только эстетически-оздоровительного цикла (музыкальные, спортивные, изобразительного искусства). В дни каникул и в летний</w:t>
      </w:r>
      <w:r>
        <w:rPr>
          <w:rFonts w:ascii="Times New Roman" w:hAnsi="Times New Roman"/>
          <w:sz w:val="28"/>
          <w:szCs w:val="28"/>
        </w:rPr>
        <w:t xml:space="preserve"> период  </w:t>
      </w:r>
      <w:r w:rsidRPr="00786403">
        <w:rPr>
          <w:rFonts w:ascii="Times New Roman" w:hAnsi="Times New Roman"/>
          <w:sz w:val="28"/>
          <w:szCs w:val="28"/>
        </w:rPr>
        <w:t xml:space="preserve">образовательную </w:t>
      </w:r>
      <w:r w:rsidRPr="00786403">
        <w:rPr>
          <w:rFonts w:ascii="Times New Roman" w:hAnsi="Times New Roman"/>
          <w:sz w:val="28"/>
          <w:szCs w:val="28"/>
        </w:rPr>
        <w:lastRenderedPageBreak/>
        <w:t>деятельность не проводят. В это время проводятся спортивные и подвижные игры, спортивные праздники, развлечения, экскурсии, увеличива</w:t>
      </w:r>
      <w:r>
        <w:rPr>
          <w:rFonts w:ascii="Times New Roman" w:hAnsi="Times New Roman"/>
          <w:sz w:val="28"/>
          <w:szCs w:val="28"/>
        </w:rPr>
        <w:t>ется продолжительность прогулок</w:t>
      </w:r>
    </w:p>
    <w:p w:rsidR="00034EF6" w:rsidRDefault="00034EF6" w:rsidP="00034EF6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Pr="00AD1BB7">
        <w:rPr>
          <w:rFonts w:ascii="Times New Roman" w:hAnsi="Times New Roman"/>
          <w:b/>
          <w:sz w:val="32"/>
          <w:szCs w:val="32"/>
        </w:rPr>
        <w:t>Учебный план</w:t>
      </w:r>
    </w:p>
    <w:p w:rsidR="00034EF6" w:rsidRPr="00AD1BB7" w:rsidRDefault="00034EF6" w:rsidP="00034EF6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BB7">
        <w:rPr>
          <w:rFonts w:ascii="Times New Roman" w:hAnsi="Times New Roman"/>
          <w:b/>
          <w:sz w:val="32"/>
          <w:szCs w:val="32"/>
        </w:rPr>
        <w:t xml:space="preserve"> старшей группы</w:t>
      </w:r>
    </w:p>
    <w:p w:rsidR="00034EF6" w:rsidRDefault="00034EF6" w:rsidP="00034EF6">
      <w:pPr>
        <w:tabs>
          <w:tab w:val="left" w:pos="33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888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87"/>
        <w:gridCol w:w="2976"/>
        <w:gridCol w:w="1418"/>
        <w:gridCol w:w="2206"/>
      </w:tblGrid>
      <w:tr w:rsidR="00034EF6" w:rsidRPr="003F696B" w:rsidTr="001C075E">
        <w:trPr>
          <w:trHeight w:val="108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34EF6" w:rsidRPr="003F696B" w:rsidTr="001C075E">
        <w:trPr>
          <w:trHeight w:val="347"/>
          <w:jc w:val="center"/>
        </w:trPr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034EF6" w:rsidRPr="003F696B" w:rsidTr="001C075E">
        <w:trPr>
          <w:trHeight w:val="825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Познавательное развитие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Ребенок и 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EF6" w:rsidRPr="003F696B" w:rsidTr="001C075E">
        <w:trPr>
          <w:trHeight w:val="1095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Формирование элементарных  математических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EF6" w:rsidRPr="003F696B" w:rsidTr="001C075E">
        <w:trPr>
          <w:trHeight w:val="1095"/>
          <w:jc w:val="center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Конструрование</w:t>
            </w:r>
            <w:proofErr w:type="spellEnd"/>
            <w:r w:rsidRPr="003F696B">
              <w:rPr>
                <w:rFonts w:ascii="Times New Roman" w:hAnsi="Times New Roman"/>
                <w:sz w:val="28"/>
                <w:szCs w:val="28"/>
              </w:rPr>
              <w:t>/ ручной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</w:tc>
      </w:tr>
      <w:tr w:rsidR="00034EF6" w:rsidRPr="003F696B" w:rsidTr="001C075E">
        <w:trPr>
          <w:trHeight w:val="586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Развитие речи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</w:tr>
      <w:tr w:rsidR="00034EF6" w:rsidRPr="003F696B" w:rsidTr="001C075E">
        <w:trPr>
          <w:trHeight w:val="586"/>
          <w:jc w:val="center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Чтение художественной  литературой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</w:tc>
      </w:tr>
      <w:tr w:rsidR="00034EF6" w:rsidRPr="003F696B" w:rsidTr="001C075E">
        <w:trPr>
          <w:trHeight w:val="586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Художественно-Эстетическое развитие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Рисование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50 мин.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30 ч.</w:t>
            </w:r>
          </w:p>
        </w:tc>
      </w:tr>
      <w:tr w:rsidR="00034EF6" w:rsidRPr="003F696B" w:rsidTr="001C075E">
        <w:trPr>
          <w:trHeight w:val="966"/>
          <w:jc w:val="center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Лепка/ Аппликация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черед.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EF6" w:rsidRPr="003F696B" w:rsidTr="001C075E">
        <w:trPr>
          <w:trHeight w:val="586"/>
          <w:jc w:val="center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3F696B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</w:tr>
      <w:tr w:rsidR="00034EF6" w:rsidRPr="003F696B" w:rsidTr="001C075E">
        <w:trPr>
          <w:trHeight w:val="677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Физическая культура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в зале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50 мин 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20 мин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 xml:space="preserve">30 ч. 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15 ч.</w:t>
            </w:r>
          </w:p>
        </w:tc>
      </w:tr>
      <w:tr w:rsidR="00034EF6" w:rsidRPr="003F696B" w:rsidTr="001C075E">
        <w:trPr>
          <w:trHeight w:val="587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5 ч.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96B">
              <w:rPr>
                <w:rFonts w:ascii="Times New Roman" w:hAnsi="Times New Roman"/>
                <w:sz w:val="28"/>
                <w:szCs w:val="28"/>
              </w:rPr>
              <w:t>183 ч.</w:t>
            </w:r>
          </w:p>
        </w:tc>
      </w:tr>
      <w:tr w:rsidR="00034EF6" w:rsidRPr="003F696B" w:rsidTr="001C075E">
        <w:trPr>
          <w:gridAfter w:val="2"/>
          <w:wAfter w:w="3624" w:type="dxa"/>
          <w:trHeight w:val="587"/>
          <w:jc w:val="center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EF6" w:rsidRPr="003F696B" w:rsidRDefault="00034EF6" w:rsidP="001C0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96B">
              <w:rPr>
                <w:rFonts w:ascii="Times New Roman" w:hAnsi="Times New Roman"/>
                <w:b/>
                <w:iCs/>
                <w:sz w:val="28"/>
                <w:szCs w:val="28"/>
              </w:rPr>
              <w:t>Всего в неделю: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5ч.</w:t>
            </w:r>
          </w:p>
        </w:tc>
      </w:tr>
    </w:tbl>
    <w:p w:rsidR="00034EF6" w:rsidRDefault="00034EF6" w:rsidP="00034EF6">
      <w:p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34EF6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A1">
        <w:rPr>
          <w:rFonts w:ascii="Times New Roman" w:hAnsi="Times New Roman"/>
          <w:sz w:val="28"/>
          <w:szCs w:val="28"/>
        </w:rPr>
        <w:t xml:space="preserve">В середине учебного года (январь) для воспитанников дошкольных групп организуются недельные каникулы, во время которых проводится образовательная деятельность только эстетически-оздоровительного цикла (музыкальные, спортивные, изобразительного искусства). </w:t>
      </w:r>
    </w:p>
    <w:p w:rsidR="00034EF6" w:rsidRPr="00F616E9" w:rsidRDefault="00034EF6" w:rsidP="00034EF6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B14A1">
        <w:rPr>
          <w:rFonts w:ascii="Times New Roman" w:hAnsi="Times New Roman"/>
          <w:sz w:val="28"/>
          <w:szCs w:val="28"/>
        </w:rPr>
        <w:t>В дни каникул и в летний период учебную образовательную деятельность не проводят. В это время проводятся спортивные и подвижные игры, спортивные праздники, развлечения, экскурсии, увеличивается продолжительность прогулок.</w:t>
      </w:r>
    </w:p>
    <w:p w:rsidR="00034EF6" w:rsidRPr="005B14A1" w:rsidRDefault="00034EF6" w:rsidP="00034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EF6" w:rsidRDefault="00034EF6" w:rsidP="00034E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6B" w:rsidRDefault="0042026B" w:rsidP="00ED17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</w:t>
      </w:r>
    </w:p>
    <w:p w:rsidR="0042026B" w:rsidRDefault="0042026B" w:rsidP="00ED1754">
      <w:pPr>
        <w:tabs>
          <w:tab w:val="left" w:pos="339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026B" w:rsidRDefault="0042026B" w:rsidP="00ED1754">
      <w:pPr>
        <w:tabs>
          <w:tab w:val="left" w:pos="339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026B" w:rsidRDefault="0042026B" w:rsidP="00ED1754"/>
    <w:p w:rsidR="0042026B" w:rsidRDefault="0042026B" w:rsidP="00ED1754"/>
    <w:p w:rsidR="0042026B" w:rsidRDefault="0042026B" w:rsidP="00ED1754"/>
    <w:p w:rsidR="0042026B" w:rsidRDefault="0042026B" w:rsidP="00ED1754"/>
    <w:p w:rsidR="0042026B" w:rsidRDefault="0042026B"/>
    <w:sectPr w:rsidR="0042026B" w:rsidSect="0041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1C" w:rsidRDefault="008A4B1C" w:rsidP="00F06BD9">
      <w:pPr>
        <w:spacing w:after="0" w:line="240" w:lineRule="auto"/>
      </w:pPr>
      <w:r>
        <w:separator/>
      </w:r>
    </w:p>
  </w:endnote>
  <w:endnote w:type="continuationSeparator" w:id="0">
    <w:p w:rsidR="008A4B1C" w:rsidRDefault="008A4B1C" w:rsidP="00F0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1C" w:rsidRDefault="008A4B1C" w:rsidP="00F06BD9">
      <w:pPr>
        <w:spacing w:after="0" w:line="240" w:lineRule="auto"/>
      </w:pPr>
      <w:r>
        <w:separator/>
      </w:r>
    </w:p>
  </w:footnote>
  <w:footnote w:type="continuationSeparator" w:id="0">
    <w:p w:rsidR="008A4B1C" w:rsidRDefault="008A4B1C" w:rsidP="00F0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>
    <w:nsid w:val="011F2D03"/>
    <w:multiLevelType w:val="hybridMultilevel"/>
    <w:tmpl w:val="18EC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910A6C"/>
    <w:multiLevelType w:val="hybridMultilevel"/>
    <w:tmpl w:val="5FEE972C"/>
    <w:lvl w:ilvl="0" w:tplc="550C2A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0145BB"/>
    <w:multiLevelType w:val="hybridMultilevel"/>
    <w:tmpl w:val="949EE5EE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0">
    <w:nsid w:val="152E273B"/>
    <w:multiLevelType w:val="hybridMultilevel"/>
    <w:tmpl w:val="79B2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258A4"/>
    <w:multiLevelType w:val="hybridMultilevel"/>
    <w:tmpl w:val="6B1A5D4E"/>
    <w:lvl w:ilvl="0" w:tplc="F6DABD82">
      <w:start w:val="1"/>
      <w:numFmt w:val="bullet"/>
      <w:lvlText w:val=""/>
      <w:lvlJc w:val="left"/>
      <w:pPr>
        <w:ind w:left="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3CA864C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CD6422C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708BAF4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5FE7E8C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CCE595C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50CAC16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4D027BE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CDAFCA0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1B8C7FF1"/>
    <w:multiLevelType w:val="hybridMultilevel"/>
    <w:tmpl w:val="67DA8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05674D"/>
    <w:multiLevelType w:val="hybridMultilevel"/>
    <w:tmpl w:val="BCB647A4"/>
    <w:lvl w:ilvl="0" w:tplc="29F4F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982590"/>
    <w:multiLevelType w:val="hybridMultilevel"/>
    <w:tmpl w:val="6BFA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30EF7"/>
    <w:multiLevelType w:val="hybridMultilevel"/>
    <w:tmpl w:val="6F3830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3747AFF"/>
    <w:multiLevelType w:val="hybridMultilevel"/>
    <w:tmpl w:val="D3B2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93086"/>
    <w:multiLevelType w:val="hybridMultilevel"/>
    <w:tmpl w:val="9DEA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1586313"/>
    <w:multiLevelType w:val="hybridMultilevel"/>
    <w:tmpl w:val="437C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07A65"/>
    <w:multiLevelType w:val="hybridMultilevel"/>
    <w:tmpl w:val="AD92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2358C"/>
    <w:multiLevelType w:val="hybridMultilevel"/>
    <w:tmpl w:val="FB1C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D6ED1"/>
    <w:multiLevelType w:val="hybridMultilevel"/>
    <w:tmpl w:val="47B6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A6999"/>
    <w:multiLevelType w:val="hybridMultilevel"/>
    <w:tmpl w:val="D356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362B9"/>
    <w:multiLevelType w:val="hybridMultilevel"/>
    <w:tmpl w:val="4702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15FD0"/>
    <w:multiLevelType w:val="hybridMultilevel"/>
    <w:tmpl w:val="8E7E1438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656417"/>
    <w:multiLevelType w:val="hybridMultilevel"/>
    <w:tmpl w:val="3CB2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1AC"/>
    <w:multiLevelType w:val="hybridMultilevel"/>
    <w:tmpl w:val="110C580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7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8"/>
  </w:num>
  <w:num w:numId="22">
    <w:abstractNumId w:val="8"/>
  </w:num>
  <w:num w:numId="23">
    <w:abstractNumId w:val="17"/>
  </w:num>
  <w:num w:numId="24">
    <w:abstractNumId w:val="9"/>
  </w:num>
  <w:num w:numId="25">
    <w:abstractNumId w:val="26"/>
  </w:num>
  <w:num w:numId="26">
    <w:abstractNumId w:val="23"/>
  </w:num>
  <w:num w:numId="27">
    <w:abstractNumId w:val="10"/>
  </w:num>
  <w:num w:numId="28">
    <w:abstractNumId w:val="21"/>
  </w:num>
  <w:num w:numId="29">
    <w:abstractNumId w:val="16"/>
  </w:num>
  <w:num w:numId="30">
    <w:abstractNumId w:val="19"/>
  </w:num>
  <w:num w:numId="31">
    <w:abstractNumId w:val="2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54"/>
    <w:rsid w:val="00005699"/>
    <w:rsid w:val="000060B6"/>
    <w:rsid w:val="00034EF6"/>
    <w:rsid w:val="000707FF"/>
    <w:rsid w:val="000769B2"/>
    <w:rsid w:val="000B0D15"/>
    <w:rsid w:val="000B7DB0"/>
    <w:rsid w:val="000C1C95"/>
    <w:rsid w:val="000D1CFE"/>
    <w:rsid w:val="000E53FC"/>
    <w:rsid w:val="0011402E"/>
    <w:rsid w:val="00124292"/>
    <w:rsid w:val="00163D0B"/>
    <w:rsid w:val="0017639A"/>
    <w:rsid w:val="001909A3"/>
    <w:rsid w:val="001A493F"/>
    <w:rsid w:val="001F2AB4"/>
    <w:rsid w:val="001F67A2"/>
    <w:rsid w:val="002619EE"/>
    <w:rsid w:val="002978CB"/>
    <w:rsid w:val="00297E63"/>
    <w:rsid w:val="002C1C04"/>
    <w:rsid w:val="002F2575"/>
    <w:rsid w:val="0032733E"/>
    <w:rsid w:val="00361259"/>
    <w:rsid w:val="00365D87"/>
    <w:rsid w:val="003C0DC1"/>
    <w:rsid w:val="003C79A9"/>
    <w:rsid w:val="003F696B"/>
    <w:rsid w:val="0041028B"/>
    <w:rsid w:val="00416696"/>
    <w:rsid w:val="0042026B"/>
    <w:rsid w:val="004733AE"/>
    <w:rsid w:val="00493793"/>
    <w:rsid w:val="004A7DC4"/>
    <w:rsid w:val="004B70C3"/>
    <w:rsid w:val="004C235F"/>
    <w:rsid w:val="004D6448"/>
    <w:rsid w:val="005112A4"/>
    <w:rsid w:val="00532C85"/>
    <w:rsid w:val="00555791"/>
    <w:rsid w:val="0058128E"/>
    <w:rsid w:val="00594DF4"/>
    <w:rsid w:val="005B14A1"/>
    <w:rsid w:val="005E4BB2"/>
    <w:rsid w:val="005E7F27"/>
    <w:rsid w:val="00601A06"/>
    <w:rsid w:val="00602781"/>
    <w:rsid w:val="0061506B"/>
    <w:rsid w:val="00625F8B"/>
    <w:rsid w:val="0063640A"/>
    <w:rsid w:val="00692096"/>
    <w:rsid w:val="006949B0"/>
    <w:rsid w:val="006963F3"/>
    <w:rsid w:val="006C5B97"/>
    <w:rsid w:val="006D471D"/>
    <w:rsid w:val="00720AED"/>
    <w:rsid w:val="00730338"/>
    <w:rsid w:val="00754CC6"/>
    <w:rsid w:val="00766D11"/>
    <w:rsid w:val="00774390"/>
    <w:rsid w:val="00776650"/>
    <w:rsid w:val="0077686A"/>
    <w:rsid w:val="00786403"/>
    <w:rsid w:val="007A2CCF"/>
    <w:rsid w:val="007C1B87"/>
    <w:rsid w:val="00802B44"/>
    <w:rsid w:val="008067C2"/>
    <w:rsid w:val="00827867"/>
    <w:rsid w:val="00876397"/>
    <w:rsid w:val="00883464"/>
    <w:rsid w:val="008A4B1C"/>
    <w:rsid w:val="008A55F5"/>
    <w:rsid w:val="008B2813"/>
    <w:rsid w:val="008E14B6"/>
    <w:rsid w:val="00926A01"/>
    <w:rsid w:val="0095315D"/>
    <w:rsid w:val="00995891"/>
    <w:rsid w:val="00A26654"/>
    <w:rsid w:val="00A42D6A"/>
    <w:rsid w:val="00A52065"/>
    <w:rsid w:val="00AA0A5D"/>
    <w:rsid w:val="00AA79EC"/>
    <w:rsid w:val="00AB51D1"/>
    <w:rsid w:val="00AB7A23"/>
    <w:rsid w:val="00AD1BB7"/>
    <w:rsid w:val="00B020FA"/>
    <w:rsid w:val="00B31611"/>
    <w:rsid w:val="00B3571D"/>
    <w:rsid w:val="00B52A65"/>
    <w:rsid w:val="00B5464E"/>
    <w:rsid w:val="00B62F85"/>
    <w:rsid w:val="00B826D9"/>
    <w:rsid w:val="00C148A2"/>
    <w:rsid w:val="00C44597"/>
    <w:rsid w:val="00C4799D"/>
    <w:rsid w:val="00C6778A"/>
    <w:rsid w:val="00C76ACA"/>
    <w:rsid w:val="00C80A3D"/>
    <w:rsid w:val="00CC63AF"/>
    <w:rsid w:val="00CE1535"/>
    <w:rsid w:val="00D018DC"/>
    <w:rsid w:val="00D52775"/>
    <w:rsid w:val="00D85CA4"/>
    <w:rsid w:val="00DC1D9A"/>
    <w:rsid w:val="00DC1EBA"/>
    <w:rsid w:val="00DF3C12"/>
    <w:rsid w:val="00E024F9"/>
    <w:rsid w:val="00E22579"/>
    <w:rsid w:val="00E97121"/>
    <w:rsid w:val="00EA3F25"/>
    <w:rsid w:val="00ED1754"/>
    <w:rsid w:val="00F06BD9"/>
    <w:rsid w:val="00F16473"/>
    <w:rsid w:val="00F229B3"/>
    <w:rsid w:val="00F5540D"/>
    <w:rsid w:val="00F616E9"/>
    <w:rsid w:val="00F84C9C"/>
    <w:rsid w:val="00F965DE"/>
    <w:rsid w:val="00FA3C7C"/>
    <w:rsid w:val="00FA7198"/>
    <w:rsid w:val="00F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uiPriority w:val="99"/>
    <w:rsid w:val="00ED1754"/>
    <w:rPr>
      <w:rFonts w:cs="Times New Roman"/>
    </w:rPr>
  </w:style>
  <w:style w:type="paragraph" w:styleId="a3">
    <w:name w:val="List Paragraph"/>
    <w:basedOn w:val="a"/>
    <w:uiPriority w:val="99"/>
    <w:qFormat/>
    <w:rsid w:val="00ED1754"/>
    <w:pPr>
      <w:ind w:left="720"/>
      <w:contextualSpacing/>
    </w:pPr>
  </w:style>
  <w:style w:type="character" w:customStyle="1" w:styleId="HeaderChar">
    <w:name w:val="Header Char"/>
    <w:uiPriority w:val="99"/>
    <w:semiHidden/>
    <w:locked/>
    <w:rsid w:val="00ED1754"/>
    <w:rPr>
      <w:rFonts w:eastAsia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rsid w:val="00ED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4265DC"/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D1754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ED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1754"/>
    <w:rPr>
      <w:rFonts w:eastAsia="Times New Roman" w:cs="Times New Roman"/>
      <w:lang w:eastAsia="ru-RU"/>
    </w:rPr>
  </w:style>
  <w:style w:type="character" w:customStyle="1" w:styleId="BalloonTextChar">
    <w:name w:val="Balloon Text Char"/>
    <w:uiPriority w:val="99"/>
    <w:semiHidden/>
    <w:locked/>
    <w:rsid w:val="00ED1754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D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265DC"/>
    <w:rPr>
      <w:rFonts w:ascii="Times New Roman" w:eastAsia="Times New Roman" w:hAnsi="Times New Roman"/>
      <w:sz w:val="0"/>
      <w:szCs w:val="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175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41028B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410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">
    <w:name w:val="Body text (2)"/>
    <w:basedOn w:val="a"/>
    <w:uiPriority w:val="99"/>
    <w:rsid w:val="0041028B"/>
    <w:pPr>
      <w:widowControl w:val="0"/>
      <w:shd w:val="clear" w:color="auto" w:fill="FFFFFF"/>
      <w:spacing w:before="300" w:after="0" w:line="278" w:lineRule="exact"/>
      <w:ind w:hanging="360"/>
      <w:jc w:val="both"/>
    </w:pPr>
    <w:rPr>
      <w:rFonts w:ascii="Times New Roman" w:hAnsi="Times New Roman"/>
      <w:sz w:val="20"/>
      <w:szCs w:val="20"/>
    </w:rPr>
  </w:style>
  <w:style w:type="character" w:customStyle="1" w:styleId="c0">
    <w:name w:val="c0"/>
    <w:basedOn w:val="a0"/>
    <w:uiPriority w:val="99"/>
    <w:rsid w:val="0041028B"/>
    <w:rPr>
      <w:rFonts w:cs="Times New Roman"/>
    </w:rPr>
  </w:style>
  <w:style w:type="character" w:customStyle="1" w:styleId="c1">
    <w:name w:val="c1"/>
    <w:basedOn w:val="a0"/>
    <w:uiPriority w:val="99"/>
    <w:rsid w:val="0041028B"/>
    <w:rPr>
      <w:rFonts w:cs="Times New Roman"/>
    </w:rPr>
  </w:style>
  <w:style w:type="paragraph" w:customStyle="1" w:styleId="20">
    <w:name w:val="Основной текст20"/>
    <w:basedOn w:val="a"/>
    <w:uiPriority w:val="99"/>
    <w:rsid w:val="00601A06"/>
    <w:pPr>
      <w:shd w:val="clear" w:color="auto" w:fill="FFFFFF"/>
      <w:spacing w:line="261" w:lineRule="exact"/>
      <w:ind w:hanging="380"/>
    </w:pPr>
    <w:rPr>
      <w:color w:val="000000"/>
      <w:sz w:val="23"/>
      <w:szCs w:val="23"/>
      <w:lang w:val="en-US" w:eastAsia="en-US"/>
    </w:rPr>
  </w:style>
  <w:style w:type="paragraph" w:styleId="ab">
    <w:name w:val="No Spacing"/>
    <w:uiPriority w:val="99"/>
    <w:qFormat/>
    <w:rsid w:val="00A52065"/>
    <w:rPr>
      <w:lang w:eastAsia="en-US"/>
    </w:rPr>
  </w:style>
  <w:style w:type="paragraph" w:styleId="ac">
    <w:name w:val="Normal (Web)"/>
    <w:basedOn w:val="a"/>
    <w:uiPriority w:val="99"/>
    <w:semiHidden/>
    <w:rsid w:val="00A52065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26</Pages>
  <Words>6158</Words>
  <Characters>44753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2023-08-31T14:39:00Z</cp:lastPrinted>
  <dcterms:created xsi:type="dcterms:W3CDTF">2021-05-26T12:22:00Z</dcterms:created>
  <dcterms:modified xsi:type="dcterms:W3CDTF">2023-08-31T14:40:00Z</dcterms:modified>
</cp:coreProperties>
</file>